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0F" w:rsidRDefault="0023460F">
      <w:pPr>
        <w:spacing w:before="3" w:line="180" w:lineRule="exact"/>
        <w:rPr>
          <w:sz w:val="18"/>
          <w:szCs w:val="18"/>
        </w:rPr>
      </w:pPr>
    </w:p>
    <w:p w:rsidR="0023460F" w:rsidRDefault="0023460F">
      <w:pPr>
        <w:spacing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1F23829" wp14:editId="046143B5">
                <wp:simplePos x="0" y="0"/>
                <wp:positionH relativeFrom="page">
                  <wp:posOffset>625475</wp:posOffset>
                </wp:positionH>
                <wp:positionV relativeFrom="paragraph">
                  <wp:posOffset>6350</wp:posOffset>
                </wp:positionV>
                <wp:extent cx="6520815" cy="219075"/>
                <wp:effectExtent l="6350" t="6350" r="6985" b="3175"/>
                <wp:wrapNone/>
                <wp:docPr id="3914" name="Group 3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815" cy="219075"/>
                          <a:chOff x="985" y="10"/>
                          <a:chExt cx="10269" cy="345"/>
                        </a:xfrm>
                      </wpg:grpSpPr>
                      <wpg:grpSp>
                        <wpg:cNvPr id="3915" name="Group 3910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916" name="Freeform 3999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17" name="Group 3911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918" name="Freeform 3998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19" name="Group 39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920" name="Freeform 39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21" name="Group 39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922" name="Freeform 39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23" name="Group 39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924" name="Freeform 39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925" name="Group 39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926" name="Freeform 399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927" name="Group 39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928" name="Freeform 399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929" name="Group 39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930" name="Freeform 399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931" name="Group 391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932" name="Freeform 399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933" name="Group 391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934" name="Freeform 399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935" name="Group 392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936" name="Freeform 398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937" name="Group 392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938" name="Freeform 398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939" name="Group 392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940" name="Freeform 398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941" name="Group 392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942" name="Freeform 398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943" name="Group 392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944" name="Freeform 398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945" name="Group 392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946" name="Freeform 398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947" name="Group 392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948" name="Freeform 398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949" name="Group 392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950" name="Freeform 398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951" name="Group 392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952" name="Freeform 398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953" name="Group 392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954" name="Freeform 398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955" name="Group 393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956" name="Freeform 397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957" name="Group 393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958" name="Freeform 397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959" name="Group 393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960" name="Freeform 397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961" name="Group 393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962" name="Freeform 397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963" name="Group 393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964" name="Freeform 397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965" name="Group 393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966" name="Freeform 397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967" name="Group 393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968" name="Freeform 397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969" name="Group 393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970" name="Freeform 397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971" name="Group 393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972" name="Freeform 397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973" name="Group 393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974" name="Freeform 397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975" name="Group 394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976" name="Freeform 396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977" name="Group 394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978" name="Freeform 396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979" name="Group 3942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980" name="Freeform 396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981" name="Group 3943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982" name="Freeform 396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983" name="Group 394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984" name="Freeform 396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985" name="Group 394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986" name="Freeform 396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987" name="Group 3946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988" name="Freeform 396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989" name="Group 3947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990" name="Freeform 396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991" name="Group 394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992" name="Freeform 3961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993" name="Group 394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994" name="Freeform 396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995" name="Group 395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996" name="Freeform 3959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997" name="Group 395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998" name="Freeform 395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999" name="Group 3952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4000" name="Freeform 395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4001" name="Group 3953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4002" name="Freeform 3956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4003" name="Group 395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4004" name="Freeform 395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9" o:spid="_x0000_s1026" style="position:absolute;margin-left:49.25pt;margin-top:.5pt;width:513.45pt;height:17.25pt;z-index:-2680;mso-position-horizontal-relative:page" coordorigin="985,10" coordsize="1026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">
                <v:group id="Group 3910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qMIM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CU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3qMIMcAAADd&#10;AAAADwAAAAAAAAAAAAAAAACqAgAAZHJzL2Rvd25yZXYueG1sUEsFBgAAAAAEAAQA+gAAAJ4DAAAA&#10;AA==&#10;">
                  <v:shape id="Freeform 3999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7HcUA&#10;AADdAAAADwAAAGRycy9kb3ducmV2LnhtbESPQWvCQBSE74L/YXkFb2ZjBbHRVao14KmgLejxmX1N&#10;QrNvQ3Zd47/vCkKPw8x8wyzXvWlEoM7VlhVMkhQEcWF1zaWC7698PAfhPLLGxjIpuJOD9Wo4WGKm&#10;7Y0PFI6+FBHCLkMFlfdtJqUrKjLoEtsSR+/HdgZ9lF0pdYe3CDeNfE3TmTRYc1yosKVtRcXv8WoU&#10;SJx+ho972G3zfEOXazifdLtXavTSvy9AeOr9f/jZ3msF07fJDB5v4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nsd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911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S3zM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xD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LfMxgAAAN0A&#10;AAAPAAAAAAAAAAAAAAAAAKoCAABkcnMvZG93bnJldi54bWxQSwUGAAAAAAQABAD6AAAAnQMAAAAA&#10;">
                    <v:shape id="Freeform 3998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cl3cUA&#10;AADdAAAADwAAAGRycy9kb3ducmV2LnhtbERPW2vCMBR+F/wP4Qz2pqluDFuNohuDISJeBsO3Q3PW&#10;FpuTkmS1+uvNw8DHj+8+W3SmFi05X1lWMBomIIhzqysuFHwfPwcTED4ga6wtk4IreVjM+70ZZtpe&#10;eE/tIRQihrDPUEEZQpNJ6fOSDPqhbYgj92udwRChK6R2eInhppbjJHmTBiuODSU29F5Sfj78GQXL&#10;0+tqk7r2rNc7Wm036cdt93NU6vmpW05BBOrCQ/zv/tIKXtJRnBvfx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yXd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3912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eGJccAAADd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sdr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jeGJccAAADd&#10;AAAADwAAAAAAAAAAAAAAAACqAgAAZHJzL2Rvd25yZXYueG1sUEsFBgAAAAAEAAQA+gAAAJ4DAAAA&#10;AA==&#10;">
                      <v:shape id="Freeform 3997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jZsUA&#10;AADdAAAADwAAAGRycy9kb3ducmV2LnhtbERPW2vCMBR+F/YfwhnsTdO5MWw1iheEITK8DIZvh+as&#10;LTYnJYm1+uvNw2CPH999MutMLVpyvrKs4HWQgCDOra64UPB9XPdHIHxA1lhbJgU38jCbPvUmmGl7&#10;5T21h1CIGMI+QwVlCE0mpc9LMugHtiGO3K91BkOErpDa4TWGm1oOk+RDGqw4NpTY0LKk/Hy4GAXz&#10;0/tim7r2rDc7Wnxt09V993NU6uW5m49BBOrCv/jP/akVvKXDuD+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eNm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3913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1An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nXO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tQJ7FAAAA3QAA&#10;AA8AAAAAAAAAAAAAAAAAqgIAAGRycy9kb3ducmV2LnhtbFBLBQYAAAAABAAEAPoAAACcAwAAAAA=&#10;">
                        <v:shape id="Freeform 3996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YisgA&#10;AADdAAAADwAAAGRycy9kb3ducmV2LnhtbESPQUvDQBSE74L/YXmCN7sxFTExm9JaBJFSaiqU3h7Z&#10;ZxKafRt21zT6611B8DjMzDdMsZhML0ZyvrOs4HaWgCCure64UfC+f755AOEDssbeMin4Ig+L8vKi&#10;wFzbM7/RWIVGRAj7HBW0IQy5lL5uyaCf2YE4eh/WGQxRukZqh+cIN71Mk+ReGuw4LrQ40FNL9an6&#10;NAqWx7vVJnPjSb/uaLXdZOvv3WGv1PXVtHwEEWgK/+G/9otWMM/SFH7fxCcg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E9iK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914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N7c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CZjB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s3tyxgAAAN0A&#10;AAAPAAAAAAAAAAAAAAAAAKoCAABkcnMvZG93bnJldi54bWxQSwUGAAAAAAQABAD6AAAAnQMAAAAA&#10;">
                          <v:shape id="Freeform 3995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lZcgA&#10;AADdAAAADwAAAGRycy9kb3ducmV2LnhtbESP3WrCQBSE7wu+w3KE3tVNrZQmuoo/FIqIWBXEu0P2&#10;NAlmz4bdbUx9+m6h4OUwM98wk1lnatGS85VlBc+DBARxbnXFhYLj4f3pDYQPyBpry6TghzzMpr2H&#10;CWbaXvmT2n0oRISwz1BBGUKTSenzkgz6gW2Io/dlncEQpSukdniNcFPLYZK8SoMVx4USG1qWlF/2&#10;30bB/DxabFLXXvR6R4vtJl3ddqeDUo/9bj4GEagL9/B/+0MreEmHI/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tuVl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915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ZGn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9D8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FkadxgAAAN0A&#10;AAAPAAAAAAAAAAAAAAAAAKoCAABkcnMvZG93bnJldi54bWxQSwUGAAAAAAQABAD6AAAAnQMAAAAA&#10;">
                            <v:shape id="Freeform 3994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eicgA&#10;AADdAAAADwAAAGRycy9kb3ducmV2LnhtbESPW2vCQBSE3wv+h+UIvtWNWsSkruIFoRQpXgqlb4fs&#10;MQlmz4bdNab99d1CoY/DzHzDzJedqUVLzleWFYyGCQji3OqKCwXv593jDIQPyBpry6TgizwsF72H&#10;OWba3vlI7SkUIkLYZ6igDKHJpPR5SQb90DbE0btYZzBE6QqpHd4j3NRynCRTabDiuFBiQ5uS8uvp&#10;ZhSsPp/W+9S1V/16oPXbPt1+Hz7OSg363eoZRKAu/If/2i9awSQdT+H3TXw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KN6J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916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h9cc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kPn6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H1xxgAAAN0A&#10;AAAPAAAAAAAAAAAAAAAAAKoCAABkcnMvZG93bnJldi54bWxQSwUGAAAAAAQABAD6AAAAnQMAAAAA&#10;">
                              <v:shape id="Freeform 3993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vYMUA&#10;AADdAAAADwAAAGRycy9kb3ducmV2LnhtbERPW2vCMBR+F/YfwhnsTdO5MWw1iheEITK8DIZvh+as&#10;LTYnJYm1+uvNw2CPH999MutMLVpyvrKs4HWQgCDOra64UPB9XPdHIHxA1lhbJgU38jCbPvUmmGl7&#10;5T21h1CIGMI+QwVlCE0mpc9LMugHtiGO3K91BkOErpDa4TWGm1oOk+RDGqw4NpTY0LKk/Hy4GAXz&#10;0/tim7r2rDc7Wnxt09V993NU6uW5m49BBOrCv/jP/akVvKXDODe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+9g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917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tMmMYAAADdAAAADwAAAGRycy9kb3ducmV2LnhtbESPT4vCMBTE7wt+h/CE&#10;va1plV20GkVElz2I4B8Qb4/m2Rabl9LEtn57Iwh7HGbmN8xs0ZlSNFS7wrKCeBCBIE6tLjhTcDpu&#10;vsYgnEfWWFomBQ9ysJj3PmaYaNvynpqDz0SAsEtQQe59lUjp0pwMuoGtiIN3tbVBH2SdSV1jG+Cm&#10;lMMo+pEGCw4LOVa0yim9He5GwW+L7XIUr5vt7bp6XI7fu/M2JqU++91yCsJT5//D7/afVjCaDC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W0yYxgAAAN0A&#10;AAAPAAAAAAAAAAAAAAAAAKoCAABkcnMvZG93bnJldi54bWxQSwUGAAAAAAQABAD6AAAAnQMAAAAA&#10;">
                                <v:shape id="Freeform 3992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1u8UA&#10;AADdAAAADwAAAGRycy9kb3ducmV2LnhtbERPW2vCMBR+H+w/hDPwbabTMWw1iheEITK8DIZvh+as&#10;LTYnJYm1+uvNw2CPH999MutMLVpyvrKs4K2fgCDOra64UPB9XL+OQPiArLG2TApu5GE2fX6aYKbt&#10;lffUHkIhYgj7DBWUITSZlD4vyaDv24Y4cr/WGQwRukJqh9cYbmo5SJIPabDi2FBiQ8uS8vPhYhTM&#10;T++Lberas97saPG1TVf33c9Rqd5LNx+DCNSFf/Gf+1MrGKbDuD+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HW7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918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/TWQ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9NZDxgAAAN0A&#10;AAAPAAAAAAAAAAAAAAAAAKoCAABkcnMvZG93bnJldi54bWxQSwUGAAAAAAQABAD6AAAAnQMAAAAA&#10;">
                                  <v:shape id="Freeform 3991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pOV8gA&#10;AADdAAAADwAAAGRycy9kb3ducmV2LnhtbESPW2vCQBSE3wv9D8sp9K1uqlJMdBUvFEqR4g3Et0P2&#10;NAlmz4bdbYz99a5Q6OMwM98wk1lnatGS85VlBa+9BARxbnXFhYLD/v1lBMIHZI21ZVJwJQ+z6ePD&#10;BDNtL7yldhcKESHsM1RQhtBkUvq8JIO+Zxvi6H1bZzBE6QqpHV4i3NSynyRv0mDFcaHEhpYl5efd&#10;j1EwPw0X69S1Z/25ocXXOl39bo57pZ6fuvkYRKAu/If/2h9awSAd9O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yk5X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919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rtr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i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au2vxgAAAN0A&#10;AAAPAAAAAAAAAAAAAAAAAKoCAABkcnMvZG93bnJldi54bWxQSwUGAAAAAAQABAD6AAAAnQMAAAAA&#10;">
                                    <v:shape id="Freeform 3990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zuMgA&#10;AADdAAAADwAAAGRycy9kb3ducmV2LnhtbESP3WrCQBSE7wu+w3IE7+qmKtKkruIPghQpVguld4fs&#10;aRLMng27a4x9+m5B6OUwM98ws0VnatGS85VlBU/DBARxbnXFhYKP0/bxGYQPyBpry6TgRh4W897D&#10;DDNtr/xO7TEUIkLYZ6igDKHJpPR5SQb90DbE0fu2zmCI0hVSO7xGuKnlKEmm0mDFcaHEhtYl5efj&#10;xShYfk1W+9S1Z/16oNXbPt38HD5PSg363fIFRKAu/Ifv7Z1WME7HE/h7E5+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b3O4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920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/QQMYAAADdAAAADwAAAGRycy9kb3ducmV2LnhtbESPQWvCQBSE7wX/w/IE&#10;b3UTg6VGVxGp4kGEqiDeHtlnEsy+DdltEv99tyD0OMzMN8xi1ZtKtNS40rKCeByBIM6sLjlXcDlv&#10;3z9BOI+ssbJMCp7kYLUcvC0w1bbjb2pPPhcBwi5FBYX3dSqlywoy6Ma2Jg7e3TYGfZBNLnWDXYCb&#10;Sk6i6EMaLDksFFjTpqDscfoxCnYddusk/moPj/vmeTtPj9dDTEqNhv16DsJT7//Dr/ZeK0h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z9BAxgAAAN0A&#10;AAAPAAAAAAAAAAAAAAAAAKoCAABkcnMvZG93bnJldi54bWxQSwUGAAAAAAQABAD6AAAAnQMAAAAA&#10;">
                                      <v:shape id="Freeform 3989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IVMgA&#10;AADdAAAADwAAAGRycy9kb3ducmV2LnhtbESP3WrCQBSE7wXfYTlC73SjFjGpq6ilUIoUfwqld4fs&#10;MQlmz4bdbUz79G5B6OUwM98wi1VnatGS85VlBeNRAoI4t7riQsHH6WU4B+EDssbaMin4IQ+rZb+3&#10;wEzbKx+oPYZCRAj7DBWUITSZlD4vyaAf2YY4emfrDIYoXSG1w2uEm1pOkmQmDVYcF0psaFtSfjl+&#10;GwXrr8fNLnXtRb/tafO+S59/958npR4G3foJRKAu/Ifv7VetYJpOZ/D3Jj4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8UhU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921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HrrM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XJJPmE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UeusxgAAAN0A&#10;AAAPAAAAAAAAAAAAAAAAAKoCAABkcnMvZG93bnJldi54bWxQSwUGAAAAAAQABAD6AAAAnQMAAAAA&#10;">
                                        <v:shape id="Freeform 3988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5vcUA&#10;AADdAAAADwAAAGRycy9kb3ducmV2LnhtbERPW2vCMBR+H+w/hDPwbabTMWw1iheEITK8DIZvh+as&#10;LTYnJYm1+uvNw2CPH999MutMLVpyvrKs4K2fgCDOra64UPB9XL+OQPiArLG2TApu5GE2fX6aYKbt&#10;lffUHkIhYgj7DBWUITSZlD4vyaDv24Y4cr/WGQwRukJqh9cYbmo5SJIPabDi2FBiQ8uS8vPhYhTM&#10;T++Lberas97saPG1TVf33c9Rqd5LNx+DCNSFf/Gf+1MrGKbDODe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nm9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922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LaRcYAAADdAAAADwAAAGRycy9kb3ducmV2LnhtbESPQWvCQBSE70L/w/IK&#10;vekmhopGVxHR0oMUjIXi7ZF9JsHs25Bdk/jvu4WCx2FmvmFWm8HUoqPWVZYVxJMIBHFudcWFgu/z&#10;YTwH4TyyxtoyKXiQg836ZbTCVNueT9RlvhABwi5FBaX3TSqly0sy6Ca2IQ7e1bYGfZBtIXWLfYCb&#10;Wk6jaCYNVhwWSmxoV1J+y+5GwUeP/TaJ993xdt09Luf3r59jTEq9vQ7bJQhPg3+G/9ufWkGySB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tpFxgAAAN0A&#10;AAAPAAAAAAAAAAAAAAAAAKoCAABkcnMvZG93bnJldi54bWxQSwUGAAAAAAQABAD6AAAAnQMAAAAA&#10;">
                                          <v:shape id="Freeform 3987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IGxsUA&#10;AADdAAAADwAAAGRycy9kb3ducmV2LnhtbERPW2vCMBR+F/Yfwhn4pumcDFuNog5Bhgwvg+HboTlr&#10;i81JSWLt/PXmYbDHj+8+W3SmFi05X1lW8DJMQBDnVldcKPg6bQYTED4ga6wtk4Jf8rCYP/VmmGl7&#10;4wO1x1CIGMI+QwVlCE0mpc9LMuiHtiGO3I91BkOErpDa4S2Gm1qOkuRNGqw4NpTY0Lqk/HK8GgXL&#10;83i1S1170R97Wn3u0vf7/vukVP+5W05BBOrCv/jPvdUKXtNx3B/fx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gbG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923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/KlP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G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8qU+xgAAAN0A&#10;AAAPAAAAAAAAAAAAAAAAAKoCAABkcnMvZG93bnJldi54bWxQSwUGAAAAAAQABAD6AAAAnQMAAAAA&#10;">
                                            <v:shape id="Freeform 3986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9KsgA&#10;AADdAAAADwAAAGRycy9kb3ducmV2LnhtbESP3WrCQBSE7wu+w3KE3tVNrZQmuoo/FIqIWBXEu0P2&#10;NAlmz4bdbUx9+m6h4OUwM98wk1lnatGS85VlBc+DBARxbnXFhYLj4f3pDYQPyBpry6TghzzMpr2H&#10;CWbaXvmT2n0oRISwz1BBGUKTSenzkgz6gW2Io/dlncEQpSukdniNcFPLYZK8SoMVx4USG1qWlF/2&#10;30bB/DxabFLXXvR6R4vtJl3ddqeDUo/9bj4GEagL9/B/+0MreElHQ/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zD0q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924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ye0s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XJ5CO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bJ7SxgAAAN0A&#10;AAAPAAAAAAAAAAAAAAAAAKoCAABkcnMvZG93bnJldi54bWxQSwUGAAAAAAQABAD6AAAAnQMAAAAA&#10;">
                                              <v:shape id="Freeform 3985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AxcgA&#10;AADdAAAADwAAAGRycy9kb3ducmV2LnhtbESP3WrCQBSE7wt9h+UUelc3bUNpoqtoS6GIiH8g3h2y&#10;xySYPRt2tzH16V2h0MthZr5hRpPeNKIj52vLCp4HCQjiwuqaSwW77dfTOwgfkDU2lknBL3mYjO/v&#10;Rphre+Y1dZtQighhn6OCKoQ2l9IXFRn0A9sSR+9oncEQpSuldniOcNPIlyR5kwZrjgsVtvRRUXHa&#10;/BgF00M6W2SuO+n5imbLRfZ5We23Sj0+9NMhiEB9+A//tb+1gtcsTeH2Jj4BOb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aQDF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925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mjPc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NPs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yaM9xgAAAN0A&#10;AAAPAAAAAAAAAAAAAAAAAKoCAABkcnMvZG93bnJldi54bWxQSwUGAAAAAAQABAD6AAAAnQMAAAAA&#10;">
                                                <v:shape id="Freeform 3984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c7KcgA&#10;AADdAAAADwAAAGRycy9kb3ducmV2LnhtbESP3WrCQBSE7wXfYTlC73RTFWlSV/EHQUSK1ULp3SF7&#10;mgSzZ8PuNsY+fbdQ6OUwM98w82VnatGS85VlBY+jBARxbnXFhYK3y274BMIHZI21ZVJwJw/LRb83&#10;x0zbG79Sew6FiBD2GSooQ2gyKX1ekkE/sg1x9D6tMxiidIXUDm8Rbmo5TpKZNFhxXCixoU1J+fX8&#10;ZRSsPqbrY+raqz6caP1yTLffp/eLUg+DbvUMIlAX/sN/7b1WMEmnM/h9E5+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9zsp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926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eY0c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x7O0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1eY0ccAAADd&#10;AAAADwAAAAAAAAAAAAAAAACqAgAAZHJzL2Rvd25yZXYueG1sUEsFBgAAAAAEAAQA+gAAAJ4DAAAA&#10;AA==&#10;">
                                                  <v:shape id="Freeform 3983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KwMUA&#10;AADdAAAADwAAAGRycy9kb3ducmV2LnhtbERPW2vCMBR+F/Yfwhn4pumcDFuNog5Bhgwvg+HboTlr&#10;i81JSWLt/PXmYbDHj+8+W3SmFi05X1lW8DJMQBDnVldcKPg6bQYTED4ga6wtk4Jf8rCYP/VmmGl7&#10;4wO1x1CIGMI+QwVlCE0mpc9LMuiHtiGO3I91BkOErpDa4S2Gm1qOkuRNGqw4NpTY0Lqk/HK8GgXL&#10;83i1S1170R97Wn3u0vf7/vukVP+5W05BBOrCv/jPvdUKXtNxnBvfx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ArA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927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SpO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F49jG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YSpOMcAAADd&#10;AAAADwAAAAAAAAAAAAAAAACqAgAAZHJzL2Rvd25yZXYueG1sUEsFBgAAAAAEAAQA+gAAAJ4DAAAA&#10;AA==&#10;">
                                                    <v:shape id="Freeform 3982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QG8UA&#10;AADdAAAADwAAAGRycy9kb3ducmV2LnhtbERPW2vCMBR+H+w/hDPY20w3ndhqFHUMZMjwBuLboTm2&#10;xeakJFmt/vrlYbDHj+8+mXWmFi05X1lW8NpLQBDnVldcKDjsP19GIHxA1lhbJgU38jCbPj5MMNP2&#10;yltqd6EQMYR9hgrKEJpMSp+XZND3bEMcubN1BkOErpDa4TWGm1q+JclQGqw4NpTY0LKk/LL7MQrm&#10;p8Finbr2or82tPhepx/3zXGv1PNTNx+DCNSFf/Gfe6UV9NP3uD++iU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5Ab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928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isz48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U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isz48cAAADd&#10;AAAADwAAAAAAAAAAAAAAAACqAgAAZHJzL2Rvd25yZXYueG1sUEsFBgAAAAAEAAQA+gAAAJ4DAAAA&#10;AA==&#10;">
                                                      <v:shape id="Freeform 3981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r98gA&#10;AADdAAAADwAAAGRycy9kb3ducmV2LnhtbESPQUvDQBSE70L/w/IK3uzG1oqJ2ZS2IoiUUltBvD2y&#10;zyQ0+zbsrmn013eFgsdhZr5h8sVgWtGT841lBbeTBARxaXXDlYL3w/PNAwgfkDW2lknBD3lYFKOr&#10;HDNtT/xG/T5UIkLYZ6igDqHLpPRlTQb9xHbE0fuyzmCI0lVSOzxFuGnlNEnupcGG40KNHa1rKo/7&#10;b6Ng+Xm32qSuP+rXHa22m/Tpd/dxUOp6PCwfQQQawn/40n7RCmbpfA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Fav3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929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UID8YAAADdAAAADwAAAGRycy9kb3ducmV2LnhtbESPQWvCQBSE7wX/w/IE&#10;b3UTg6VGVxGp4kGEqiDeHtlnEsy+DdltEv99tyD0OMzMN8xi1ZtKtNS40rKCeByBIM6sLjlXcDlv&#10;3z9BOI+ssbJMCp7kYLUcvC0w1bbjb2pPPhcBwi5FBYX3dSqlywoy6Ma2Jg7e3TYGfZBNLnWDXYCb&#10;Sk6i6EMaLDksFFjTpqDscfoxCnYddusk/moPj/vmeTtPj9dDTEqNhv16DsJT7//Dr/ZeK0hm0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tQgPxgAAAN0A&#10;AAAPAAAAAAAAAAAAAAAAAKoCAABkcnMvZG93bnJldi54bWxQSwUGAAAAAAQABAD6AAAAnQMAAAAA&#10;">
                                                        <v:shape id="Freeform 3980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WGMkA&#10;AADdAAAADwAAAGRycy9kb3ducmV2LnhtbESPS2vDMBCE74H8B7GB3hK5aVpiN0rIg0IpoeQFobfF&#10;2tom1spIiuP211eFQo/DzHzDzBadqUVLzleWFdyPEhDEudUVFwpOx5fhFIQPyBpry6Tgizws5v3e&#10;DDNtb7yn9hAKESHsM1RQhtBkUvq8JIN+ZBvi6H1aZzBE6QqpHd4i3NRynCRP0mDFcaHEhtYl5ZfD&#10;1ShYfkxW29S1F/22o9X7Nt18785Hpe4G3fIZRKAu/If/2q9awUP6OIHfN/EJyP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bCWGMkAAADdAAAADwAAAAAAAAAAAAAAAACYAgAA&#10;ZHJzL2Rvd25yZXYueG1sUEsFBgAAAAAEAAQA9QAAAI4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930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A14MYAAADdAAAADwAAAGRycy9kb3ducmV2LnhtbESPQWvCQBSE74L/YXkF&#10;b3UTJaVNXUWkigcRqgXx9sg+k2D2bchuk/jvXUHwOMzMN8xs0ZtKtNS40rKCeByBIM6sLjlX8Hdc&#10;v3+CcB5ZY2WZFNzIwWI+HMww1bbjX2oPPhcBwi5FBYX3dSqlywoy6Ma2Jg7exTYGfZBNLnWDXYCb&#10;Sk6i6EMaLDksFFjTqqDsevg3CjYddstp/NPurpfV7XxM9qddTEqN3vrlNwhPvX+Fn+2tVjD9ShJ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EDXgxgAAAN0A&#10;AAAPAAAAAAAAAAAAAAAAAKoCAABkcnMvZG93bnJldi54bWxQSwUGAAAAAAQABAD6AAAAnQMAAAAA&#10;">
                                                          <v:shape id="Freeform 3979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t9MkA&#10;AADdAAAADwAAAGRycy9kb3ducmV2LnhtbESP3WrCQBSE7wu+w3IE7+qm2kqTuoo/FKRIsVoovTtk&#10;T5Ng9mzYXWP06btCoZfDzHzDTOedqUVLzleWFTwMExDEudUVFwo+D6/3zyB8QNZYWyYFF/Iwn/Xu&#10;pphpe+YPavehEBHCPkMFZQhNJqXPSzLoh7Yhjt6PdQZDlK6Q2uE5wk0tR0kykQYrjgslNrQqKT/u&#10;T0bB4vtxuU1de9RvO1q+b9P1dfd1UGrQ7xYvIAJ14T/8195oBeP0aQK3N/EJ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i6t9MkAAADdAAAADwAAAAAAAAAAAAAAAACYAgAA&#10;ZHJzL2Rvd25yZXYueG1sUEsFBgAAAAAEAAQA9QAAAI4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931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4ODM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bPIB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g4MxgAAAN0A&#10;AAAPAAAAAAAAAAAAAAAAAKoCAABkcnMvZG93bnJldi54bWxQSwUGAAAAAAQABAD6AAAAnQMAAAAA&#10;">
                                                            <v:shape id="Freeform 3978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cHcUA&#10;AADdAAAADwAAAGRycy9kb3ducmV2LnhtbERPW2vCMBR+H+w/hDPY20w3ndhqFHUMZMjwBuLboTm2&#10;xeakJFmt/vrlYbDHj+8+mXWmFi05X1lW8NpLQBDnVldcKDjsP19GIHxA1lhbJgU38jCbPj5MMNP2&#10;yltqd6EQMYR9hgrKEJpMSp+XZND3bEMcubN1BkOErpDa4TWGm1q+JclQGqw4NpTY0LKk/LL7MQrm&#10;p8Finbr2or82tPhepx/3zXGv1PNTNx+DCNSFf/Gfe6UV9NP3ODe+iU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Zwd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932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0/5cYAAADdAAAADwAAAGRycy9kb3ducmV2LnhtbESPT4vCMBTE7wt+h/AE&#10;b2taxUWrUURW8SCCf0C8PZpnW2xeSpNt67ffLAh7HGbmN8xi1ZlSNFS7wrKCeBiBIE6tLjhTcL1s&#10;P6cgnEfWWFomBS9ysFr2PhaYaNvyiZqzz0SAsEtQQe59lUjp0pwMuqGtiIP3sLVBH2SdSV1jG+Cm&#10;lKMo+pIGCw4LOVa0ySl9nn+Mgl2L7XocfzeH52Pzul8mx9shJqUG/W49B+Gp8//hd3uvFYxnkx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XT/lxgAAAN0A&#10;AAAPAAAAAAAAAAAAAAAAAKoCAABkcnMvZG93bnJldi54bWxQSwUGAAAAAAQABAD6AAAAnQMAAAAA&#10;">
                                                              <v:shape id="Freeform 3977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apsUA&#10;AADdAAAADwAAAGRycy9kb3ducmV2LnhtbERPW2vCMBR+F/Yfwhn4puncEFuNog5BRIaXwfDt0Jy1&#10;xeakJLF2/vrlYbDHj+8+W3SmFi05X1lW8DJMQBDnVldcKPg8bwYTED4ga6wtk4If8rCYP/VmmGl7&#10;5yO1p1CIGMI+QwVlCE0mpc9LMuiHtiGO3Ld1BkOErpDa4T2Gm1qOkmQsDVYcG0psaF1Sfj3djILl&#10;5W21T1171bsDrT726fvj8HVWqv/cLacgAnXhX/zn3moFr+k47o9v4hO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1qm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933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f5XscAAADdAAAADwAAAGRycy9kb3ducmV2LnhtbESPT2vCQBTE7wW/w/IK&#10;3uomhkpNXYNIFQ9SqAqlt0f2mYRk34bsNn++fbdQ6HGYmd8wm2w0jeipc5VlBfEiAkGcW11xoeB2&#10;PTy9gHAeWWNjmRRM5CDbzh42mGo78Af1F1+IAGGXooLS+zaV0uUlGXQL2xIH7247gz7IrpC6wyHA&#10;TSOXUbSSBisOCyW2tC8pry/fRsFxwGGXxG/9ub7vp6/r8/vnOSal5o/j7hWEp9H/h//aJ60gWa9i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Ef5XscAAADd&#10;AAAADwAAAAAAAAAAAAAAAACqAgAAZHJzL2Rvd25yZXYueG1sUEsFBgAAAAAEAAQA+gAAAJ4DAAAA&#10;AA==&#10;">
                                                                <v:shape id="Freeform 3976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RWMcA&#10;AADdAAAADwAAAGRycy9kb3ducmV2LnhtbESPUWvCQBCE3wv9D8cW+lYvVRRNPUWEllIQGluwj9vc&#10;mgRze+ntqem/7xUEH4eZ+YaZL3vXqhMFaTwbeBxkoIhLbxuuDHx+PD9MQUlEtth6JgO/JLBc3N7M&#10;Mbf+zAWdtrFSCcKSo4E6xi7XWsqaHMrAd8TJ2/vgMCYZKm0DnhPctXqYZRPtsOG0UGNH65rKw/bo&#10;DGy+3vY/8l6EY7E5vOxGMpbse2zM/V2/egIVqY/X8KX9ag2MZpMh/L9JT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4kVj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934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9nCssYAAADdAAAADwAAAGRycy9kb3ducmV2LnhtbESPT2vCQBTE7wW/w/IE&#10;b3UTQ0Wjq4jU0oMU/APi7ZF9JsHs25DdJvHbdwWhx2FmfsMs172pREuNKy0riMcRCOLM6pJzBefT&#10;7n0GwnlkjZVlUvAgB+vV4G2JqbYdH6g9+lwECLsUFRTe16mULivIoBvbmjh4N9sY9EE2udQNdgFu&#10;KjmJoqk0WHJYKLCmbUHZ/fhrFHx12G2S+LPd32/bx/X08XPZx6TUaNhvFiA89f4//Gp/awXJfJr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2cKyxgAAAN0A&#10;AAAPAAAAAAAAAAAAAAAAAKoCAABkcnMvZG93bnJldi54bWxQSwUGAAAAAAQABAD6AAAAnQMAAAAA&#10;">
                                                                  <v:shape id="Freeform 3975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2st8cA&#10;AADdAAAADwAAAGRycy9kb3ducmV2LnhtbESPUUvDQBCE3wX/w7EF3+yl1haNvRYRFCkUmlqoj2tu&#10;m4Tm9uLttY3/3isIPg4z8w0zW/SuVScK0ng2MBpmoIhLbxuuDGw/Xm8fQElEtth6JgM/JLCYX1/N&#10;MLf+zAWdNrFSCcKSo4E6xi7XWsqaHMrQd8TJ2/vgMCYZKm0DnhPctfouy6baYcNpocaOXmoqD5uj&#10;M7D6XO6/ZV2EY7E6vO3GMpHsa2LMzaB/fgIVqY//4b/2uzUwfpzew+VNegJ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drLf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935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3z/Xc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xjPpx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fP9dxgAAAN0A&#10;AAAPAAAAAAAAAAAAAAAAAKoCAABkcnMvZG93bnJldi54bWxQSwUGAAAAAAQABAD6AAAAnQMAAAAA&#10;">
                                                                    <v:shape id="Freeform 3974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XW8cA&#10;AADdAAAADwAAAGRycy9kb3ducmV2LnhtbESPUUvDQBCE34X+h2MF3+xFS4PGXksRFBEKTRXaxzW3&#10;TUJze/H22sZ/3xMEH4eZ+YaZLQbXqRMFaT0buBtnoIgrb1uuDXx+vNw+gJKIbLHzTAZ+SGAxH13N&#10;sLD+zCWdNrFWCcJSoIEmxr7QWqqGHMrY98TJ2/vgMCYZam0DnhPcdfo+y3LtsOW00GBPzw1Vh83R&#10;GVjt3vffsi7DsVwdXrcTmUr2NTXm5npYPoGKNMT/8F/7zRqYPOY5/L5JT0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Dl1v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936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LEsc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hNxl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4sSxxgAAAN0A&#10;AAAPAAAAAAAAAAAAAAAAAKoCAABkcnMvZG93bnJldi54bWxQSwUGAAAAAAQABAD6AAAAnQMAAAAA&#10;">
                                                                      <v:shape id="Freeform 3973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CmssQA&#10;AADdAAAADwAAAGRycy9kb3ducmV2LnhtbERPTWvCQBC9C/0PyxS86aYVxaauUgqVUhAaLbTHaXZM&#10;gtnZdGfV+O/dQ8Hj430vVr1r1YmCNJ4NPIwzUMSltw1XBr52b6M5KInIFlvPZOBCAqvl3WCBufVn&#10;Lui0jZVKISw5Gqhj7HKtpazJoYx9R5y4vQ8OY4Kh0jbgOYW7Vj9m2Uw7bDg11NjRa03lYXt0BjY/&#10;H/s/+SzCsdgc1t8TmUr2OzVmeN+/PIOK1Meb+N/9bg1MnmZpbnqTnoB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QprL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937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fVYxgAAAN0A&#10;AAAPAAAAAAAAAAAAAAAAAKoCAABkcnMvZG93bnJldi54bWxQSwUGAAAAAAQABAD6AAAAnQMAAAAA&#10;">
                                                                        <v:shape id="Freeform 3972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88acQA&#10;AADdAAAADwAAAGRycy9kb3ducmV2LnhtbERPTWvCQBC9F/oflin0VjetWNvUVUrBIoJgbKE9TrNj&#10;EszOxp1V4793DwWPj/c9mfWuVUcK0ng28DjIQBGX3jZcGfj+mj+8gJKIbLH1TAbOJDCb3t5MMLf+&#10;xAUdN7FSKYQlRwN1jF2utZQ1OZSB74gTt/XBYUwwVNoGPKVw1+qnLHvWDhtODTV29FFTudscnIHV&#10;73K7l3URDsVq9/kzlJFkfyNj7u/69zdQkfp4Ff+7F9bA8HWc9qc36Qno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PGnEAAAA3QAAAA8AAAAAAAAAAAAAAAAAmAIAAGRycy9k&#10;b3ducmV2LnhtbFBLBQYAAAAABAAEAPUAAACJ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938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5vg8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GL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nm+DxgAAAN0A&#10;AAAPAAAAAAAAAAAAAAAAAKoCAABkcnMvZG93bnJldi54bWxQSwUGAAAAAAQABAD6AAAAnQMAAAAA&#10;">
                                                                          <v:shape id="Freeform 3971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HhcgA&#10;AADdAAAADwAAAGRycy9kb3ducmV2LnhtbESPX2vCQBDE3wt+h2MLfauXKvZP9BQptJSCYKxgH9fc&#10;mgRze+ntqem37xUKfRxm5jfMbNG7Vp0pSOPZwN0wA0VcettwZWD78XL7CEoissXWMxn4JoHFfHA1&#10;w9z6Cxd03sRKJQhLjgbqGLtcaylrcihD3xEn7+CDw5hkqLQNeElw1+pRlt1rhw2nhRo7eq6pPG5O&#10;zsDq8/3wJesinIrV8XU3lolk+4kxN9f9cgoqUh//w3/tN2tg/PQwgt836Qno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4QeFyAAAAN0AAAAPAAAAAAAAAAAAAAAAAJgCAABk&#10;cnMvZG93bnJldi54bWxQSwUGAAAAAAQABAD1AAAAjQ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939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BUb8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XJ5DO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FRvxgAAAN0A&#10;AAAPAAAAAAAAAAAAAAAAAKoCAABkcnMvZG93bnJldi54bWxQSwUGAAAAAAQABAD6AAAAnQMAAAAA&#10;">
                                                                            <v:shape id="Freeform 3970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Q6asgA&#10;AADdAAAADwAAAGRycy9kb3ducmV2LnhtbESPX0vDQBDE3wW/w7FC3+xFa/0Tey1SaBGhYNqCPq65&#10;bRKa24u31zZ++54g+DjMzG+Yyax3rTpSkMazgZthBoq49LbhysB2s7h+BCUR2WLrmQz8kMBsenkx&#10;wdz6Exd0XMdKJQhLjgbqGLtcaylrcihD3xEnb+eDw5hkqLQNeEpw1+rbLLvXDhtOCzV2NK+p3K8P&#10;zsDq8233Le9FOBSr/fJjJGPJvsbGDK76l2dQkfr4H/5rv1oDo6eHO/h9k56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RDpqyAAAAN0AAAAPAAAAAAAAAAAAAAAAAJgCAABk&#10;cnMvZG93bnJldi54bWxQSwUGAAAAAAQABAD1AAAAjQ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940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qVpgM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7GMC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pWmAxgAAAN0A&#10;AAAPAAAAAAAAAAAAAAAAAKoCAABkcnMvZG93bnJldi54bWxQSwUGAAAAAAQABAD6AAAAnQMAAAAA&#10;">
                                                                              <v:shape id="Freeform 3969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BhscA&#10;AADdAAAADwAAAGRycy9kb3ducmV2LnhtbESPUUvDQBCE3wX/w7EF3+ylllaNvRYRFBEKTS3UxzW3&#10;TUJze/H22qb/3isIPg4z8w0zW/SuVUcK0ng2MBpmoIhLbxuuDGw+X28fQElEtth6JgNnEljMr69m&#10;mFt/4oKO61ipBGHJ0UAdY5drLWVNDmXoO+Lk7XxwGJMMlbYBTwnuWn2XZVPtsOG0UGNHLzWV+/XB&#10;GVh+fex+ZFWEQ7Hcv23HMpHse2LMzaB/fgIVqY//4b/2uzUwfryfwuVNegJ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aAYb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941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tSbM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bDK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TtSbMcAAADd&#10;AAAADwAAAAAAAAAAAAAAAACqAgAAZHJzL2Rvd25yZXYueG1sUEsFBgAAAAAEAAQA+gAAAJ4DAAAA&#10;AA==&#10;">
                                                                                <v:shape id="Freeform 3968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wb8QA&#10;AADdAAAADwAAAGRycy9kb3ducmV2LnhtbERPTWvCQBC9F/oflin0VjetWNvUVUrBIoJgbKE9TrNj&#10;EszOxp1V4793DwWPj/c9mfWuVUcK0ng28DjIQBGX3jZcGfj+mj+8gJKIbLH1TAbOJDCb3t5MMLf+&#10;xAUdN7FSKYQlRwN1jF2utZQ1OZSB74gTt/XBYUwwVNoGPKVw1+qnLHvWDhtODTV29FFTudscnIHV&#10;73K7l3URDsVq9/kzlJFkfyNj7u/69zdQkfp4Ff+7F9bA8HWc5qY36Qno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JMG/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942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hjhc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bDK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+hjhccAAADd&#10;AAAADwAAAAAAAAAAAAAAAACqAgAAZHJzL2Rvd25yZXYueG1sUEsFBgAAAAAEAAQA+gAAAJ4DAAAA&#10;AA==&#10;">
                                                                                  <v:shape id="Freeform 3967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MTsQA&#10;AADdAAAADwAAAGRycy9kb3ducmV2LnhtbERPTWvCQBC9C/0PyxS86aYVi01dpRQqpSA0WmiP0+yY&#10;BLOz6c6q8d+7B8Hj433Pl71r1ZGCNJ4NPIwzUMSltw1XBr6376MZKInIFlvPZOBMAsvF3WCOufUn&#10;Lui4iZVKISw5Gqhj7HKtpazJoYx9R5y4nQ8OY4Kh0jbgKYW7Vj9m2ZN22HBqqLGjt5rK/ebgDKx/&#10;P3f/8lWEQ7Her34mMpXsb2rM8L5/fQEVqY838dX9YQ1Mnmdpf3qTn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TE7EAAAA3QAAAA8AAAAAAAAAAAAAAAAAmAIAAGRycy9k&#10;b3ducmV2LnhtbFBLBQYAAAAABAAEAPUAAACJ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943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sfpMcAAADd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XKU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EsfpMcAAADd&#10;AAAADwAAAAAAAAAAAAAAAACqAgAAZHJzL2Rvd25yZXYueG1sUEsFBgAAAAAEAAQA+gAAAJ4DAAAA&#10;AA==&#10;">
                                                                                    <v:shape id="Freeform 3966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3oscA&#10;AADdAAAADwAAAGRycy9kb3ducmV2LnhtbESPUWvCQBCE3wv9D8cKfasXFcWmnlIKLaUgGFvQx21u&#10;TYK5vfT21PTf9wpCH4eZ+YZZrHrXqjMFaTwbGA0zUMSltw1XBj4/Xu7noCQiW2w9k4EfElgtb28W&#10;mFt/4YLO21ipBGHJ0UAdY5drLWVNDmXoO+LkHXxwGJMMlbYBLwnuWj3Ospl22HBaqLGj55rK4/bk&#10;DKz374dv2RThVKyPr7uJTCX7mhpzN+ifHkFF6uN/+Np+swYmD/Mx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0d6L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944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UkSMYAAADdAAAADwAAAGRycy9kb3ducmV2LnhtbESPQWvCQBSE7wX/w/IE&#10;b3UTQ4tGVxGp4kEKVUG8PbLPJJh9G7LbJP77riD0OMzMN8xi1ZtKtNS40rKCeByBIM6sLjlXcD5t&#10;36cgnEfWWFkmBQ9ysFoO3haYatvxD7VHn4sAYZeigsL7OpXSZQUZdGNbEwfvZhuDPsgml7rBLsBN&#10;JSdR9CkNlhwWCqxpU1B2P/4aBbsOu3USf7WH+23zuJ4+vi+HmJQaDfv1HISn3v+HX+29VpDM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1SRIxgAAAN0A&#10;AAAPAAAAAAAAAAAAAAAAAKoCAABkcnMvZG93bnJldi54bWxQSwUGAAAAAAQABAD6AAAAnQMAAAAA&#10;">
                                                                                      <v:shape id="Freeform 3965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FKTccA&#10;AADdAAAADwAAAGRycy9kb3ducmV2LnhtbESPUUvDQBCE3wX/w7GCb/aitdLGXosIigiFpgrt4za3&#10;TUJze/H22sZ/3xMKPg4z8w0znfeuVUcK0ng2cD/IQBGX3jZcGfj+ersbg5KIbLH1TAZ+SWA+u76a&#10;Ym79iQs6rmKlEoQlRwN1jF2utZQ1OZSB74iTt/PBYUwyVNoGPCW4a/VDlj1phw2nhRo7eq2p3K8O&#10;zsBi87n7kWURDsVi/74eykiy7ciY25v+5RlUpD7+hy/tD2tgOBk/wt+b9AT07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RSk3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945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3AZp8YAAADdAAAADwAAAGRycy9kb3ducmV2LnhtbESPT4vCMBTE7wt+h/AE&#10;b2taxcWtRhFR2YMs+AcWb4/m2Rabl9LEtn77jSB4HGbmN8x82ZlSNFS7wrKCeBiBIE6tLjhTcD5t&#10;P6cgnEfWWFomBQ9ysFz0PuaYaNvygZqjz0SAsEtQQe59lUjp0pwMuqGtiIN3tbVBH2SdSV1jG+Cm&#10;lKMo+pIGCw4LOVa0zim9He9Gwa7FdjWON83+dl0/LqfJ798+JqUG/W41A+Gp8+/wq/2jFYy/p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cBmnxgAAAN0A&#10;AAAPAAAAAAAAAAAAAAAAAKoCAABkcnMvZG93bnJldi54bWxQSwUGAAAAAAQABAD6AAAAnQMAAAAA&#10;">
                                                                                        <v:shape id="Freeform 3964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xoccA&#10;AADdAAAADwAAAGRycy9kb3ducmV2LnhtbESPUWvCQBCE3wv9D8cKfasXK4pNPaUUWkpBaLSgj9vc&#10;mgRze+ntqem/7xUEH4eZ+YaZL3vXqhMFaTwbGA0zUMSltw1XBr42r/czUBKRLbaeycAvCSwXtzdz&#10;zK0/c0GndaxUgrDkaKCOscu1lrImhzL0HXHy9j44jEmGStuA5wR3rX7Isql22HBaqLGjl5rKw/ro&#10;DKx2H/sf+SzCsVgd3rZjmUj2PTHmbtA/P4GK1Mdr+NJ+twbGj7Mp/L9JT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PcaH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946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4iS8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bDq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O4iS8cAAADd&#10;AAAADwAAAAAAAAAAAAAAAACqAgAAZHJzL2Rvd25yZXYueG1sUEsFBgAAAAAEAAQA+gAAAJ4DAAAA&#10;AA==&#10;">
                                                                                          <v:shape id="Freeform 3963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ASMQA&#10;AADdAAAADwAAAGRycy9kb3ducmV2LnhtbERPTWvCQBC9C/0PyxS86aYVi01dpRQqpSA0WmiP0+yY&#10;BLOz6c6q8d+7B8Hj433Pl71r1ZGCNJ4NPIwzUMSltw1XBr6376MZKInIFlvPZOBMAsvF3WCOufUn&#10;Lui4iZVKISw5Gqhj7HKtpazJoYx9R5y4nQ8OY4Kh0jbgKYW7Vj9m2ZN22HBqqLGjt5rK/ebgDKx/&#10;P3f/8lWEQ7Her34mMpXsb2rM8L5/fQEVqY838dX9YQ1MnmdpbnqTn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cQEj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947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0TosYAAADdAAAADwAAAGRycy9kb3ducmV2LnhtbESPT4vCMBTE7wt+h/AE&#10;b2taZRetRhFZxYMs+AfE26N5tsXmpTTZtn77jSB4HGbmN8x82ZlSNFS7wrKCeBiBIE6tLjhTcD5t&#10;PicgnEfWWFomBQ9ysFz0PuaYaNvygZqjz0SAsEtQQe59lUjp0pwMuqGtiIN3s7VBH2SdSV1jG+Cm&#10;lKMo+pYGCw4LOVa0zim9H/+Mgm2L7Woc/zT7+239uJ6+fi/7mJQa9LvVDISnzr/Dr/ZOKxhPJ1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PROixgAAAN0A&#10;AAAPAAAAAAAAAAAAAAAAAKoCAABkcnMvZG93bnJldi54bWxQSwUGAAAAAAQABAD6AAAAnQMAAAAA&#10;">
                                                                                            <v:shape id="Freeform 3962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ak8QA&#10;AADdAAAADwAAAGRycy9kb3ducmV2LnhtbERPTWvCQBC9C/0PyxR6000VS01dpRSUUhCMLbTHaXZM&#10;gtnZuLNq+u/dQ8Hj433Pl71r1ZmCNJ4NPI4yUMSltw1XBr4+V8NnUBKRLbaeycAfCSwXd4M55tZf&#10;uKDzLlYqhbDkaKCOscu1lrImhzLyHXHi9j44jAmGStuAlxTuWj3OsiftsOHUUGNHbzWVh93JGdj8&#10;fOyPsi3Cqdgc1t8TmUr2OzXm4b5/fQEVqY838b/73RqYzGZpf3qTno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z2pPEAAAA3QAAAA8AAAAAAAAAAAAAAAAAmAIAAGRycy9k&#10;b3ducmV2LnhtbFBLBQYAAAAABAAEAPUAAACJ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948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KJeccAAADd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9j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ZKJeccAAADd&#10;AAAADwAAAAAAAAAAAAAAAACqAgAAZHJzL2Rvd25yZXYueG1sUEsFBgAAAAAEAAQA+gAAAJ4DAAAA&#10;AA==&#10;">
                                                                                              <v:shape id="Freeform 3961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3hf8cA&#10;AADdAAAADwAAAGRycy9kb3ducmV2LnhtbESPUWvCQBCE3wv+h2MLfauXKpaaeooUlFIQGlvQx21u&#10;TYK5vfT21PTf9wpCH4eZ+YaZLXrXqjMFaTwbeBhmoIhLbxuuDHx+rO6fQElEtth6JgM/JLCYD25m&#10;mFt/4YLO21ipBGHJ0UAdY5drLWVNDmXoO+LkHXxwGJMMlbYBLwnuWj3KskftsOG0UGNHLzWVx+3J&#10;Gdjs3w7f8l6EU7E5rndjmUj2NTHm7rZfPoOK1Mf/8LX9ag2Mp9MR/L1JT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t4X/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949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yylcYAAADdAAAADwAAAGRycy9kb3ducmV2LnhtbESPQWvCQBSE70L/w/IK&#10;vekmhopGVxHR0oMUjIXi7ZF9JsHs25Bdk/jvu4WCx2FmvmFWm8HUoqPWVZYVxJMIBHFudcWFgu/z&#10;YTwH4TyyxtoyKXiQg836ZbTCVNueT9RlvhABwi5FBaX3TSqly0sy6Ca2IQ7e1bYGfZBtIXWLfYCb&#10;Wk6jaCYNVhwWSmxoV1J+y+5GwUeP/TaJ993xdt09Luf3r59jTEq9vQ7bJQhPg3+G/9ufWkGyWC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DLKVxgAAAN0A&#10;AAAPAAAAAAAAAAAAAAAAAKoCAABkcnMvZG93bnJldi54bWxQSwUGAAAAAAQABAD6AAAAnQMAAAAA&#10;">
                                                                                                <v:shape id="Freeform 3960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ckMcA&#10;AADdAAAADwAAAGRycy9kb3ducmV2LnhtbESPUUvDQBCE34X+h2MLvtmLrRUbey1FUEQoNLVQH9fc&#10;NgnN7cXbaxv/vScIPg4z8w0zX/auVWcK0ng2cDvKQBGX3jZcGdi9P988gJKIbLH1TAa+SWC5GFzN&#10;Mbf+wgWdt7FSCcKSo4E6xi7XWsqaHMrId8TJO/jgMCYZKm0DXhLctXqcZffaYcNpocaOnmoqj9uT&#10;M7D+eDt8yaYIp2J9fNlPZCrZ59SY62G/egQVqY//4b/2qzUwmc3u4PdNegJ6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I3JD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950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mPesYAAADdAAAADwAAAGRycy9kb3ducmV2LnhtbESPT4vCMBTE7wt+h/AE&#10;b2taxUWrUURW8SCCf0C8PZpnW2xeSpNt67ffLAh7HGbmN8xi1ZlSNFS7wrKCeBiBIE6tLjhTcL1s&#10;P6cgnEfWWFomBS9ysFr2PhaYaNvyiZqzz0SAsEtQQe59lUjp0pwMuqGtiIP3sLVBH2SdSV1jG+Cm&#10;lKMo+pIGCw4LOVa0ySl9nn+Mgl2L7XocfzeH52Pzul8mx9shJqUG/W49B+Gp8//hd3uvFYxns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qY96xgAAAN0A&#10;AAAPAAAAAAAAAAAAAAAAAKoCAABkcnMvZG93bnJldi54bWxQSwUGAAAAAAQABAD6AAAAnQMAAAAA&#10;">
                                                                                                  <v:shape id="Freeform 3959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nfMcA&#10;AADdAAAADwAAAGRycy9kb3ducmV2LnhtbESPUWvCQBCE3wv9D8cWfKuXVpSaekopVEpBaGxBH7e5&#10;NQnm9tLbU+O/7wlCH4eZ+YaZLXrXqiMFaTwbeBhmoIhLbxuuDHx/vd0/gZKIbLH1TAbOJLCY397M&#10;MLf+xAUd17FSCcKSo4E6xi7XWsqaHMrQd8TJ2/ngMCYZKm0DnhLctfoxyybaYcNpocaOXmsq9+uD&#10;M7Dafux+5bMIh2K1X25GMpbsZ2zM4K5/eQYVqY//4Wv73RoYTacTuLxJT0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W53z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951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e0ls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bDa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Te0lscAAADd&#10;AAAADwAAAAAAAAAAAAAAAACqAgAAZHJzL2Rvd25yZXYueG1sUEsFBgAAAAAEAAQA+gAAAJ4DAAAA&#10;AA==&#10;">
                                                                                                    <v:shape id="Freeform 3958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WlcQA&#10;AADdAAAADwAAAGRycy9kb3ducmV2LnhtbERPTWvCQBC9C/0PyxR6000VS01dpRSUUhCMLbTHaXZM&#10;gtnZuLNq+u/dQ8Hj433Pl71r1ZmCNJ4NPI4yUMSltw1XBr4+V8NnUBKRLbaeycAfCSwXd4M55tZf&#10;uKDzLlYqhbDkaKCOscu1lrImhzLyHXHi9j44jAmGStuAlxTuWj3OsiftsOHUUGNHbzWVh93JGdj8&#10;fOyPsi3Cqdgc1t8TmUr2OzXm4b5/fQEVqY838b/73RqYzGZpbnqTno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F1pXEAAAA3QAAAA8AAAAAAAAAAAAAAAAAmAIAAGRycy9k&#10;b3ducmV2LnhtbFBLBQYAAAAABAAEAPUAAACJ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952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SFf8YAAADdAAAADwAAAGRycy9kb3ducmV2LnhtbESPQWvCQBSE70L/w/IK&#10;3nSTitKkriJSxYMI1ULp7ZF9JsHs25Bdk/jvXUHwOMzMN8x82ZtKtNS40rKCeByBIM6sLjlX8Hva&#10;jD5BOI+ssbJMCm7kYLl4G8wx1bbjH2qPPhcBwi5FBYX3dSqlywoy6Ma2Jg7e2TYGfZBNLnWDXYCb&#10;Sn5E0UwaLDksFFjTuqDscrwaBdsOu9Uk/m73l/P69n+aHv72MSk1fO9XXyA89f4VfrZ3WsEkSR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5IV/xgAAAN0A&#10;AAAPAAAAAAAAAAAAAAAAAKoCAABkcnMvZG93bnJldi54bWxQSwUGAAAAAAQABAD6AAAAnQMAAAAA&#10;">
                                                                                                      <v:shape id="Freeform 3957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kYIcQA&#10;AADdAAAADwAAAGRycy9kb3ducmV2LnhtbERPTUsDMRC9C/6HMAVvNqnaImvTIoIiQsFthfY4bqa7&#10;SzeTNZO26783B6HHx/ueLwffqRNFaQNbmIwNKOIquJZrC1+b19tHUJKQHXaBycIvCSwX11dzLFw4&#10;c0mndapVDmEp0EKTUl9oLVVDHmUceuLM7UP0mDKMtXYRzzncd/rOmJn22HJuaLCnl4aqw/roLax2&#10;H/sf+SzjsVwd3rb3MhXzPbX2ZjQ8P4FKNKSL+N/97iw8GJP35zf5Ce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GCHEAAAA3QAAAA8AAAAAAAAAAAAAAAAAmAIAAGRycy9k&#10;b3ducmV2LnhtbFBLBQYAAAAABAAEAPUAAACJ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953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aEvLxgAAAN0A&#10;AAAPAAAAAAAAAAAAAAAAAKoCAABkcnMvZG93bnJldi54bWxQSwUGAAAAAAQABAD6AAAAnQMAAAAA&#10;">
                                                                                                        <v:shape id="Freeform 3956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jzcYA&#10;AADdAAAADwAAAGRycy9kb3ducmV2LnhtbESPUUsDMRCE3wX/Q1jBN5u0WpFr0yKCIkKhVwV9XC/b&#10;u6OXzZlN2/PfN0LBx2FmvmHmy8F36kBR2sAWxiMDirgKruXawsf7880DKEnIDrvAZOGXBJaLy4s5&#10;Fi4cuaTDJtUqQ1gKtNCk1BdaS9WQRxmFnjh72xA9pixjrV3EY4b7Tk+MudceW84LDfb01FC12+y9&#10;hdXX2/ZH1mXcl6vdy+etTMV8T629vhoeZ6ASDek/fG6/Ogt3xkzg701+Anp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cjzcYAAADd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954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ZwJ8YAAADdAAAADwAAAGRycy9kb3ducmV2LnhtbESPT2vCQBTE74V+h+UV&#10;equ70VYkuoqIlh6k4B8Qb4/sMwlm34bsmsRv7wqFHoeZ+Q0zW/S2Ei01vnSsIRkoEMSZMyXnGo6H&#10;zccEhA/IBivHpOFOHhbz15cZpsZ1vKN2H3IRIexT1FCEUKdS+qwgi37gauLoXVxjMUTZ5NI02EW4&#10;reRQqbG0WHJcKLCmVUHZdX+zGr477JajZN1ur5fV/Xz4+j1tE9L6/a1fTkEE6sN/+K/9YzR8KjWC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9nAnxgAAAN0A&#10;AAAPAAAAAAAAAAAAAAAAAKoCAABkcnMvZG93bnJldi54bWxQSwUGAAAAAAQABAD6AAAAnQMAAAAA&#10;">
                                                                                                          <v:shape id="Freeform 3955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eIsYA&#10;AADdAAAADwAAAGRycy9kb3ducmV2LnhtbESPUUsDMRCE3wX/Q1jBN5tUW5Fr01IKiggFrwr6uF62&#10;d0cvmzObtue/N0LBx2FmvmHmy8F36khR2sAWxiMDirgKruXawvvb480DKEnIDrvAZOGHBJaLy4s5&#10;Fi6cuKTjNtUqQ1gKtNCk1BdaS9WQRxmFnjh7uxA9pixjrV3EU4b7Tt8ac689tpwXGuxp3VC13x68&#10;hc3ny+5bXst4KDf7p487mYr5mlp7fTWsZqASDek/fG4/OwsTYyb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IeIs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Identification</w:t>
      </w:r>
      <w:proofErr w:type="gramEnd"/>
      <w:r w:rsidR="005D2F1E">
        <w:rPr>
          <w:b/>
          <w:color w:val="FFFFFF"/>
          <w:sz w:val="24"/>
          <w:szCs w:val="24"/>
        </w:rPr>
        <w:t xml:space="preserve"> of the Substance/Mixture and of the Company/Undertaking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Product identifier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 w:rsidP="00345967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Trade name:</w:t>
      </w:r>
      <w:r>
        <w:rPr>
          <w:b/>
          <w:spacing w:val="1"/>
        </w:rPr>
        <w:t xml:space="preserve"> </w:t>
      </w:r>
      <w:r>
        <w:rPr>
          <w:b/>
          <w:u w:val="single" w:color="000000"/>
        </w:rPr>
        <w:t xml:space="preserve">Multipurpose </w:t>
      </w:r>
      <w:r w:rsidR="00CE6738">
        <w:rPr>
          <w:b/>
          <w:u w:val="single" w:color="000000"/>
        </w:rPr>
        <w:t>Fax Toner</w:t>
      </w:r>
    </w:p>
    <w:p w:rsidR="00345967" w:rsidRDefault="00345967" w:rsidP="00345967">
      <w:pPr>
        <w:ind w:left="1235"/>
      </w:pP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Application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substance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mixture</w:t>
      </w:r>
      <w:r>
        <w:rPr>
          <w:b/>
          <w:spacing w:val="1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1"/>
        </w:rPr>
        <w:t>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nks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Details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supplier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safety</w:t>
      </w:r>
      <w:r>
        <w:rPr>
          <w:b/>
          <w:spacing w:val="1"/>
        </w:rPr>
        <w:t xml:space="preserve"> </w:t>
      </w:r>
      <w:r>
        <w:rPr>
          <w:b/>
        </w:rPr>
        <w:t>data</w:t>
      </w:r>
      <w:r>
        <w:rPr>
          <w:b/>
          <w:spacing w:val="1"/>
        </w:rPr>
        <w:t xml:space="preserve"> </w:t>
      </w:r>
      <w:r>
        <w:rPr>
          <w:b/>
        </w:rPr>
        <w:t>sheet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Manufacturer/Supplier:</w:t>
      </w:r>
    </w:p>
    <w:p w:rsidR="00F27A0E" w:rsidRDefault="00F27A0E" w:rsidP="00F27A0E">
      <w:pPr>
        <w:spacing w:line="220" w:lineRule="exact"/>
        <w:ind w:left="1336"/>
      </w:pPr>
      <w:r>
        <w:t>Image Projections West</w:t>
      </w:r>
    </w:p>
    <w:p w:rsidR="00F27A0E" w:rsidRDefault="00F27A0E" w:rsidP="00F27A0E">
      <w:pPr>
        <w:spacing w:line="220" w:lineRule="exact"/>
        <w:ind w:left="1336"/>
      </w:pPr>
      <w:r>
        <w:t>14135 E 42</w:t>
      </w:r>
      <w:r>
        <w:rPr>
          <w:vertAlign w:val="superscript"/>
        </w:rPr>
        <w:t>nd</w:t>
      </w:r>
      <w:r>
        <w:t xml:space="preserve">Ave </w:t>
      </w:r>
      <w:proofErr w:type="spellStart"/>
      <w:r>
        <w:t>Ste</w:t>
      </w:r>
      <w:proofErr w:type="spellEnd"/>
      <w:r>
        <w:t xml:space="preserve"> #40</w:t>
      </w:r>
    </w:p>
    <w:p w:rsidR="00F27A0E" w:rsidRDefault="00F27A0E" w:rsidP="00F27A0E">
      <w:pPr>
        <w:spacing w:before="1" w:line="220" w:lineRule="exact"/>
        <w:ind w:left="1336" w:right="7498"/>
      </w:pPr>
      <w:r>
        <w:t>Denver, CO 80239 U.S.A.</w:t>
      </w:r>
      <w:r>
        <w:rPr>
          <w:spacing w:val="1"/>
        </w:rPr>
        <w:t xml:space="preserve"> ipwusa.com</w:t>
      </w:r>
      <w:r>
        <w:t xml:space="preserve"> </w:t>
      </w:r>
    </w:p>
    <w:p w:rsidR="0023460F" w:rsidRDefault="0023460F">
      <w:pPr>
        <w:spacing w:line="100" w:lineRule="exact"/>
        <w:rPr>
          <w:sz w:val="11"/>
          <w:szCs w:val="11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 xml:space="preserve">department: </w:t>
      </w:r>
      <w:r>
        <w:t>Product safety depart</w:t>
      </w:r>
      <w:r>
        <w:rPr>
          <w:spacing w:val="-2"/>
        </w:rPr>
        <w:t>m</w:t>
      </w:r>
      <w:r>
        <w:t>ent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Emergency telephone number:</w:t>
      </w:r>
    </w:p>
    <w:p w:rsidR="0023460F" w:rsidRDefault="005D2F1E">
      <w:pPr>
        <w:spacing w:line="220" w:lineRule="exact"/>
        <w:ind w:left="1336"/>
      </w:pPr>
      <w:r>
        <w:t>During</w:t>
      </w:r>
      <w:r>
        <w:rPr>
          <w:spacing w:val="1"/>
        </w:rPr>
        <w:t xml:space="preserve"> </w:t>
      </w:r>
      <w:r>
        <w:t>Nor</w:t>
      </w:r>
      <w:r>
        <w:rPr>
          <w:spacing w:val="-2"/>
        </w:rPr>
        <w:t>m</w:t>
      </w:r>
      <w:r>
        <w:t>al Operating</w:t>
      </w:r>
      <w:r>
        <w:rPr>
          <w:spacing w:val="1"/>
        </w:rPr>
        <w:t xml:space="preserve"> </w:t>
      </w:r>
      <w:r>
        <w:t xml:space="preserve">Hours: </w:t>
      </w:r>
      <w:r w:rsidR="00F27A0E">
        <w:t>303-576-9477</w:t>
      </w:r>
    </w:p>
    <w:p w:rsidR="0023460F" w:rsidRDefault="005D2F1E">
      <w:pPr>
        <w:spacing w:line="220" w:lineRule="exact"/>
        <w:ind w:left="1336"/>
      </w:pPr>
      <w:r>
        <w:rPr>
          <w:position w:val="-1"/>
        </w:rPr>
        <w:t>E</w:t>
      </w:r>
      <w:r>
        <w:rPr>
          <w:spacing w:val="-2"/>
          <w:position w:val="-1"/>
        </w:rPr>
        <w:t>m</w:t>
      </w:r>
      <w:r>
        <w:rPr>
          <w:position w:val="-1"/>
        </w:rPr>
        <w:t>ergency Telephone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Nu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b</w:t>
      </w:r>
      <w:r>
        <w:rPr>
          <w:position w:val="-1"/>
        </w:rPr>
        <w:t>er: 1-919-770-7984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or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1-919-770-6019</w:t>
      </w:r>
    </w:p>
    <w:p w:rsidR="0023460F" w:rsidRDefault="0023460F">
      <w:pPr>
        <w:spacing w:line="200" w:lineRule="exact"/>
      </w:pPr>
    </w:p>
    <w:p w:rsidR="0023460F" w:rsidRDefault="0023460F">
      <w:pPr>
        <w:spacing w:before="15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74AE984F" wp14:editId="6915FE6A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823" name="Group 3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824" name="Group 3819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825" name="Freeform 3908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26" name="Group 3820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827" name="Freeform 3907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28" name="Group 38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829" name="Freeform 3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30" name="Group 38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831" name="Freeform 39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832" name="Group 38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833" name="Freeform 39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834" name="Group 38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835" name="Freeform 390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836" name="Group 382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837" name="Freeform 390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838" name="Group 382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839" name="Freeform 390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840" name="Group 382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841" name="Freeform 390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842" name="Group 382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843" name="Freeform 389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844" name="Group 382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845" name="Freeform 389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846" name="Group 383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847" name="Freeform 389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848" name="Group 383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849" name="Freeform 389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850" name="Group 383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851" name="Freeform 3895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852" name="Group 383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853" name="Freeform 389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854" name="Group 383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855" name="Freeform 3893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856" name="Group 383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857" name="Freeform 3892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858" name="Group 383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859" name="Freeform 389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860" name="Group 383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861" name="Freeform 3890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862" name="Group 383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863" name="Freeform 3889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864" name="Group 383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865" name="Freeform 3888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866" name="Group 384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867" name="Freeform 3887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868" name="Group 384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869" name="Freeform 3886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870" name="Group 384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871" name="Freeform 3885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872" name="Group 3843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873" name="Freeform 3884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874" name="Group 3844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875" name="Freeform 3883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876" name="Group 3845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877" name="Freeform 3882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878" name="Group 3846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879" name="Freeform 3881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880" name="Group 3847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881" name="Freeform 3880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882" name="Group 3848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883" name="Freeform 3879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884" name="Group 3849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885" name="Freeform 3878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886" name="Group 3850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887" name="Freeform 3877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888" name="Group 3851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889" name="Freeform 3876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890" name="Group 3852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891" name="Freeform 3875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892" name="Group 3853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893" name="Freeform 3874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894" name="Group 3854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895" name="Freeform 3873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896" name="Group 3855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897" name="Freeform 3872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898" name="Group 3856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899" name="Freeform 3871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900" name="Group 3857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901" name="Freeform 3870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902" name="Group 3858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903" name="Freeform 3869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904" name="Group 3859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905" name="Freeform 3868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906" name="Group 3860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907" name="Freeform 3867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908" name="Group 3861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909" name="Freeform 3866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910" name="Group 3862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911" name="Freeform 3865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912" name="Group 3863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913" name="Freeform 3864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8" o:spid="_x0000_s1026" style="position:absolute;margin-left:49.7pt;margin-top:1pt;width:512.6pt;height:16.4pt;z-index:-2677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">
                <v:group id="Group 3819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Lvsm8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Nht/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u+ybxgAAAN0A&#10;AAAPAAAAAAAAAAAAAAAAAKoCAABkcnMvZG93bnJldi54bWxQSwUGAAAAAAQABAD6AAAAnQMAAAAA&#10;">
                  <v:shape id="Freeform 3908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kgSsUA&#10;AADdAAAADwAAAGRycy9kb3ducmV2LnhtbESPQWvCQBSE70L/w/IKvemmSiVEN6FVA54K2kI9PrPP&#10;JDT7NmTXNf77bqHQ4zAz3zDrYjSdCDS41rKC51kCgriyuuVawedHOU1BOI+ssbNMCu7koMgfJmvM&#10;tL3xgcLR1yJC2GWooPG+z6R0VUMG3cz2xNG72MGgj3KopR7wFuGmk/MkWUqDLceFBnvaNFR9H69G&#10;gcTFe9jew25Tlm90vobTl+73Sj09jq8rEJ5G/x/+a++1gkU6f4HfN/EJ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SBK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820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XXd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PRB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Ml13fFAAAA3QAA&#10;AA8AAAAAAAAAAAAAAAAAqgIAAGRycy9kb3ducmV2LnhtbFBLBQYAAAAABAAEAPoAAACcAwAAAAA=&#10;">
                    <v:shape id="Freeform 3907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0j8gA&#10;AADdAAAADwAAAGRycy9kb3ducmV2LnhtbESP3WoCMRSE7wt9h3AK3tVsVapujeIPghQRq4XSu8Pm&#10;dHdxc7IkcV19elMo9HKYmW+Yyaw1lWjI+dKygpduAoI4s7rkXMHncf08AuEDssbKMim4kofZ9PFh&#10;gqm2F/6g5hByESHsU1RQhFCnUvqsIIO+a2vi6P1YZzBE6XKpHV4i3FSylySv0mDJcaHAmpYFZafD&#10;2SiYfw8W27FrTvp9T4vddry67b+OSnWe2vkbiEBt+A//tTdaQX/UG8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hXSP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3821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bmns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wXszA3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9uaewwAAAN0AAAAP&#10;AAAAAAAAAAAAAAAAAKoCAABkcnMvZG93bnJldi54bWxQSwUGAAAAAAQABAD6AAAAmgMAAAAA&#10;">
                      <v:shape id="Freeform 3906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ZsgA&#10;AADdAAAADwAAAGRycy9kb3ducmV2LnhtbESP3WrCQBSE7wu+w3KE3tVNbRETXcUfCkWkWBXEu0P2&#10;NAlmz4bdbYx9erdQ6OUwM98w03lnatGS85VlBc+DBARxbnXFhYLj4e1pDMIHZI21ZVJwIw/zWe9h&#10;ipm2V/6kdh8KESHsM1RQhtBkUvq8JIN+YBvi6H1ZZzBE6QqpHV4j3NRymCQjabDiuFBiQ6uS8sv+&#10;2yhYnF+X29S1F73Z0fJjm65/dqeDUo/9bjEBEagL/+G/9rtW8DIepvD7Jj4BOb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VkVm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3822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l8Rc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pEnYH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ll8RcQAAADdAAAA&#10;DwAAAAAAAAAAAAAAAACqAgAAZHJzL2Rvd25yZXYueG1sUEsFBgAAAAAEAAQA+gAAAJsDAAAAAA==&#10;">
                        <v:shape id="Freeform 3905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fvcgA&#10;AADdAAAADwAAAGRycy9kb3ducmV2LnhtbESP3WoCMRSE7wt9h3AKvatZaxHdGkVbCkVE/APx7rA5&#10;3V3cnCxJuq4+vREEL4eZ+YYZTVpTiYacLy0r6HYSEMSZ1SXnCnbbn7cBCB+QNVaWScGZPEzGz08j&#10;TLU98ZqaTchFhLBPUUERQp1K6bOCDPqOrYmj92edwRCly6V2eIpwU8n3JOlLgyXHhQJr+iooO27+&#10;jYLp4WO2GLrmqOcrmi0Xw+/Lar9V6vWlnX6CCNSGR/je/tUKeoNeF25v4hOQ4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+d+9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823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dHqc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0jmy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x0epxgAAAN0A&#10;AAAPAAAAAAAAAAAAAAAAAKoCAABkcnMvZG93bnJldi54bWxQSwUGAAAAAAQABAD6AAAAnQMAAAAA&#10;">
                          <v:shape id="Freeform 3904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kUcgA&#10;AADdAAAADwAAAGRycy9kb3ducmV2LnhtbESPQWvCQBSE74L/YXlCb7qpkaKpq6hFkCJitVB6e2Rf&#10;k2D2bdhdY9pf3y0IPQ4z8w0zX3amFi05X1lW8DhKQBDnVldcKHg/b4dTED4ga6wtk4Jv8rBc9Htz&#10;zLS98Ru1p1CICGGfoYIyhCaT0uclGfQj2xBH78s6gyFKV0jt8BbhppbjJHmSBiuOCyU2tCkpv5yu&#10;RsHqc7Lez1x70a9HWh/2s5ef48dZqYdBt3oGEagL/+F7e6cVpNM0hb838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Z+RR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824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J6Rs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ZJO/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YnpGxgAAAN0A&#10;AAAPAAAAAAAAAAAAAAAAAKoCAABkcnMvZG93bnJldi54bWxQSwUGAAAAAAQABAD6AAAAnQMAAAAA&#10;">
                            <v:shape id="Freeform 3903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ZvsgA&#10;AADdAAAADwAAAGRycy9kb3ducmV2LnhtbESP3WoCMRSE7wt9h3AK3tVs1YpujeIPghQRq4XSu8Pm&#10;dHdxc7IkcV19elMo9HKYmW+Yyaw1lWjI+dKygpduAoI4s7rkXMHncf08AuEDssbKMim4kofZ9PFh&#10;gqm2F/6g5hByESHsU1RQhFCnUvqsIIO+a2vi6P1YZzBE6XKpHV4i3FSylyRDabDkuFBgTcuCstPh&#10;bBTMvweL7dg1J/2+p8VuO17d9l9HpTpP7fwNRKA2/If/2hutoD/qv8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wtm+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825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b8QarFAAAA3QAA&#10;AA8AAAAAAAAAAAAAAAAAqgIAAGRycy9kb3ducmV2LnhtbFBLBQYAAAAABAAEAPoAAACcAwAAAAA=&#10;">
                              <v:shape id="Freeform 3902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iUsgA&#10;AADdAAAADwAAAGRycy9kb3ducmV2LnhtbESP3WoCMRSE7wt9h3AK3tVsVapujeIPghQRq4XSu8Pm&#10;dHdxc7IkcV19elMo9HKYmW+Yyaw1lWjI+dKygpduAoI4s7rkXMHncf08AuEDssbKMim4kofZ9PFh&#10;gqm2F/6g5hByESHsU1RQhFCnUvqsIIO+a2vi6P1YZzBE6XKpHV4i3FSylySv0mDJcaHAmpYFZafD&#10;2SiYfw8W27FrTvp9T4vddry67b+OSnWe2vkbiEBt+A//tTdaQX/UH8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XOJS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826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9wQ8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pEmYG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C9wQ8QAAADdAAAA&#10;DwAAAAAAAAAAAAAAAACqAgAAZHJzL2Rvd25yZXYueG1sUEsFBgAAAAAEAAQA+gAAAJsDAAAAAA==&#10;">
                                <v:shape id="Freeform 3901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Tu8gA&#10;AADdAAAADwAAAGRycy9kb3ducmV2LnhtbESPQWvCQBSE7wX/w/KE3uqmWsREV1FLoYgUq4J4e2Rf&#10;k2D2bdjdxthf7xYKPQ4z8w0zW3SmFi05X1lW8DxIQBDnVldcKDge3p4mIHxA1lhbJgU38rCY9x5m&#10;mGl75U9q96EQEcI+QwVlCE0mpc9LMugHtiGO3pd1BkOUrpDa4TXCTS2HSTKWBiuOCyU2tC4pv+y/&#10;jYLl+WW1TV170ZsdrT626evP7nRQ6rHfLacgAnXhP/zXftcKRpNRCr9v4hO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j9O7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827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8POM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YJa9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l8POMQAAADdAAAA&#10;DwAAAAAAAAAAAAAAAACqAgAAZHJzL2Rvd25yZXYueG1sUEsFBgAAAAAEAAQA+gAAAJsDAAAAAA==&#10;">
                                  <v:shape id="Freeform 3900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swMgA&#10;AADdAAAADwAAAGRycy9kb3ducmV2LnhtbESPQWvCQBSE74X+h+UVvNWNrYhJXUVbCkVErBZKb4/s&#10;axLMvg27a4z+elcQPA4z8w0zmXWmFi05X1lWMOgnIIhzqysuFPzsPp/HIHxA1lhbJgUn8jCbPj5M&#10;MNP2yN/UbkMhIoR9hgrKEJpMSp+XZND3bUMcvX/rDIYoXSG1w2OEm1q+JMlIGqw4LpTY0HtJ+X57&#10;MArmf8PFKnXtXi83tFiv0o/z5nenVO+pm7+BCNSFe/jW/tIKXsfDAVzfxCc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/6zA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828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cE01M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Nvo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wTTUxgAAAN0A&#10;AAAPAAAAAAAAAAAAAAAAAKoCAABkcnMvZG93bnJldi54bWxQSwUGAAAAAAQABAD6AAAAnQMAAAAA&#10;">
                                    <v:shape id="Freeform 3899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LMgA&#10;AADdAAAADwAAAGRycy9kb3ducmV2LnhtbESPQWvCQBSE74L/YXmF3nRTFTGpq2iLICJitVB6e2Rf&#10;k2D2bdjdxthf7xYKPQ4z8w0zX3amFi05X1lW8DRMQBDnVldcKHg/bwYzED4ga6wtk4IbeVgu+r05&#10;Ztpe+Y3aUyhEhLDPUEEZQpNJ6fOSDPqhbYij92WdwRClK6R2eI1wU8tRkkylwYrjQokNvZSUX07f&#10;RsHqc7Lep6696N2R1od9+vpz/Dgr9fjQrZ5BBOrCf/ivvdUKxrPJGH7fxCc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YZcs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829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QJO8YAAADdAAAADwAAAGRycy9kb3ducmV2LnhtbESPT4vCMBTE7wt+h/AE&#10;b2tadUWqUURW8SCCf0C8PZpnW2xeSpNt67ffLAh7HGbmN8xi1ZlSNFS7wrKCeBiBIE6tLjhTcL1s&#10;P2cgnEfWWFomBS9ysFr2PhaYaNvyiZqzz0SAsEtQQe59lUjp0pwMuqGtiIP3sLVBH2SdSV1jG+Cm&#10;lKMomkqDBYeFHCva5JQ+zz9Gwa7Fdj2Ov5vD87F53S9fx9shJqUG/W49B+Gp8//hd3uvFYxnk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ZAk7xgAAAN0A&#10;AAAPAAAAAAAAAAAAAAAAAKoCAABkcnMvZG93bnJldi54bWxQSwUGAAAAAAQABAD6AAAAnQMAAAAA&#10;">
                                      <v:shape id="Freeform 3898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w8gA&#10;AADdAAAADwAAAGRycy9kb3ducmV2LnhtbESPW2sCMRSE34X+h3AKfdNsrRXdGsULhVJEvIH07bA5&#10;3V3cnCxJXLf99aZQ8HGYmW+Yyaw1lWjI+dKygudeAoI4s7rkXMHx8N4dgfABWWNlmRT8kIfZ9KEz&#10;wVTbK++o2YdcRAj7FBUUIdSplD4ryKDv2Zo4et/WGQxRulxqh9cIN5XsJ8lQGiw5LhRY07Kg7Ly/&#10;GAXzr8FiPXbNWX9uabFZj1e/29NBqafHdv4GIlAb7uH/9odW8DIavMLfm/gE5P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xKrD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830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oy18YAAADd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YynX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+jLXxgAAAN0A&#10;AAAPAAAAAAAAAAAAAAAAAKoCAABkcnMvZG93bnJldi54bWxQSwUGAAAAAAQABAD6AAAAnQMAAAAA&#10;">
                                        <v:shape id="Freeform 3897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RL8gA&#10;AADdAAAADwAAAGRycy9kb3ducmV2LnhtbESPW2sCMRSE34X+h3AKfdNsrVTdGsULhVJEvIH07bA5&#10;3V3cnCxJXLf99aZQ8HGYmW+Yyaw1lWjI+dKygudeAoI4s7rkXMHx8N4dgfABWWNlmRT8kIfZ9KEz&#10;wVTbK++o2YdcRAj7FBUUIdSplD4ryKDv2Zo4et/WGQxRulxqh9cIN5XsJ8mrNFhyXCiwpmVB2Xl/&#10;MQrmX4PFeuyas/7c0mKzHq9+t6eDUk+P7fwNRKA23MP/7Q+t4GU0GMLfm/gE5P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WpEv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831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DPs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YJa9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DPsQAAADdAAAA&#10;DwAAAAAAAAAAAAAAAACqAgAAZHJzL2Rvd25yZXYueG1sUEsFBgAAAAAEAAQA+gAAAJsDAAAAAA==&#10;">
                                          <v:shape id="Freeform 3896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gxsgA&#10;AADdAAAADwAAAGRycy9kb3ducmV2LnhtbESP3WrCQBSE7wXfYTlC73RTlWJSV/EHQUSK1ULp3SF7&#10;mgSzZ8PuNsY+fbdQ6OUwM98w82VnatGS85VlBY+jBARxbnXFhYK3y244A+EDssbaMim4k4flot+b&#10;Y6btjV+pPYdCRAj7DBWUITSZlD4vyaAf2YY4ep/WGQxRukJqh7cIN7UcJ8mTNFhxXCixoU1J+fX8&#10;ZRSsPqbrY+raqz6caP1yTLffp/eLUg+DbvUMIlAX/sN/7b1WMJlNU/h9E5+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iaDGyAAAAN0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832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4aZ5c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bLR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hpnlwwAAAN0AAAAP&#10;AAAAAAAAAAAAAAAAAKoCAABkcnMvZG93bnJldi54bWxQSwUGAAAAAAQABAD6AAAAmgMAAAAA&#10;">
                                            <v:shape id="Freeform 3895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6HcgA&#10;AADdAAAADwAAAGRycy9kb3ducmV2LnhtbESP3WoCMRSE7wt9h3CE3tWsrRXdGkVbBCki/oH07rA5&#10;7i5uTpYkrts+vSkUvBxm5htmPG1NJRpyvrSsoNdNQBBnVpecKzjsF89DED4ga6wsk4If8jCdPD6M&#10;MdX2yltqdiEXEcI+RQVFCHUqpc8KMui7tiaO3sk6gyFKl0vt8BrhppIvSTKQBkuOCwXW9FFQdt5d&#10;jILZd3++GrnmrL82NF+vRp+/m+NeqadOO3sHEagN9/B/e6kVvA7fevD3Jj4BOb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Jjod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833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iiCc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KeTE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QYognFAAAA3QAA&#10;AA8AAAAAAAAAAAAAAAAAqgIAAGRycy9kb3ducmV2LnhtbFBLBQYAAAAABAAEAPoAAACcAwAAAAA=&#10;">
                                              <v:shape id="Freeform 3894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B8cgA&#10;AADdAAAADwAAAGRycy9kb3ducmV2LnhtbESP3WoCMRSE7wt9h3AK3tVs1YpujeIPghQRq4XSu8Pm&#10;dHdxc7IkcV19elMo9HKYmW+Yyaw1lWjI+dKygpduAoI4s7rkXMHncf08AuEDssbKMim4kofZ9PFh&#10;gqm2F/6g5hByESHsU1RQhFCnUvqsIIO+a2vi6P1YZzBE6XKpHV4i3FSylyRDabDkuFBgTcuCstPh&#10;bBTMvweL7dg1J/2+p8VuO17d9l9HpTpP7fwNRKA2/If/2hutoD967cP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uAHx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834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2f5s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n07g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vZ/mxgAAAN0A&#10;AAAPAAAAAAAAAAAAAAAAAKoCAABkcnMvZG93bnJldi54bWxQSwUGAAAAAAQABAD6AAAAnQMAAAAA&#10;">
                                                <v:shape id="Freeform 3893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08HsgA&#10;AADdAAAADwAAAGRycy9kb3ducmV2LnhtbESP3WoCMRSE7wt9h3AKvavZ2iq6NYpaClJE/APp3WFz&#10;uru4OVmSdF19eiMUvBxm5htmNGlNJRpyvrSs4LWTgCDOrC45V7Dffb0MQPiArLGyTArO5GEyfnwY&#10;YartiTfUbEMuIoR9igqKEOpUSp8VZNB3bE0cvV/rDIYoXS61w1OEm0p2k6QvDZYcFwqsaV5Qdtz+&#10;GQXTn/fZcuiao/5e02y1HH5e1oedUs9P7fQDRKA23MP/7YVW8Dbo9eD2Jj4BOb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HTwe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835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sjpArFAAAA3QAA&#10;AA8AAAAAAAAAAAAAAAAAqgIAAGRycy9kb3ducmV2LnhtbFBLBQYAAAAABAAEAPoAAACcAwAAAAA=&#10;">
                                                  <v:shape id="Freeform 3892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H8sgA&#10;AADdAAAADwAAAGRycy9kb3ducmV2LnhtbESP3WoCMRSE7wXfIRzBO82q/dGtUdRSKCLFaqH07rA5&#10;7i5uTpYkrlufvikUejnMzDfMfNmaSjTkfGlZwWiYgCDOrC45V/BxfBlMQfiArLGyTAq+ycNy0e3M&#10;MdX2yu/UHEIuIoR9igqKEOpUSp8VZNAPbU0cvZN1BkOULpfa4TXCTSXHSfIgDZYcFwqsaVNQdj5c&#10;jILV1916N3PNWW/3tH7bzZ5v+8+jUv1eu3oCEagN/+G/9qtWMJneP8Lvm/gE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gwfy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836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CV48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bLR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8JXjwwAAAN0AAAAP&#10;AAAAAAAAAAAAAAAAAKoCAABkcnMvZG93bnJldi54bWxQSwUGAAAAAAQABAD6AAAAmgMAAAAA&#10;">
                                                    <v:shape id="Freeform 3891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2G8gA&#10;AADdAAAADwAAAGRycy9kb3ducmV2LnhtbESPW2vCQBSE3wv+h+UIfasb7QWTuoq2FEoR8Qbi2yF7&#10;mgSzZ8PuNkZ/vVso9HGYmW+YyawztWjJ+cqyguEgAUGcW11xoWC/+3gYg/ABWWNtmRRcyMNs2rub&#10;YKbtmTfUbkMhIoR9hgrKEJpMSp+XZNAPbEMcvW/rDIYoXSG1w3OEm1qOkuRFGqw4LpTY0FtJ+Wn7&#10;YxTMj0+LZerak/5a02K1TN+v68NOqft+N38FEagL/+G/9qdW8Dh+TuH3TXwCc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UDYb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837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pTWMMAAADdAAAADwAAAGRycy9kb3ducmV2LnhtbERPTYvCMBC9L/gfwgje&#10;1rTKilRTEVHxIAurgngbmrEtbSaliW3995vDwh4f73u9GUwtOmpdaVlBPI1AEGdWl5wruF0Pn0sQ&#10;ziNrrC2Tgjc52KSjjzUm2vb8Q93F5yKEsEtQQeF9k0jpsoIMuqltiAP3tK1BH2CbS91iH8JNLWdR&#10;tJAGSw4NBTa0KyirLi+j4Nhjv53H++5cPXfvx/Xr+36OSanJeNiuQHga/L/4z33SCubLR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6lNYwwAAAN0AAAAP&#10;AAAAAAAAAAAAAAAAAKoCAABkcnMvZG93bnJldi54bWxQSwUGAAAAAAQABAD6AAAAmgMAAAAA&#10;">
                                                      <v:shape id="Freeform 3890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woMgA&#10;AADdAAAADwAAAGRycy9kb3ducmV2LnhtbESPQWvCQBSE74X+h+UVvNWNrYhJXUVbCkVErBZKb4/s&#10;axLMvg27a4z+elcQPA4z8w0zmXWmFi05X1lWMOgnIIhzqysuFPzsPp/HIHxA1lhbJgUn8jCbPj5M&#10;MNP2yN/UbkMhIoR9hgrKEJpMSp+XZND3bUMcvX/rDIYoXSG1w2OEm1q+JMlIGqw4LpTY0HtJ+X57&#10;MArmf8PFKnXtXi83tFiv0o/z5nenVO+pm7+BCNSFe/jW/tIKXsejAVzfxCc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SvCg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838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Rot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PJC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0aLTFAAAA3QAA&#10;AA8AAAAAAAAAAAAAAAAAqgIAAGRycy9kb3ducmV2LnhtbFBLBQYAAAAABAAEAPoAAACcAwAAAAA=&#10;">
                                                        <v:shape id="Freeform 3889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LTMcA&#10;AADdAAAADwAAAGRycy9kb3ducmV2LnhtbESPQWsCMRSE7wX/Q3iCt5pVi+hqFG0plCJitVB6e2ye&#10;u4ublyWJ69ZfbwqCx2FmvmHmy9ZUoiHnS8sKBv0EBHFmdcm5gu/D+/MEhA/IGivLpOCPPCwXnac5&#10;ptpe+IuafchFhLBPUUERQp1K6bOCDPq+rYmjd7TOYIjS5VI7vES4qeQwScbSYMlxocCaXgvKTvuz&#10;UbD6fVlvpq456c8drbeb6dt193NQqtdtVzMQgdrwCN/bH1rBaDIewf+b+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Uy0zHAAAA3QAAAA8AAAAAAAAAAAAAAAAAmAIAAGRy&#10;cy9kb3ducmV2LnhtbFBLBQYAAAAABAAEAPUAAACMAwAAAAA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839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FVW8YAAADd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Yynky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0VVbxgAAAN0A&#10;AAAPAAAAAAAAAAAAAAAAAKoCAABkcnMvZG93bnJldi54bWxQSwUGAAAAAAQABAD6AAAAnQMAAAAA&#10;">
                                                          <v:shape id="Freeform 3888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2o8gA&#10;AADdAAAADwAAAGRycy9kb3ducmV2LnhtbESP3WoCMRSE7wt9h3AK3tVstRXdGsUfClJErBZK7w6b&#10;093FzcmSxHX16Y0g9HKYmW+Y8bQ1lWjI+dKygpduAoI4s7rkXMH3/uN5CMIHZI2VZVJwJg/TyePD&#10;GFNtT/xFzS7kIkLYp6igCKFOpfRZQQZ919bE0fuzzmCI0uVSOzxFuKlkL0kG0mDJcaHAmhYFZYfd&#10;0SiY/b7O1yPXHPTnluab9Wh52f7sleo8tbN3EIHa8B++t1daQX84eIPbm/gE5OQ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cfaj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840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9ut8UAAADdAAAADwAAAGRycy9kb3ducmV2LnhtbESPQYvCMBSE7wv+h/AE&#10;b2taZYtUo4ioeBBhdWHx9miebbF5KU1s6783C8Ieh5n5hlmselOJlhpXWlYQjyMQxJnVJecKfi67&#10;zxkI55E1VpZJwZMcrJaDjwWm2nb8Te3Z5yJA2KWooPC+TqV0WUEG3djWxMG72cagD7LJpW6wC3BT&#10;yUkUJdJgyWGhwJo2BWX388Mo2HfYrafxtj3eb5vn9fJ1+j3GpNRo2K/nIDz1/j/8bh+0guksSe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VPbrfFAAAA3QAA&#10;AA8AAAAAAAAAAAAAAAAAqgIAAGRycy9kb3ducmV2LnhtbFBLBQYAAAAABAAEAPoAAACcAwAAAAA=&#10;">
                                                            <v:shape id="Freeform 3887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NT8gA&#10;AADdAAAADwAAAGRycy9kb3ducmV2LnhtbESPW2sCMRSE3wv9D+EU+laztcXL1ihqKUgR8QbSt8Pm&#10;dHdxc7Ik6br6641Q8HGYmW+Y0aQ1lWjI+dKygtdOAoI4s7rkXMF+9/UyAOEDssbKMik4k4fJ+PFh&#10;hKm2J95Qsw25iBD2KSooQqhTKX1WkEHfsTVx9H6tMxiidLnUDk8RbirZTZKeNFhyXCiwpnlB2XH7&#10;ZxRMf95ny6Frjvp7TbPVcvh5WR92Sj0/tdMPEIHacA//txdawdug14fbm/gE5Pg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781P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841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xfXsMAAADdAAAADwAAAGRycy9kb3ducmV2LnhtbERPTYvCMBC9L/gfwgje&#10;1rTKilRTEVHxIAurgngbmrEtbSaliW3995vDwh4f73u9GUwtOmpdaVlBPI1AEGdWl5wruF0Pn0sQ&#10;ziNrrC2Tgjc52KSjjzUm2vb8Q93F5yKEsEtQQeF9k0jpsoIMuqltiAP3tK1BH2CbS91iH8JNLWdR&#10;tJAGSw4NBTa0KyirLi+j4Nhjv53H++5cPXfvx/Xr+36OSanJeNiuQHga/L/4z33SCubLR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F9ewwAAAN0AAAAP&#10;AAAAAAAAAAAAAAAAAKoCAABkcnMvZG93bnJldi54bWxQSwUGAAAAAAQABAD6AAAAmgMAAAAA&#10;">
                                                              <v:shape id="Freeform 3886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8psgA&#10;AADdAAAADwAAAGRycy9kb3ducmV2LnhtbESP3WrCQBSE7wXfYTlC73RTLWJSV/EHQYoUq4XSu0P2&#10;NAlmz4bdbUx9erdQ6OUwM98w82VnatGS85VlBY+jBARxbnXFhYL38244A+EDssbaMin4IQ/LRb83&#10;x0zbK79RewqFiBD2GSooQ2gyKX1ekkE/sg1x9L6sMxiidIXUDq8Rbmo5TpKpNFhxXCixoU1J+eX0&#10;bRSsPp/Wh9S1F/1ypPXrId3ejh9npR4G3eoZRKAu/If/2nutYDKbpvD7Jj4Bub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PPym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842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PFhcQAAADdAAAADwAAAGRycy9kb3ducmV2LnhtbERPTWvCQBC9F/wPyxS8&#10;1U2U1pC6BpEqHqSgEUpvQ3ZMQrKzIbtN4r/vHgo9Pt73JptMKwbqXW1ZQbyIQBAXVtdcKrjlh5cE&#10;hPPIGlvLpOBBDrLt7GmDqbYjX2i4+lKEEHYpKqi871IpXVGRQbewHXHg7rY36APsS6l7HEO4aeUy&#10;it6kwZpDQ4Ud7SsqmuuPUXAccdyt4o/h3Nz3j+/89fPrHJNS8+dp9w7C0+T/xX/uk1awSt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DPFhcQAAADdAAAA&#10;DwAAAAAAAAAAAAAAAACqAgAAZHJzL2Rvd25yZXYueG1sUEsFBgAAAAAEAAQA+gAAAJsDAAAAAA==&#10;">
                                                                <v:shape id="Freeform 3885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Wb8cA&#10;AADdAAAADwAAAGRycy9kb3ducmV2LnhtbESPUWvCQBCE3wv9D8cW+lYvVmwlekoptJSC0Kigj2tu&#10;TYK5vfT21PTf9wpCH4eZ+YaZLXrXqjMFaTwbGA4yUMSltw1XBjbrt4cJKInIFlvPZOCHBBbz25sZ&#10;5tZfuKDzKlYqQVhyNFDH2OVaS1mTQxn4jjh5Bx8cxiRDpW3AS4K7Vj9m2ZN22HBaqLGj15rK4+rk&#10;DCx3n4dv+SrCqVge37cjGUu2Hxtzf9e/TEFF6uN/+Nr+sAZGk+ch/L1JT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Slm/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843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63+ac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CajI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rf5pxgAAAN0A&#10;AAAPAAAAAAAAAAAAAAAAAKoCAABkcnMvZG93bnJldi54bWxQSwUGAAAAAAQABAD6AAAAnQMAAAAA&#10;">
                                                                  <v:shape id="Freeform 3884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ytg8cA&#10;AADdAAAADwAAAGRycy9kb3ducmV2LnhtbESPUUvDQBCE3wX/w7GCb/ZSQ7WkvZZSUEQomCrYx21u&#10;m4Tm9uLttY3/3hMEH4eZ+YaZLwfXqTMFaT0bGI8yUMSVty3XBj7en+6moCQiW+w8k4FvElgurq/m&#10;WFh/4ZLO21irBGEp0EATY19oLVVDDmXke+LkHXxwGJMMtbYBLwnuOn2fZQ/aYctpocGe1g1Vx+3J&#10;GdjsXg9f8laGU7k5Pn/mMpFsPzHm9mZYzUBFGuJ/+K/9Yg3k08cc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MrYP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844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jDhs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F4Nv2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wjDhscAAADd&#10;AAAADwAAAAAAAAAAAAAAAACqAgAAZHJzL2Rvd25yZXYueG1sUEsFBgAAAAAEAAQA+gAAAJ4DAAAA&#10;AA==&#10;">
                                                                    <v:shape id="Freeform 3883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QbMcA&#10;AADdAAAADwAAAGRycy9kb3ducmV2LnhtbESPUUvDQBCE3wX/w7GCb/ZSS7SkvZZSUEQomCrYx21u&#10;m4Tm9uLttY3/3hMEH4eZ+YaZLwfXqTMFaT0bGI8yUMSVty3XBj7en+6moCQiW+w8k4FvElgurq/m&#10;WFh/4ZLO21irBGEp0EATY19oLVVDDmXke+LkHXxwGJMMtbYBLwnuOn2fZQ/aYctpocGe1g1Vx+3J&#10;GdjsXg9f8laGU7k5Pn9OJJdsnxtzezOsZqAiDfE//Nd+sQYm08cc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pkGz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845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lvhqxgAAAN0A&#10;AAAPAAAAAAAAAAAAAAAAAKoCAABkcnMvZG93bnJldi54bWxQSwUGAAAAAAQABAD6AAAAnQMAAAAA&#10;">
                                                                      <v:shape id="Freeform 3882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rgMcA&#10;AADdAAAADwAAAGRycy9kb3ducmV2LnhtbESPX0vDQBDE3wW/w7GCb/ZSS/+Q9lpEUEQoNFWwj9vc&#10;NgnN7cXbaxu/vScUfBxm5jfMYtW7Vp0pSOPZwHCQgSIuvW24MvD58fIwAyUR2WLrmQz8kMBqeXuz&#10;wNz6Cxd03sZKJQhLjgbqGLtcaylrcigD3xEn7+CDw5hkqLQNeElw1+rHLJtohw2nhRo7eq6pPG5P&#10;zsB69374lk0RTsX6+Po1krFk+7Ex93f90xxUpD7+h6/tN2tgNJtO4e9NegJ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3q4D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846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XJg8QAAADdAAAADwAAAGRycy9kb3ducmV2LnhtbERPTWvCQBC9F/wPyxS8&#10;1U2U1pC6BpEqHqSgEUpvQ3ZMQrKzIbtN4r/vHgo9Pt73JptMKwbqXW1ZQbyIQBAXVtdcKrjlh5cE&#10;hPPIGlvLpOBBDrLt7GmDqbYjX2i4+lKEEHYpKqi871IpXVGRQbewHXHg7rY36APsS6l7HEO4aeUy&#10;it6kwZpDQ4Ud7SsqmuuPUXAccdyt4o/h3Nz3j+/89fPrHJNS8+dp9w7C0+T/xX/uk1awSt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XJg8QAAADdAAAA&#10;DwAAAAAAAAAAAAAAAACqAgAAZHJzL2Rvd25yZXYueG1sUEsFBgAAAAAEAAQA+gAAAJsDAAAAAA==&#10;">
                                                                        <v:shape id="Freeform 3881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aaccA&#10;AADdAAAADwAAAGRycy9kb3ducmV2LnhtbESPUUvDQBCE34X+h2MLvtmLlmobey0iKCIUmiq0j9vc&#10;NgnN7cXbaxv/vScIPg4z8w0zX/auVWcK0ng2cDvKQBGX3jZcGfj8eLmZgpKIbLH1TAa+SWC5GFzN&#10;Mbf+wgWdN7FSCcKSo4E6xi7XWsqaHMrId8TJO/jgMCYZKm0DXhLctfouy+61w4bTQo0dPddUHjcn&#10;Z2C1ez98yboIp2J1fN2OZSLZfmLM9bB/egQVqY//4b/2mzUwnj7M4PdNegJ6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kmmnHAAAA3QAAAA8AAAAAAAAAAAAAAAAAmAIAAGRy&#10;cy9kb3ducmV2LnhtbFBLBQYAAAAABAAEAPUAAACM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847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5rWiwwAAAN0AAAAP&#10;AAAAAAAAAAAAAAAAAKoCAABkcnMvZG93bnJldi54bWxQSwUGAAAAAAQABAD6AAAAmgMAAAAA&#10;">
                                                                          <v:shape id="Freeform 3880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mSMcA&#10;AADdAAAADwAAAGRycy9kb3ducmV2LnhtbESPUUvDQBCE3wX/w7GCb/ZSSyWkvRYpVEQomFpoH9fc&#10;NgnN7cXbaxv/vScIPg4z8w0zXw6uUxcK0no2MB5loIgrb1uuDew+1g85KInIFjvPZOCbBJaL25s5&#10;FtZfuaTLNtYqQVgKNNDE2BdaS9WQQxn5njh5Rx8cxiRDrW3Aa4K7Tj9m2ZN22HJaaLCnVUPVaXt2&#10;BjaHt+OXvJfhXG5OL/uJTCX7nBpzfzc8z0BFGuJ/+K/9ag1M8nwMv2/SE9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H5kj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848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iOTsUAAADdAAAADwAAAGRycy9kb3ducmV2LnhtbESPQYvCMBSE7wv+h/CE&#10;va1pFaVUo4josgcR1IXF26N5tsXmpTTZtv57Iwgeh5n5hlmselOJlhpXWlYQjyIQxJnVJecKfs+7&#10;rwSE88gaK8uk4E4OVsvBxwJTbTs+UnvyuQgQdikqKLyvUyldVpBBN7I1cfCutjHog2xyqRvsAtxU&#10;chxFM2mw5LBQYE2bgrLb6d8o+O6wW0/ibbu/XTf3y3l6+NvHpNTnsF/PQXjq/Tv8av9oBZMkGcP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4jk7FAAAA3QAA&#10;AA8AAAAAAAAAAAAAAAAAqgIAAGRycy9kb3ducmV2LnhtbFBLBQYAAAAABAAEAPoAAACcAwAAAAA=&#10;">
                                                                            <v:shape id="Freeform 3879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dpMYA&#10;AADdAAAADwAAAGRycy9kb3ducmV2LnhtbESPUUvDQBCE34X+h2MLvtmLhkqIvRYpVEQomCro45rb&#10;JqG5vXh7beO/9wShj8PMfMMsVqPr1YmCdJ4N3M4yUMS1tx03Bt7fNjcFKInIFnvPZOCHBFbLydUC&#10;S+vPXNFpFxuVICwlGmhjHEqtpW7Jocz8QJy8vQ8OY5Kh0TbgOcFdr++y7F477DgttDjQuqX6sDs6&#10;A9vPl/23vFbhWG0PTx+5zCX7mhtzPR0fH0BFGuMl/N9+tgbyosjh7016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ndpMYAAADd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849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2zocYAAADdAAAADwAAAGRycy9kb3ducmV2LnhtbESPQWvCQBSE70L/w/IK&#10;3nSTqiWkriJSxYMI1ULp7ZF9JsHs25Bdk/jvXUHwOMzMN8x82ZtKtNS40rKCeByBIM6sLjlX8Hva&#10;jBIQziNrrCyTghs5WC7eBnNMte34h9qjz0WAsEtRQeF9nUrpsoIMurGtiYN3to1BH2STS91gF+Cm&#10;kh9R9CkNlhwWCqxpXVB2OV6Ngm2H3WoSf7f7y3l9+z/NDn/7mJQavverLxCeev8KP9s7rWCSJFN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3bOhxgAAAN0A&#10;AAAPAAAAAAAAAAAAAAAAAKoCAABkcnMvZG93bnJldi54bWxQSwUGAAAAAAQABAD6AAAAnQMAAAAA&#10;">
                                                                              <v:shape id="Freeform 3878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zgS8YA&#10;AADdAAAADwAAAGRycy9kb3ducmV2LnhtbESPUUvDQBCE3wX/w7GCb/aiJRJir0UKFREKpi3o45rb&#10;JqG5vXh7beO/9wShj8PMfMPMFqPr1YmCdJ4N3E8yUMS1tx03Bnbb1V0BSiKyxd4zGfghgcX8+mqG&#10;pfVnrui0iY1KEJYSDbQxDqXWUrfkUCZ+IE7e3geHMcnQaBvwnOCu1w9Z9qgddpwWWhxo2VJ92Byd&#10;gfXn2/5b3qtwrNaHl4+p5JJ95cbc3ozPT6AijfES/m+/WgPTosjh7016An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zgS8YAAADdAAAADwAAAAAAAAAAAAAAAACYAgAAZHJz&#10;L2Rvd25yZXYueG1sUEsFBgAAAAAEAAQA9QAAAIsDAAAAAA=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850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OITcUAAADdAAAADwAAAGRycy9kb3ducmV2LnhtbESPQYvCMBSE7wv+h/AE&#10;b2taZaVUo4ioeBBhdWHx9miebbF5KU1s6783C8Ieh5n5hlmselOJlhpXWlYQjyMQxJnVJecKfi67&#10;zwSE88gaK8uk4EkOVsvBxwJTbTv+pvbscxEg7FJUUHhfp1K6rCCDbmxr4uDdbGPQB9nkUjfYBbip&#10;5CSKZtJgyWGhwJo2BWX388Mo2HfYrafxtj3eb5vn9fJ1+j3GpNRo2K/nIDz1/j/8bh+0gmmSzO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DiE3FAAAA3QAA&#10;AA8AAAAAAAAAAAAAAAAAqgIAAGRycy9kb3ducmV2LnhtbFBLBQYAAAAABAAEAPoAAACcAwAAAAA=&#10;">
                                                                                <v:shape id="Freeform 3877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bp8cA&#10;AADdAAAADwAAAGRycy9kb3ducmV2LnhtbESPUUvDQBCE3wX/w7GCb/ZSSzWkvZZSUEQomCrYx21u&#10;m4Tm9uLttY3/3hMEH4eZ+YaZLwfXqTMFaT0bGI8yUMSVty3XBj7en+5yUBKRLXaeycA3CSwX11dz&#10;LKy/cEnnbaxVgrAUaKCJsS+0lqohhzLyPXHyDj44jEmGWtuAlwR3nb7PsgftsOW00GBP64aq4/bk&#10;DGx2r4cveSvDqdwcnz8nMpVsPzXm9mZYzUBFGuJ/+K/9Yg1M8vwR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i26f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851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kLmkwwAAAN0AAAAP&#10;AAAAAAAAAAAAAAAAAKoCAABkcnMvZG93bnJldi54bWxQSwUGAAAAAAQABAD6AAAAmgMAAAAA&#10;">
                                                                                  <v:shape id="Freeform 3876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HqTscA&#10;AADdAAAADwAAAGRycy9kb3ducmV2LnhtbESPUUvDQBCE3wX/w7GCb/ZSSyVNey2loIhQMFWoj2tu&#10;m4Tm9uLttY3/3hMEH4eZ+YZZrAbXqTMFaT0bGI8yUMSVty3XBt7fHu9yUBKRLXaeycA3CayW11cL&#10;LKy/cEnnXaxVgrAUaKCJsS+0lqohhzLyPXHyDj44jEmGWtuAlwR3nb7PsgftsOW00GBPm4aq4+7k&#10;DGw/Xg5f8lqGU7k9Pu0nMpXsc2rM7c2wnoOKNMT/8F/72RqY5PkM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x6k7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852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8jf8MAAADdAAAADwAAAGRycy9kb3ducmV2LnhtbERPTYvCMBC9C/sfwgh7&#10;07QrSrcaRcRd9iCCuiDehmZsi82kNLGt/94cBI+P971Y9aYSLTWutKwgHkcgiDOrS84V/J9+RgkI&#10;55E1VpZJwYMcrJYfgwWm2nZ8oPbocxFC2KWooPC+TqV0WUEG3djWxIG72sagD7DJpW6wC+Gmkl9R&#10;NJMGSw4NBda0KSi7He9GwW+H3XoSb9vd7bp5XE7T/XkXk1Kfw349B+Gp92/xy/2nFUyS7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PyN/wwAAAN0AAAAP&#10;AAAAAAAAAAAAAAAAAKoCAABkcnMvZG93bnJldi54bWxQSwUGAAAAAAQABAD6AAAAmgMAAAAA&#10;">
                                                                                    <v:shape id="Freeform 3875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wlccA&#10;AADdAAAADwAAAGRycy9kb3ducmV2LnhtbESPUWvCQBCE3wv+h2OFvtWLFcWmnlIKLaUgGFvQx21u&#10;TYK5vfT21PTf9wpCH4eZ+YZZrHrXqjMFaTwbGI8yUMSltw1XBj4/Xu7moCQiW2w9k4EfElgtBzcL&#10;zK2/cEHnbaxUgrDkaKCOscu1lrImhzLyHXHyDj44jEmGStuAlwR3rb7Pspl22HBaqLGj55rK4/bk&#10;DKz374dv2RThVKyPr7uJTCX7mhpzO+yfHkFF6uN/+Np+swYm84cx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ecJX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853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6EYk8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Nv4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oRiTxgAAAN0A&#10;AAAPAAAAAAAAAAAAAAAAAKoCAABkcnMvZG93bnJldi54bWxQSwUGAAAAAAQABAD6AAAAnQMAAAAA&#10;">
                                                                                      <v:shape id="Freeform 3874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LeccA&#10;AADdAAAADwAAAGRycy9kb3ducmV2LnhtbESPUUvDQBCE3wX/w7GCb/ZSQ6VNey2loIhQMFWoj2tu&#10;m4Tm9uLttY3/3hMEH4eZ+YZZrAbXqTMFaT0bGI8yUMSVty3XBt7fHu+moCQiW+w8k4FvElgtr68W&#10;WFh/4ZLOu1irBGEp0EATY19oLVVDDmXke+LkHXxwGJMMtbYBLwnuOn2fZQ/aYctpocGeNg1Vx93J&#10;Gdh+vBy+5LUMp3J7fNrnMpHsc2LM7c2wnoOKNMT/8F/72RrIp7M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AS3n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854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Qlf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F4Ovu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wQlfMcAAADd&#10;AAAADwAAAAAAAAAAAAAAAACqAgAAZHJzL2Rvd25yZXYueG1sUEsFBgAAAAAEAAQA+gAAAJ4DAAAA&#10;AA==&#10;">
                                                                                        <v:shape id="Freeform 3873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2lscA&#10;AADdAAAADwAAAGRycy9kb3ducmV2LnhtbESPUUvDQBCE3wX/w7GCb/ZSS6RNey2loIhQMFWoj2tu&#10;m4Tm9uLttY3/3hMEH4eZ+YZZrAbXqTMFaT0bGI8yUMSVty3XBt7fHu+moCQiW+w8k4FvElgtr68W&#10;WFh/4ZLOu1irBGEp0EATY19oLVVDDmXke+LkHXxwGJMMtbYBLwnuOn2fZQ/aYctpocGeNg1Vx93J&#10;Gdh+vBy+5LUMp3J7fNpPJJfsMzfm9mZYz0FFGuJ/+K/9bA1MprM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ldpb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855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oekMYAAADdAAAADwAAAGRycy9kb3ducmV2LnhtbESPT4vCMBTE7wt+h/CE&#10;va1pVxStRhFZFw+y4B8Qb4/m2Rabl9LEtn57Iyx4HGbmN8x82ZlSNFS7wrKCeBCBIE6tLjhTcDpu&#10;viYgnEfWWFomBQ9ysFz0PuaYaNvynpqDz0SAsEtQQe59lUjp0pwMuoGtiIN3tbVBH2SdSV1jG+Cm&#10;lN9RNJYGCw4LOVa0zim9He5GwW+L7WoY/zS723X9uBxHf+ddTEp99rvVDISnzr/D/+2tVjCcTM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mh6QxgAAAN0A&#10;AAAPAAAAAAAAAAAAAAAAAKoCAABkcnMvZG93bnJldi54bWxQSwUGAAAAAAQABAD6AAAAnQMAAAAA&#10;">
                                                                                          <v:shape id="Freeform 3872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NescA&#10;AADdAAAADwAAAGRycy9kb3ducmV2LnhtbESPUUvDQBCE34X+h2MLvtmLlmobey0iKCIUmiq0j9vc&#10;NgnN7cXbaxv/vScIPg4z8w0zX/auVWcK0ng2cDvKQBGX3jZcGfj8eLmZgpKIbLH1TAa+SWC5GFzN&#10;Mbf+wgWdN7FSCcKSo4E6xi7XWsqaHMrId8TJO/jgMCYZKm0DXhLctfouy+61w4bTQo0dPddUHjcn&#10;Z2C1ez98yboIp2J1fN2OZSLZfmLM9bB/egQVqY//4b/2mzUwns4e4PdNegJ6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7TXr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856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kvecMAAADdAAAADwAAAGRycy9kb3ducmV2LnhtbERPTYvCMBC9C/sfwgh7&#10;07QrSrcaRcRd9iCCuiDehmZsi82kNLGt/94cBI+P971Y9aYSLTWutKwgHkcgiDOrS84V/J9+RgkI&#10;55E1VpZJwYMcrJYfgwWm2nZ8oPbocxFC2KWooPC+TqV0WUEG3djWxIG72sagD7DJpW6wC+Gmkl9R&#10;NJMGSw4NBda0KSi7He9GwW+H3XoSb9vd7bp5XE7T/XkXk1Kfw349B+Gp92/xy/2nFUyS7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SS95wwAAAN0AAAAP&#10;AAAAAAAAAAAAAAAAAKoCAABkcnMvZG93bnJldi54bWxQSwUGAAAAAAQABAD6AAAAmgMAAAAA&#10;">
                                                                                            <v:shape id="Freeform 3871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8k8cA&#10;AADdAAAADwAAAGRycy9kb3ducmV2LnhtbESPUWvCQBCE3wv9D8cW+lYvVhSNnlIKLaUgGFuoj2tu&#10;TYK5vfT21PTf9wpCH4eZ+YZZrHrXqjMFaTwbGA4yUMSltw1XBj4/Xh6moCQiW2w9k4EfElgtb28W&#10;mFt/4YLO21ipBGHJ0UAdY5drLWVNDmXgO+LkHXxwGJMMlbYBLwnuWv2YZRPtsOG0UGNHzzWVx+3J&#10;GVjv3g/fsinCqVgfX79GMpZsPzbm/q5/moOK1Mf/8LX9Zg2MprMZ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ofJP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857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tS5Zc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1l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tS5ZcQAAADdAAAA&#10;DwAAAAAAAAAAAAAAAACqAgAAZHJzL2Rvd25yZXYueG1sUEsFBgAAAAAEAAQA+gAAAJsDAAAAAA==&#10;">
                                                                                              <v:shape id="Freeform 3870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qj8YA&#10;AADdAAAADwAAAGRycy9kb3ducmV2LnhtbESPUUsDMRCE3wX/Q1jBN5vU0lLPpkUERYRCrxX0cb1s&#10;745eNmc2bc9/bwTBx2FmvmEWq8F36kRR2sAWxiMDirgKruXawtvu6WYOShKywy4wWfgmgdXy8mKB&#10;hQtnLum0TbXKEJYCLTQp9YXWUjXkUUahJ87ePkSPKctYaxfxnOG+07fGzLTHlvNCgz09NlQdtkdv&#10;Yf3xuv+STRmP5frw/D6RqZjPqbXXV8PDPahEQ/oP/7VfnIXJnRnD75v8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Xqj8YAAADd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858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qCic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lXN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KgonFAAAA3QAA&#10;AA8AAAAAAAAAAAAAAAAAqgIAAGRycy9kb3ducmV2LnhtbFBLBQYAAAAABAAEAPoAAACcAwAAAAA=&#10;">
                                                                                                <v:shape id="Freeform 3869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RY8YA&#10;AADdAAAADwAAAGRycy9kb3ducmV2LnhtbESPUUsDMRCE3wX/Q1jBN5voUbFn0yKCIkLBq0J9XC/b&#10;u6OXzZlN2/PfG6Hg4zAz3zDz5eh7daAoXWAL1xMDirgOruPGwsf709UdKEnIDvvAZOGHBJaL87M5&#10;li4cuaLDOjUqQ1hKtNCmNJRaS92SR5mEgTh72xA9pixjo13EY4b7Xt8Yc6s9dpwXWhzosaV6t957&#10;C6vP1+23vFVxX612z5tCpmK+ptZeXowP96ASjek/fGq/OAvFzB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vRY8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859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e+/Z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RF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779mxgAAAN0A&#10;AAAPAAAAAAAAAAAAAAAAAKoCAABkcnMvZG93bnJldi54bWxQSwUGAAAAAAQABAD6AAAAnQMAAAAA&#10;">
                                                                                                  <v:shape id="Freeform 3868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sjMYA&#10;AADdAAAADwAAAGRycy9kb3ducmV2LnhtbESPUUsDMRCE3wX/Q1jBN5toObFn0yKCIkLBq0J9XC/b&#10;u6OXzZlN2/PfG6Hg4zAz3zDz5eh7daAoXWAL1xMDirgOruPGwsf709UdKEnIDvvAZOGHBJaL87M5&#10;li4cuaLDOjUqQ1hKtNCmNJRaS92SR5mEgTh72xA9pixjo13EY4b7Xt8Yc6s9dpwXWhzosaV6t957&#10;C6vP1+23vFVxX612z5upFGK+CmsvL8aHe1CJxvQfPrVfnIXpzB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7sjMYAAADdAAAADwAAAAAAAAAAAAAAAACYAgAAZHJz&#10;L2Rvd25yZXYueG1sUEsFBgAAAAAEAAQA9QAAAIs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860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GEisUAAADd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F3NIH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5xhIrFAAAA3QAA&#10;AA8AAAAAAAAAAAAAAAAAqgIAAGRycy9kb3ducmV2LnhtbFBLBQYAAAAABAAEAPoAAACcAwAAAAA=&#10;">
                                                                                                    <v:shape id="Freeform 3867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XYMcA&#10;AADdAAAADwAAAGRycy9kb3ducmV2LnhtbESPX0sDMRDE34V+h7AF32yipf45mxYRFBEKXhXs4/ay&#10;vTt62ZzZtD2/vREEH4eZ+Q0zXw6+U0eK0ga2cDkxoIir4FquLXy8P13cgpKE7LALTBa+SWC5GJ3N&#10;sXDhxCUd16lWGcJSoIUmpb7QWqqGPMok9MTZ24XoMWUZa+0injLcd/rKmGvtseW80GBPjw1V+/XB&#10;W1htXndf8lbGQ7naP39OZSZmO7P2fDw83INKNKT/8F/7xVmY3pkb+H2Tn4Be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Q12D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861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1Y8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1l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KK1Y8QAAADdAAAA&#10;DwAAAAAAAAAAAAAAAACqAgAAZHJzL2Rvd25yZXYueG1sUEsFBgAAAAAEAAQA+gAAAJsDAAAAAA==&#10;">
                                                                                                      <v:shape id="Freeform 3866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micYA&#10;AADdAAAADwAAAGRycy9kb3ducmV2LnhtbESPUUsDMRCE3wX/Q1jBN5vU0mKvTYsIigiFXhX0cb1s&#10;745eNmc2bc9/bwTBx2FmvmGW68F36kRR2sAWxiMDirgKruXawtvr480dKEnIDrvAZOGbBNary4sl&#10;Fi6cuaTTLtUqQ1gKtNCk1BdaS9WQRxmFnjh7+xA9pixjrV3Ec4b7Tt8aM9MeW84LDfb00FB12B29&#10;hc3Hy/5LtmU8lpvD0/tEpmI+p9ZeXw33C1CJhvQf/ms/OwuTuZnD75v8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PmicYAAADd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862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w0vuM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1n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w0vuMQAAADdAAAA&#10;DwAAAAAAAAAAAAAAAACqAgAAZHJzL2Rvd25yZXYueG1sUEsFBgAAAAAEAAQA+gAAAJsDAAAAAA==&#10;">
                                                                                                        <v:shape id="Freeform 3865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8UscA&#10;AADdAAAADwAAAGRycy9kb3ducmV2LnhtbESPUUvDQBCE3wX/w7GCb/YSS6XGXkspKCIUTCu0j2tu&#10;m4Tm9uLttY3/3hMEH4eZ+YaZLQbXqTMFaT0byEcZKOLK25ZrAx/b57spKInIFjvPZOCbBBbz66sZ&#10;FtZfuKTzJtYqQVgKNNDE2BdaS9WQQxn5njh5Bx8cxiRDrW3AS4K7Tt9n2YN22HJaaLCnVUPVcXNy&#10;Btb7t8OXvJfhVK6PL7uxTCT7nBhzezMsn0BFGuJ/+K/9ag2MH/Mcft+kJ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sfFL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863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MUVM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lXP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STFFTFAAAA3QAA&#10;AA8AAAAAAAAAAAAAAAAAqgIAAGRycy9kb3ducmV2LnhtbFBLBQYAAAAABAAEAPoAAACcAwAAAAA=&#10;">
                                                                                                          <v:shape id="Freeform 3864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HvscA&#10;AADdAAAADwAAAGRycy9kb3ducmV2LnhtbESPUUvDQBCE3wX/w7GCb/ZSQ6XGXkspKCIUTCu0j2tu&#10;m4Tm9uLttY3/3hMEH4eZ+YaZLQbXqTMFaT0bGI8yUMSVty3XBj62z3dTUBKRLXaeycA3CSzm11cz&#10;LKy/cEnnTaxVgrAUaKCJsS+0lqohhzLyPXHyDj44jEmGWtuAlwR3nb7PsgftsOW00GBPq4aq4+bk&#10;DKz3b4cveS/DqVwfX3a5TCT7nBhzezMsn0BFGuJ/+K/9ag3kj+Mcft+kJ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yR77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2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Ha</w:t>
      </w:r>
      <w:r w:rsidR="005D2F1E">
        <w:rPr>
          <w:b/>
          <w:color w:val="FFFFFF"/>
          <w:spacing w:val="-2"/>
          <w:sz w:val="24"/>
          <w:szCs w:val="24"/>
        </w:rPr>
        <w:t>z</w:t>
      </w:r>
      <w:r w:rsidR="005D2F1E">
        <w:rPr>
          <w:b/>
          <w:color w:val="FFFFFF"/>
          <w:sz w:val="24"/>
          <w:szCs w:val="24"/>
        </w:rPr>
        <w:t>ards Identification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substance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mixture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according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D</w:t>
      </w:r>
      <w:r>
        <w:rPr>
          <w:b/>
          <w:spacing w:val="-2"/>
        </w:rPr>
        <w:t>i</w:t>
      </w:r>
      <w:r>
        <w:rPr>
          <w:b/>
        </w:rPr>
        <w:t>rective</w:t>
      </w:r>
      <w:r>
        <w:rPr>
          <w:b/>
          <w:spacing w:val="1"/>
        </w:rPr>
        <w:t xml:space="preserve"> </w:t>
      </w:r>
      <w:r>
        <w:rPr>
          <w:b/>
        </w:rPr>
        <w:t>67/548/EEC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Directive</w:t>
      </w:r>
      <w:r>
        <w:rPr>
          <w:b/>
          <w:spacing w:val="1"/>
        </w:rPr>
        <w:t xml:space="preserve"> </w:t>
      </w:r>
      <w:r>
        <w:rPr>
          <w:b/>
        </w:rPr>
        <w:t>1999/45/EC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concerning</w:t>
      </w:r>
      <w:r>
        <w:rPr>
          <w:b/>
          <w:spacing w:val="1"/>
        </w:rPr>
        <w:t xml:space="preserve"> </w:t>
      </w:r>
      <w:r>
        <w:rPr>
          <w:b/>
        </w:rPr>
        <w:t>particular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rds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human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environment:</w:t>
      </w:r>
    </w:p>
    <w:p w:rsidR="0023460F" w:rsidRDefault="005D2F1E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product does</w:t>
      </w:r>
      <w:r>
        <w:rPr>
          <w:spacing w:val="1"/>
        </w:rPr>
        <w:t xml:space="preserve"> </w:t>
      </w:r>
      <w:r>
        <w:t>not 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labeled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calculation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ternational guideli</w:t>
      </w:r>
      <w:r>
        <w:rPr>
          <w:spacing w:val="1"/>
        </w:rPr>
        <w:t>n</w:t>
      </w:r>
      <w:r>
        <w:t>es.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system:</w:t>
      </w:r>
    </w:p>
    <w:p w:rsidR="0023460F" w:rsidRDefault="00D66DDF">
      <w:pPr>
        <w:spacing w:line="220" w:lineRule="exact"/>
        <w:ind w:left="13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F1339C4" wp14:editId="1F9C1276">
                <wp:simplePos x="0" y="0"/>
                <wp:positionH relativeFrom="page">
                  <wp:posOffset>631825</wp:posOffset>
                </wp:positionH>
                <wp:positionV relativeFrom="paragraph">
                  <wp:posOffset>322580</wp:posOffset>
                </wp:positionV>
                <wp:extent cx="6511925" cy="0"/>
                <wp:effectExtent l="12700" t="8255" r="9525" b="10795"/>
                <wp:wrapNone/>
                <wp:docPr id="3821" name="Group 3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925" cy="0"/>
                          <a:chOff x="995" y="508"/>
                          <a:chExt cx="10255" cy="0"/>
                        </a:xfrm>
                      </wpg:grpSpPr>
                      <wps:wsp>
                        <wps:cNvPr id="3822" name="Freeform 3817"/>
                        <wps:cNvSpPr>
                          <a:spLocks/>
                        </wps:cNvSpPr>
                        <wps:spPr bwMode="auto">
                          <a:xfrm>
                            <a:off x="995" y="508"/>
                            <a:ext cx="10255" cy="0"/>
                          </a:xfrm>
                          <a:custGeom>
                            <a:avLst/>
                            <a:gdLst>
                              <a:gd name="T0" fmla="+- 0 995 995"/>
                              <a:gd name="T1" fmla="*/ T0 w 10255"/>
                              <a:gd name="T2" fmla="+- 0 11250 995"/>
                              <a:gd name="T3" fmla="*/ T2 w 10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5">
                                <a:moveTo>
                                  <a:pt x="0" y="0"/>
                                </a:moveTo>
                                <a:lnTo>
                                  <a:pt x="10255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6" o:spid="_x0000_s1026" style="position:absolute;margin-left:49.75pt;margin-top:25.4pt;width:512.75pt;height:0;z-index:-2676;mso-position-horizontal-relative:page" coordorigin="995,508" coordsize="102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">
                <v:shape id="Freeform 3817" o:spid="_x0000_s1027" style="position:absolute;left:995;top:508;width:10255;height:0;visibility:visible;mso-wrap-style:square;v-text-anchor:top" coordsize="10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lYcUA&#10;AADdAAAADwAAAGRycy9kb3ducmV2LnhtbESPQYvCMBSE78L+h/AWvGlqBZVuU5EFUVYQtB72+Gie&#10;bbF5KU3Wdv+9EQSPw8x8w6TrwTTiTp2rLSuYTSMQxIXVNZcKLvl2sgLhPLLGxjIp+CcH6+xjlGKi&#10;bc8nup99KQKEXYIKKu/bREpXVGTQTW1LHLyr7Qz6ILtS6g77ADeNjKNoIQ3WHBYqbOm7ouJ2/jMK&#10;jj/7ZrbLi+h3ubj1h+ES59u5UWr8OWy+QHga/Dv8au+1gvkqjuH5Jjw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CVhxQAAAN0AAAAPAAAAAAAAAAAAAAAAAJgCAABkcnMv&#10;ZG93bnJldi54bWxQSwUGAAAAAAQABAD1AAAAigMAAAAA&#10;" path="m,l10255,e" filled="f" strokeweight=".06pt">
                  <v:stroke dashstyle="dash"/>
                  <v:path arrowok="t" o:connecttype="custom" o:connectlocs="0,0;10255,0" o:connectangles="0,0"/>
                </v:shape>
                <w10:wrap anchorx="page"/>
              </v:group>
            </w:pict>
          </mc:Fallback>
        </mc:AlternateContent>
      </w:r>
      <w:r w:rsidR="005D2F1E">
        <w:rPr>
          <w:spacing w:val="4"/>
        </w:rPr>
        <w:t>T</w:t>
      </w:r>
      <w:r w:rsidR="005D2F1E">
        <w:rPr>
          <w:spacing w:val="3"/>
        </w:rPr>
        <w:t>h</w:t>
      </w:r>
      <w:r w:rsidR="005D2F1E">
        <w:t>e</w:t>
      </w:r>
      <w:r w:rsidR="005D2F1E">
        <w:rPr>
          <w:spacing w:val="14"/>
        </w:rPr>
        <w:t xml:space="preserve"> </w:t>
      </w:r>
      <w:r w:rsidR="005D2F1E">
        <w:rPr>
          <w:spacing w:val="4"/>
        </w:rPr>
        <w:t>c</w:t>
      </w:r>
      <w:r w:rsidR="005D2F1E">
        <w:rPr>
          <w:spacing w:val="2"/>
        </w:rPr>
        <w:t>l</w:t>
      </w:r>
      <w:r w:rsidR="005D2F1E">
        <w:rPr>
          <w:spacing w:val="4"/>
        </w:rPr>
        <w:t>as</w:t>
      </w:r>
      <w:r w:rsidR="005D2F1E">
        <w:rPr>
          <w:spacing w:val="2"/>
        </w:rPr>
        <w:t>s</w:t>
      </w:r>
      <w:r w:rsidR="005D2F1E">
        <w:rPr>
          <w:spacing w:val="3"/>
        </w:rPr>
        <w:t>i</w:t>
      </w:r>
      <w:r w:rsidR="005D2F1E">
        <w:rPr>
          <w:spacing w:val="4"/>
        </w:rPr>
        <w:t>f</w:t>
      </w:r>
      <w:r w:rsidR="005D2F1E">
        <w:rPr>
          <w:spacing w:val="2"/>
        </w:rPr>
        <w:t>i</w:t>
      </w:r>
      <w:r w:rsidR="005D2F1E">
        <w:rPr>
          <w:spacing w:val="4"/>
        </w:rPr>
        <w:t>ca</w:t>
      </w:r>
      <w:r w:rsidR="005D2F1E">
        <w:rPr>
          <w:spacing w:val="3"/>
        </w:rPr>
        <w:t>t</w:t>
      </w:r>
      <w:r w:rsidR="005D2F1E">
        <w:rPr>
          <w:spacing w:val="2"/>
        </w:rPr>
        <w:t>i</w:t>
      </w:r>
      <w:r w:rsidR="005D2F1E">
        <w:rPr>
          <w:spacing w:val="4"/>
        </w:rPr>
        <w:t>o</w:t>
      </w:r>
      <w:r w:rsidR="005D2F1E">
        <w:t>n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wa</w:t>
      </w:r>
      <w:r w:rsidR="005D2F1E">
        <w:t>s</w:t>
      </w:r>
      <w:r w:rsidR="005D2F1E">
        <w:rPr>
          <w:spacing w:val="14"/>
        </w:rPr>
        <w:t xml:space="preserve"> </w:t>
      </w:r>
      <w:r w:rsidR="005D2F1E">
        <w:t>m</w:t>
      </w:r>
      <w:r w:rsidR="005D2F1E">
        <w:rPr>
          <w:spacing w:val="3"/>
        </w:rPr>
        <w:t>a</w:t>
      </w:r>
      <w:r w:rsidR="005D2F1E">
        <w:rPr>
          <w:spacing w:val="4"/>
        </w:rPr>
        <w:t>d</w:t>
      </w:r>
      <w:r w:rsidR="005D2F1E">
        <w:t>e</w:t>
      </w:r>
      <w:r w:rsidR="005D2F1E">
        <w:rPr>
          <w:spacing w:val="12"/>
        </w:rPr>
        <w:t xml:space="preserve"> </w:t>
      </w:r>
      <w:r w:rsidR="005D2F1E">
        <w:rPr>
          <w:spacing w:val="4"/>
        </w:rPr>
        <w:t>ac</w:t>
      </w:r>
      <w:r w:rsidR="005D2F1E">
        <w:rPr>
          <w:spacing w:val="2"/>
        </w:rPr>
        <w:t>c</w:t>
      </w:r>
      <w:r w:rsidR="005D2F1E">
        <w:rPr>
          <w:spacing w:val="4"/>
        </w:rPr>
        <w:t>or</w:t>
      </w:r>
      <w:r w:rsidR="005D2F1E">
        <w:rPr>
          <w:spacing w:val="3"/>
        </w:rPr>
        <w:t>di</w:t>
      </w:r>
      <w:r w:rsidR="005D2F1E">
        <w:rPr>
          <w:spacing w:val="4"/>
        </w:rPr>
        <w:t>n</w:t>
      </w:r>
      <w:r w:rsidR="005D2F1E">
        <w:t>g</w:t>
      </w:r>
      <w:r w:rsidR="005D2F1E">
        <w:rPr>
          <w:spacing w:val="14"/>
        </w:rPr>
        <w:t xml:space="preserve"> </w:t>
      </w:r>
      <w:r w:rsidR="005D2F1E">
        <w:rPr>
          <w:spacing w:val="2"/>
        </w:rPr>
        <w:t>t</w:t>
      </w:r>
      <w:r w:rsidR="005D2F1E">
        <w:t>o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th</w:t>
      </w:r>
      <w:r w:rsidR="005D2F1E">
        <w:t>e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l</w:t>
      </w:r>
      <w:r w:rsidR="005D2F1E">
        <w:rPr>
          <w:spacing w:val="2"/>
        </w:rPr>
        <w:t>a</w:t>
      </w:r>
      <w:r w:rsidR="005D2F1E">
        <w:rPr>
          <w:spacing w:val="3"/>
        </w:rPr>
        <w:t>te</w:t>
      </w:r>
      <w:r w:rsidR="005D2F1E">
        <w:rPr>
          <w:spacing w:val="2"/>
        </w:rPr>
        <w:t>s</w:t>
      </w:r>
      <w:r w:rsidR="005D2F1E">
        <w:t>t</w:t>
      </w:r>
      <w:r w:rsidR="005D2F1E">
        <w:rPr>
          <w:spacing w:val="13"/>
        </w:rPr>
        <w:t xml:space="preserve"> </w:t>
      </w:r>
      <w:r w:rsidR="005D2F1E">
        <w:rPr>
          <w:spacing w:val="4"/>
        </w:rPr>
        <w:t>e</w:t>
      </w:r>
      <w:r w:rsidR="005D2F1E">
        <w:rPr>
          <w:spacing w:val="3"/>
        </w:rPr>
        <w:t>dit</w:t>
      </w:r>
      <w:r w:rsidR="005D2F1E">
        <w:rPr>
          <w:spacing w:val="2"/>
        </w:rPr>
        <w:t>i</w:t>
      </w:r>
      <w:r w:rsidR="005D2F1E">
        <w:rPr>
          <w:spacing w:val="4"/>
        </w:rPr>
        <w:t>on</w:t>
      </w:r>
      <w:r w:rsidR="005D2F1E">
        <w:t>s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o</w:t>
      </w:r>
      <w:r w:rsidR="005D2F1E">
        <w:t>f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inter</w:t>
      </w:r>
      <w:r w:rsidR="005D2F1E">
        <w:rPr>
          <w:spacing w:val="4"/>
        </w:rPr>
        <w:t>na</w:t>
      </w:r>
      <w:r w:rsidR="005D2F1E">
        <w:rPr>
          <w:spacing w:val="2"/>
        </w:rPr>
        <w:t>t</w:t>
      </w:r>
      <w:r w:rsidR="005D2F1E">
        <w:rPr>
          <w:spacing w:val="3"/>
        </w:rPr>
        <w:t>i</w:t>
      </w:r>
      <w:r w:rsidR="005D2F1E">
        <w:rPr>
          <w:spacing w:val="4"/>
        </w:rPr>
        <w:t>o</w:t>
      </w:r>
      <w:r w:rsidR="005D2F1E">
        <w:rPr>
          <w:spacing w:val="3"/>
        </w:rPr>
        <w:t>na</w:t>
      </w:r>
      <w:r w:rsidR="005D2F1E">
        <w:t>l</w:t>
      </w:r>
      <w:r w:rsidR="005D2F1E">
        <w:rPr>
          <w:spacing w:val="13"/>
        </w:rPr>
        <w:t xml:space="preserve"> </w:t>
      </w:r>
      <w:r w:rsidR="005D2F1E">
        <w:rPr>
          <w:spacing w:val="2"/>
        </w:rPr>
        <w:t>s</w:t>
      </w:r>
      <w:r w:rsidR="005D2F1E">
        <w:rPr>
          <w:spacing w:val="4"/>
        </w:rPr>
        <w:t>ub</w:t>
      </w:r>
      <w:r w:rsidR="005D2F1E">
        <w:rPr>
          <w:spacing w:val="2"/>
        </w:rPr>
        <w:t>s</w:t>
      </w:r>
      <w:r w:rsidR="005D2F1E">
        <w:rPr>
          <w:spacing w:val="3"/>
        </w:rPr>
        <w:t>ta</w:t>
      </w:r>
      <w:r w:rsidR="005D2F1E">
        <w:rPr>
          <w:spacing w:val="4"/>
        </w:rPr>
        <w:t>n</w:t>
      </w:r>
      <w:r w:rsidR="005D2F1E">
        <w:rPr>
          <w:spacing w:val="2"/>
        </w:rPr>
        <w:t>c</w:t>
      </w:r>
      <w:r w:rsidR="005D2F1E">
        <w:rPr>
          <w:spacing w:val="4"/>
        </w:rPr>
        <w:t>e</w:t>
      </w:r>
      <w:r w:rsidR="005D2F1E">
        <w:t>s</w:t>
      </w:r>
      <w:r w:rsidR="005D2F1E">
        <w:rPr>
          <w:spacing w:val="14"/>
        </w:rPr>
        <w:t xml:space="preserve"> </w:t>
      </w:r>
      <w:r w:rsidR="005D2F1E">
        <w:rPr>
          <w:spacing w:val="2"/>
        </w:rPr>
        <w:t>l</w:t>
      </w:r>
      <w:r w:rsidR="005D2F1E">
        <w:rPr>
          <w:spacing w:val="3"/>
        </w:rPr>
        <w:t>i</w:t>
      </w:r>
      <w:r w:rsidR="005D2F1E">
        <w:rPr>
          <w:spacing w:val="4"/>
        </w:rPr>
        <w:t>s</w:t>
      </w:r>
      <w:r w:rsidR="005D2F1E">
        <w:rPr>
          <w:spacing w:val="2"/>
        </w:rPr>
        <w:t>t</w:t>
      </w:r>
      <w:r w:rsidR="005D2F1E">
        <w:rPr>
          <w:spacing w:val="4"/>
        </w:rPr>
        <w:t>s</w:t>
      </w:r>
      <w:r w:rsidR="005D2F1E">
        <w:t>,</w:t>
      </w:r>
      <w:r w:rsidR="005D2F1E">
        <w:rPr>
          <w:spacing w:val="14"/>
        </w:rPr>
        <w:t xml:space="preserve"> </w:t>
      </w:r>
      <w:r w:rsidR="005D2F1E">
        <w:rPr>
          <w:spacing w:val="2"/>
        </w:rPr>
        <w:t>a</w:t>
      </w:r>
      <w:r w:rsidR="005D2F1E">
        <w:rPr>
          <w:spacing w:val="4"/>
        </w:rPr>
        <w:t>n</w:t>
      </w:r>
      <w:r w:rsidR="005D2F1E">
        <w:t>d</w:t>
      </w:r>
      <w:r w:rsidR="005D2F1E">
        <w:rPr>
          <w:spacing w:val="14"/>
        </w:rPr>
        <w:t xml:space="preserve"> </w:t>
      </w:r>
      <w:r w:rsidR="005D2F1E">
        <w:rPr>
          <w:spacing w:val="2"/>
        </w:rPr>
        <w:t>e</w:t>
      </w:r>
      <w:r w:rsidR="005D2F1E">
        <w:rPr>
          <w:spacing w:val="4"/>
        </w:rPr>
        <w:t>xp</w:t>
      </w:r>
      <w:r w:rsidR="005D2F1E">
        <w:rPr>
          <w:spacing w:val="2"/>
        </w:rPr>
        <w:t>a</w:t>
      </w:r>
      <w:r w:rsidR="005D2F1E">
        <w:rPr>
          <w:spacing w:val="4"/>
        </w:rPr>
        <w:t>nde</w:t>
      </w:r>
      <w:r w:rsidR="005D2F1E">
        <w:t>d</w:t>
      </w:r>
      <w:r w:rsidR="005D2F1E">
        <w:rPr>
          <w:spacing w:val="13"/>
        </w:rPr>
        <w:t xml:space="preserve"> </w:t>
      </w:r>
      <w:r w:rsidR="005D2F1E">
        <w:rPr>
          <w:spacing w:val="4"/>
        </w:rPr>
        <w:t>up</w:t>
      </w:r>
      <w:r w:rsidR="005D2F1E">
        <w:rPr>
          <w:spacing w:val="3"/>
        </w:rPr>
        <w:t>o</w:t>
      </w:r>
      <w:r w:rsidR="005D2F1E">
        <w:t>n</w:t>
      </w:r>
      <w:r w:rsidR="005D2F1E">
        <w:rPr>
          <w:spacing w:val="14"/>
        </w:rPr>
        <w:t xml:space="preserve"> </w:t>
      </w:r>
      <w:r w:rsidR="005D2F1E">
        <w:rPr>
          <w:spacing w:val="4"/>
        </w:rPr>
        <w:t>f</w:t>
      </w:r>
      <w:r w:rsidR="005D2F1E">
        <w:rPr>
          <w:spacing w:val="3"/>
        </w:rPr>
        <w:t>r</w:t>
      </w:r>
      <w:r w:rsidR="005D2F1E">
        <w:rPr>
          <w:spacing w:val="4"/>
        </w:rPr>
        <w:t>om</w:t>
      </w:r>
    </w:p>
    <w:p w:rsidR="0023460F" w:rsidRDefault="005D2F1E">
      <w:pPr>
        <w:spacing w:line="220" w:lineRule="exact"/>
        <w:ind w:left="1336"/>
      </w:pPr>
      <w:proofErr w:type="gramStart"/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proofErr w:type="gramEnd"/>
      <w:r>
        <w:t xml:space="preserve">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literat</w:t>
      </w:r>
      <w:r>
        <w:rPr>
          <w:spacing w:val="1"/>
        </w:rPr>
        <w:t>u</w:t>
      </w:r>
      <w:r>
        <w:t xml:space="preserve">re </w:t>
      </w:r>
      <w:r>
        <w:rPr>
          <w:spacing w:val="1"/>
        </w:rPr>
        <w:t>d</w:t>
      </w:r>
      <w:r>
        <w:t>ata.</w:t>
      </w:r>
    </w:p>
    <w:p w:rsidR="0023460F" w:rsidRDefault="0023460F">
      <w:pPr>
        <w:spacing w:before="2" w:line="100" w:lineRule="exact"/>
        <w:rPr>
          <w:sz w:val="11"/>
          <w:szCs w:val="11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Label elements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belling</w:t>
      </w:r>
      <w:r>
        <w:rPr>
          <w:b/>
          <w:spacing w:val="1"/>
        </w:rPr>
        <w:t xml:space="preserve"> a</w:t>
      </w:r>
      <w:r>
        <w:rPr>
          <w:b/>
        </w:rPr>
        <w:t>cc</w:t>
      </w:r>
      <w:r>
        <w:rPr>
          <w:b/>
          <w:spacing w:val="1"/>
        </w:rPr>
        <w:t>o</w:t>
      </w:r>
      <w:r>
        <w:rPr>
          <w:b/>
        </w:rPr>
        <w:t>rding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 xml:space="preserve">EU </w:t>
      </w:r>
      <w:r>
        <w:rPr>
          <w:b/>
          <w:spacing w:val="1"/>
        </w:rPr>
        <w:t>g</w:t>
      </w:r>
      <w:r>
        <w:rPr>
          <w:b/>
        </w:rPr>
        <w:t>uidelines:</w:t>
      </w:r>
    </w:p>
    <w:p w:rsidR="0023460F" w:rsidRDefault="005D2F1E">
      <w:pPr>
        <w:spacing w:line="220" w:lineRule="exact"/>
        <w:ind w:left="1336"/>
      </w:pPr>
      <w:r>
        <w:t>Observe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general safety regulations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>m</w:t>
      </w:r>
      <w:r>
        <w:t>icals.</w:t>
      </w:r>
    </w:p>
    <w:p w:rsidR="0023460F" w:rsidRDefault="005D2F1E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regul</w:t>
      </w:r>
      <w:r>
        <w:rPr>
          <w:spacing w:val="-1"/>
        </w:rPr>
        <w:t>a</w:t>
      </w:r>
      <w:r>
        <w:t>tions according to directives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system: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NFPA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ratings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(scale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0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4)</w:t>
      </w:r>
    </w:p>
    <w:p w:rsidR="0023460F" w:rsidRDefault="0023460F">
      <w:pPr>
        <w:spacing w:before="9" w:line="160" w:lineRule="exact"/>
        <w:rPr>
          <w:sz w:val="16"/>
          <w:szCs w:val="16"/>
        </w:rPr>
      </w:pPr>
    </w:p>
    <w:p w:rsidR="0023460F" w:rsidRDefault="00D66DDF">
      <w:pPr>
        <w:ind w:left="24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17CEEE4" wp14:editId="70E5793E">
                <wp:simplePos x="0" y="0"/>
                <wp:positionH relativeFrom="page">
                  <wp:posOffset>1130935</wp:posOffset>
                </wp:positionH>
                <wp:positionV relativeFrom="paragraph">
                  <wp:posOffset>65405</wp:posOffset>
                </wp:positionV>
                <wp:extent cx="106045" cy="190500"/>
                <wp:effectExtent l="0" t="0" r="1270" b="1270"/>
                <wp:wrapNone/>
                <wp:docPr id="3820" name="Text Box 3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60F" w:rsidRDefault="005D2F1E">
                            <w:pPr>
                              <w:spacing w:line="300" w:lineRule="exact"/>
                              <w:ind w:right="-65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15" o:spid="_x0000_s1026" type="#_x0000_t202" style="position:absolute;left:0;text-align:left;margin-left:89.05pt;margin-top:5.15pt;width:8.35pt;height:15pt;z-index:-26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" filled="f" stroked="f">
                <v:textbox inset="0,0,0,0">
                  <w:txbxContent>
                    <w:p w:rsidR="0023460F" w:rsidRDefault="005D2F1E">
                      <w:pPr>
                        <w:spacing w:line="300" w:lineRule="exact"/>
                        <w:ind w:right="-65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2F1E">
        <w:t>Health</w:t>
      </w:r>
      <w:r w:rsidR="005D2F1E">
        <w:rPr>
          <w:spacing w:val="1"/>
        </w:rPr>
        <w:t xml:space="preserve"> </w:t>
      </w:r>
      <w:r w:rsidR="005D2F1E">
        <w:t>= 1</w:t>
      </w:r>
    </w:p>
    <w:p w:rsidR="0023460F" w:rsidRDefault="005D2F1E">
      <w:pPr>
        <w:spacing w:line="180" w:lineRule="exact"/>
        <w:ind w:left="2494"/>
      </w:pPr>
      <w:r>
        <w:rPr>
          <w:position w:val="-4"/>
        </w:rPr>
        <w:t>Fire = 1</w:t>
      </w:r>
    </w:p>
    <w:p w:rsidR="0023460F" w:rsidRDefault="00D66DDF">
      <w:pPr>
        <w:spacing w:line="260" w:lineRule="exact"/>
        <w:ind w:left="15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E692640" wp14:editId="12ED404A">
                <wp:simplePos x="0" y="0"/>
                <wp:positionH relativeFrom="page">
                  <wp:posOffset>847725</wp:posOffset>
                </wp:positionH>
                <wp:positionV relativeFrom="paragraph">
                  <wp:posOffset>-295275</wp:posOffset>
                </wp:positionV>
                <wp:extent cx="673100" cy="504190"/>
                <wp:effectExtent l="19050" t="19050" r="12700" b="10160"/>
                <wp:wrapNone/>
                <wp:docPr id="3807" name="Group 3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504190"/>
                          <a:chOff x="1335" y="-465"/>
                          <a:chExt cx="1060" cy="794"/>
                        </a:xfrm>
                      </wpg:grpSpPr>
                      <wpg:grpSp>
                        <wpg:cNvPr id="3808" name="Group 3803"/>
                        <wpg:cNvGrpSpPr>
                          <a:grpSpLocks/>
                        </wpg:cNvGrpSpPr>
                        <wpg:grpSpPr bwMode="auto">
                          <a:xfrm>
                            <a:off x="1336" y="-199"/>
                            <a:ext cx="529" cy="528"/>
                            <a:chOff x="1336" y="-199"/>
                            <a:chExt cx="529" cy="528"/>
                          </a:xfrm>
                        </wpg:grpSpPr>
                        <wps:wsp>
                          <wps:cNvPr id="3809" name="Freeform 3814"/>
                          <wps:cNvSpPr>
                            <a:spLocks/>
                          </wps:cNvSpPr>
                          <wps:spPr bwMode="auto">
                            <a:xfrm>
                              <a:off x="1336" y="-199"/>
                              <a:ext cx="529" cy="528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T0 w 529"/>
                                <a:gd name="T2" fmla="+- 0 65 -199"/>
                                <a:gd name="T3" fmla="*/ 65 h 528"/>
                                <a:gd name="T4" fmla="+- 0 1600 1336"/>
                                <a:gd name="T5" fmla="*/ T4 w 529"/>
                                <a:gd name="T6" fmla="+- 0 329 -199"/>
                                <a:gd name="T7" fmla="*/ 329 h 528"/>
                                <a:gd name="T8" fmla="+- 0 1865 1336"/>
                                <a:gd name="T9" fmla="*/ T8 w 529"/>
                                <a:gd name="T10" fmla="+- 0 65 -199"/>
                                <a:gd name="T11" fmla="*/ 65 h 528"/>
                                <a:gd name="T12" fmla="+- 0 1600 1336"/>
                                <a:gd name="T13" fmla="*/ T12 w 529"/>
                                <a:gd name="T14" fmla="+- 0 -199 -199"/>
                                <a:gd name="T15" fmla="*/ -199 h 528"/>
                                <a:gd name="T16" fmla="+- 0 1336 1336"/>
                                <a:gd name="T17" fmla="*/ T16 w 529"/>
                                <a:gd name="T18" fmla="+- 0 65 -199"/>
                                <a:gd name="T19" fmla="*/ 65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528">
                                  <a:moveTo>
                                    <a:pt x="0" y="264"/>
                                  </a:moveTo>
                                  <a:lnTo>
                                    <a:pt x="264" y="528"/>
                                  </a:lnTo>
                                  <a:lnTo>
                                    <a:pt x="529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10" name="Group 3804"/>
                          <wpg:cNvGrpSpPr>
                            <a:grpSpLocks/>
                          </wpg:cNvGrpSpPr>
                          <wpg:grpSpPr bwMode="auto">
                            <a:xfrm>
                              <a:off x="1336" y="-199"/>
                              <a:ext cx="529" cy="528"/>
                              <a:chOff x="1336" y="-199"/>
                              <a:chExt cx="529" cy="528"/>
                            </a:xfrm>
                          </wpg:grpSpPr>
                          <wps:wsp>
                            <wps:cNvPr id="3811" name="Freeform 3813"/>
                            <wps:cNvSpPr>
                              <a:spLocks/>
                            </wps:cNvSpPr>
                            <wps:spPr bwMode="auto">
                              <a:xfrm>
                                <a:off x="1336" y="-199"/>
                                <a:ext cx="529" cy="528"/>
                              </a:xfrm>
                              <a:custGeom>
                                <a:avLst/>
                                <a:gdLst>
                                  <a:gd name="T0" fmla="+- 0 1336 1336"/>
                                  <a:gd name="T1" fmla="*/ T0 w 529"/>
                                  <a:gd name="T2" fmla="+- 0 65 -199"/>
                                  <a:gd name="T3" fmla="*/ 65 h 528"/>
                                  <a:gd name="T4" fmla="+- 0 1600 1336"/>
                                  <a:gd name="T5" fmla="*/ T4 w 529"/>
                                  <a:gd name="T6" fmla="+- 0 -199 -199"/>
                                  <a:gd name="T7" fmla="*/ -199 h 528"/>
                                  <a:gd name="T8" fmla="+- 0 1865 1336"/>
                                  <a:gd name="T9" fmla="*/ T8 w 529"/>
                                  <a:gd name="T10" fmla="+- 0 65 -199"/>
                                  <a:gd name="T11" fmla="*/ 65 h 528"/>
                                  <a:gd name="T12" fmla="+- 0 1600 1336"/>
                                  <a:gd name="T13" fmla="*/ T12 w 529"/>
                                  <a:gd name="T14" fmla="+- 0 329 -199"/>
                                  <a:gd name="T15" fmla="*/ 329 h 528"/>
                                  <a:gd name="T16" fmla="+- 0 1336 1336"/>
                                  <a:gd name="T17" fmla="*/ T16 w 529"/>
                                  <a:gd name="T18" fmla="+- 0 65 -199"/>
                                  <a:gd name="T19" fmla="*/ 65 h 5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29" h="528">
                                    <a:moveTo>
                                      <a:pt x="0" y="264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29" y="264"/>
                                    </a:lnTo>
                                    <a:lnTo>
                                      <a:pt x="264" y="528"/>
                                    </a:lnTo>
                                    <a:lnTo>
                                      <a:pt x="0" y="26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12" name="Group 38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00" y="-464"/>
                                <a:ext cx="529" cy="528"/>
                                <a:chOff x="1600" y="-464"/>
                                <a:chExt cx="529" cy="528"/>
                              </a:xfrm>
                            </wpg:grpSpPr>
                            <wps:wsp>
                              <wps:cNvPr id="3813" name="Freeform 38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0" y="-464"/>
                                  <a:ext cx="529" cy="528"/>
                                </a:xfrm>
                                <a:custGeom>
                                  <a:avLst/>
                                  <a:gdLst>
                                    <a:gd name="T0" fmla="+- 0 1600 1600"/>
                                    <a:gd name="T1" fmla="*/ T0 w 529"/>
                                    <a:gd name="T2" fmla="+- 0 -200 -464"/>
                                    <a:gd name="T3" fmla="*/ -200 h 528"/>
                                    <a:gd name="T4" fmla="+- 0 1864 1600"/>
                                    <a:gd name="T5" fmla="*/ T4 w 529"/>
                                    <a:gd name="T6" fmla="+- 0 64 -464"/>
                                    <a:gd name="T7" fmla="*/ 64 h 528"/>
                                    <a:gd name="T8" fmla="+- 0 2129 1600"/>
                                    <a:gd name="T9" fmla="*/ T8 w 529"/>
                                    <a:gd name="T10" fmla="+- 0 -200 -464"/>
                                    <a:gd name="T11" fmla="*/ -200 h 528"/>
                                    <a:gd name="T12" fmla="+- 0 1864 1600"/>
                                    <a:gd name="T13" fmla="*/ T12 w 529"/>
                                    <a:gd name="T14" fmla="+- 0 -464 -464"/>
                                    <a:gd name="T15" fmla="*/ -464 h 528"/>
                                    <a:gd name="T16" fmla="+- 0 1600 1600"/>
                                    <a:gd name="T17" fmla="*/ T16 w 529"/>
                                    <a:gd name="T18" fmla="+- 0 -200 -464"/>
                                    <a:gd name="T19" fmla="*/ -200 h 5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29" h="528">
                                      <a:moveTo>
                                        <a:pt x="0" y="264"/>
                                      </a:moveTo>
                                      <a:lnTo>
                                        <a:pt x="264" y="528"/>
                                      </a:lnTo>
                                      <a:lnTo>
                                        <a:pt x="529" y="264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0" y="2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14" name="Group 38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00" y="-464"/>
                                  <a:ext cx="529" cy="528"/>
                                  <a:chOff x="1600" y="-464"/>
                                  <a:chExt cx="529" cy="528"/>
                                </a:xfrm>
                              </wpg:grpSpPr>
                              <wps:wsp>
                                <wps:cNvPr id="3815" name="Freeform 38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-464"/>
                                    <a:ext cx="529" cy="528"/>
                                  </a:xfrm>
                                  <a:custGeom>
                                    <a:avLst/>
                                    <a:gdLst>
                                      <a:gd name="T0" fmla="+- 0 1600 1600"/>
                                      <a:gd name="T1" fmla="*/ T0 w 529"/>
                                      <a:gd name="T2" fmla="+- 0 -200 -464"/>
                                      <a:gd name="T3" fmla="*/ -200 h 528"/>
                                      <a:gd name="T4" fmla="+- 0 1864 1600"/>
                                      <a:gd name="T5" fmla="*/ T4 w 529"/>
                                      <a:gd name="T6" fmla="+- 0 -464 -464"/>
                                      <a:gd name="T7" fmla="*/ -464 h 528"/>
                                      <a:gd name="T8" fmla="+- 0 2129 1600"/>
                                      <a:gd name="T9" fmla="*/ T8 w 529"/>
                                      <a:gd name="T10" fmla="+- 0 -200 -464"/>
                                      <a:gd name="T11" fmla="*/ -200 h 528"/>
                                      <a:gd name="T12" fmla="+- 0 1864 1600"/>
                                      <a:gd name="T13" fmla="*/ T12 w 529"/>
                                      <a:gd name="T14" fmla="+- 0 64 -464"/>
                                      <a:gd name="T15" fmla="*/ 64 h 528"/>
                                      <a:gd name="T16" fmla="+- 0 1600 1600"/>
                                      <a:gd name="T17" fmla="*/ T16 w 529"/>
                                      <a:gd name="T18" fmla="+- 0 -200 -464"/>
                                      <a:gd name="T19" fmla="*/ -200 h 5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29" h="528">
                                        <a:moveTo>
                                          <a:pt x="0" y="264"/>
                                        </a:moveTo>
                                        <a:lnTo>
                                          <a:pt x="264" y="0"/>
                                        </a:lnTo>
                                        <a:lnTo>
                                          <a:pt x="529" y="264"/>
                                        </a:lnTo>
                                        <a:lnTo>
                                          <a:pt x="264" y="528"/>
                                        </a:lnTo>
                                        <a:lnTo>
                                          <a:pt x="0" y="2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816" name="Group 38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65" y="-199"/>
                                    <a:ext cx="529" cy="528"/>
                                    <a:chOff x="1865" y="-199"/>
                                    <a:chExt cx="529" cy="528"/>
                                  </a:xfrm>
                                </wpg:grpSpPr>
                                <wps:wsp>
                                  <wps:cNvPr id="3817" name="Freeform 38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65" y="-199"/>
                                      <a:ext cx="529" cy="528"/>
                                    </a:xfrm>
                                    <a:custGeom>
                                      <a:avLst/>
                                      <a:gdLst>
                                        <a:gd name="T0" fmla="+- 0 1865 1865"/>
                                        <a:gd name="T1" fmla="*/ T0 w 529"/>
                                        <a:gd name="T2" fmla="+- 0 65 -199"/>
                                        <a:gd name="T3" fmla="*/ 65 h 528"/>
                                        <a:gd name="T4" fmla="+- 0 2129 1865"/>
                                        <a:gd name="T5" fmla="*/ T4 w 529"/>
                                        <a:gd name="T6" fmla="+- 0 329 -199"/>
                                        <a:gd name="T7" fmla="*/ 329 h 528"/>
                                        <a:gd name="T8" fmla="+- 0 2394 1865"/>
                                        <a:gd name="T9" fmla="*/ T8 w 529"/>
                                        <a:gd name="T10" fmla="+- 0 65 -199"/>
                                        <a:gd name="T11" fmla="*/ 65 h 528"/>
                                        <a:gd name="T12" fmla="+- 0 2129 1865"/>
                                        <a:gd name="T13" fmla="*/ T12 w 529"/>
                                        <a:gd name="T14" fmla="+- 0 -199 -199"/>
                                        <a:gd name="T15" fmla="*/ -199 h 528"/>
                                        <a:gd name="T16" fmla="+- 0 1865 1865"/>
                                        <a:gd name="T17" fmla="*/ T16 w 529"/>
                                        <a:gd name="T18" fmla="+- 0 65 -199"/>
                                        <a:gd name="T19" fmla="*/ 65 h 52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529" h="528">
                                          <a:moveTo>
                                            <a:pt x="0" y="264"/>
                                          </a:moveTo>
                                          <a:lnTo>
                                            <a:pt x="264" y="528"/>
                                          </a:lnTo>
                                          <a:lnTo>
                                            <a:pt x="529" y="264"/>
                                          </a:lnTo>
                                          <a:lnTo>
                                            <a:pt x="264" y="0"/>
                                          </a:lnTo>
                                          <a:lnTo>
                                            <a:pt x="0" y="2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EFE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818" name="Group 380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65" y="-199"/>
                                      <a:ext cx="529" cy="528"/>
                                      <a:chOff x="1865" y="-199"/>
                                      <a:chExt cx="529" cy="528"/>
                                    </a:xfrm>
                                  </wpg:grpSpPr>
                                  <wps:wsp>
                                    <wps:cNvPr id="3819" name="Freeform 380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5" y="-199"/>
                                        <a:ext cx="529" cy="528"/>
                                      </a:xfrm>
                                      <a:custGeom>
                                        <a:avLst/>
                                        <a:gdLst>
                                          <a:gd name="T0" fmla="+- 0 1865 1865"/>
                                          <a:gd name="T1" fmla="*/ T0 w 529"/>
                                          <a:gd name="T2" fmla="+- 0 65 -199"/>
                                          <a:gd name="T3" fmla="*/ 65 h 528"/>
                                          <a:gd name="T4" fmla="+- 0 2129 1865"/>
                                          <a:gd name="T5" fmla="*/ T4 w 529"/>
                                          <a:gd name="T6" fmla="+- 0 -199 -199"/>
                                          <a:gd name="T7" fmla="*/ -199 h 528"/>
                                          <a:gd name="T8" fmla="+- 0 2394 1865"/>
                                          <a:gd name="T9" fmla="*/ T8 w 529"/>
                                          <a:gd name="T10" fmla="+- 0 65 -199"/>
                                          <a:gd name="T11" fmla="*/ 65 h 528"/>
                                          <a:gd name="T12" fmla="+- 0 2129 1865"/>
                                          <a:gd name="T13" fmla="*/ T12 w 529"/>
                                          <a:gd name="T14" fmla="+- 0 329 -199"/>
                                          <a:gd name="T15" fmla="*/ 329 h 528"/>
                                          <a:gd name="T16" fmla="+- 0 1865 1865"/>
                                          <a:gd name="T17" fmla="*/ T16 w 529"/>
                                          <a:gd name="T18" fmla="+- 0 65 -199"/>
                                          <a:gd name="T19" fmla="*/ 65 h 52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29" h="528">
                                            <a:moveTo>
                                              <a:pt x="0" y="264"/>
                                            </a:moveTo>
                                            <a:lnTo>
                                              <a:pt x="264" y="0"/>
                                            </a:lnTo>
                                            <a:lnTo>
                                              <a:pt x="529" y="264"/>
                                            </a:lnTo>
                                            <a:lnTo>
                                              <a:pt x="264" y="528"/>
                                            </a:lnTo>
                                            <a:lnTo>
                                              <a:pt x="0" y="2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2" o:spid="_x0000_s1026" style="position:absolute;margin-left:66.75pt;margin-top:-23.25pt;width:53pt;height:39.7pt;z-index:-2675;mso-position-horizontal-relative:page" coordorigin="1335,-465" coordsize="106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">
                <v:group id="Group 3803" o:spid="_x0000_s1027" style="position:absolute;left:1336;top:-199;width:529;height:528" coordorigin="1336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O6/sMAAADdAAAADwAAAGRycy9kb3ducmV2LnhtbERPy2rCQBTdF/yH4Qru&#10;6iSGFomOIsGKi1CoFoq7S+aaBDN3Qmaax987i0KXh/Pe7kfTiJ46V1tWEC8jEMSF1TWXCr6vH69r&#10;EM4ja2wsk4KJHOx3s5ctptoO/EX9xZcihLBLUUHlfZtK6YqKDLqlbYkDd7edQR9gV0rd4RDCTSNX&#10;UfQuDdYcGipsKauoeFx+jYLTgMMhiY99/rhn0+369vmTx6TUYj4eNiA8jf5f/Oc+awXJOgpz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2Q7r+wwAAAN0AAAAP&#10;AAAAAAAAAAAAAAAAAKoCAABkcnMvZG93bnJldi54bWxQSwUGAAAAAAQABAD6AAAAmgMAAAAA&#10;">
                  <v:shape id="Freeform 3814" o:spid="_x0000_s1028" style="position:absolute;left:1336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OTcUA&#10;AADdAAAADwAAAGRycy9kb3ducmV2LnhtbESPQWsCMRSE7wX/Q3hCbzVpC8WuRilCoSgF3QpeH5vn&#10;7urmZU3SuP33TaHgcZiZb5j5crCdSORD61jD40SBIK6cabnWsP96f5iCCBHZYOeYNPxQgOVidDfH&#10;wrgr7yiVsRYZwqFADU2MfSFlqBqyGCauJ87e0XmLMUtfS+PxmuG2k09KvUiLLeeFBntaNVSdy2+r&#10;Yb3Zpk15MZyUPx3WO/e5lclofT8e3mYgIg3xFv5vfxgNz1P1Cn9v8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gw5NxQAAAN0AAAAPAAAAAAAAAAAAAAAAAJgCAABkcnMv&#10;ZG93bnJldi54bWxQSwUGAAAAAAQABAD1AAAAigMAAAAA&#10;" path="m,264l264,528,529,264,264,,,264xe" fillcolor="blue" stroked="f">
                    <v:path arrowok="t" o:connecttype="custom" o:connectlocs="0,65;264,329;529,65;264,-199;0,65" o:connectangles="0,0,0,0,0"/>
                  </v:shape>
                  <v:group id="Group 3804" o:spid="_x0000_s1029" style="position:absolute;left:1336;top:-199;width:529;height:528" coordorigin="1336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ewgJcQAAADdAAAADwAAAGRycy9kb3ducmV2LnhtbERPy0rDQBTdC/2H4Rbc&#10;2UkslhI7KaWouAhCk0Jxd8ncJiGZOyEz5vH3zkJweTjvw3E2nRhpcI1lBfEmAkFcWt1wpeBavD/t&#10;QTiPrLGzTAoWcnBMVw8HTLSd+EJj7isRQtglqKD2vk+kdGVNBt3G9sSBu9vBoA9wqKQecArhppPP&#10;UbSTBhsODTX2dK6pbPMfo+Bjwum0jd/GrL2fl+/i5euWxaTU43o+vYLwNPt/8Z/7UyvY7uOwP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ewgJcQAAADdAAAA&#10;DwAAAAAAAAAAAAAAAACqAgAAZHJzL2Rvd25yZXYueG1sUEsFBgAAAAAEAAQA+gAAAJsDAAAAAA==&#10;">
                    <v:shape id="Freeform 3813" o:spid="_x0000_s1030" style="position:absolute;left:1336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//8MA&#10;AADdAAAADwAAAGRycy9kb3ducmV2LnhtbESPQWvCQBSE70L/w/IK3sxuWtCQuoq0FNqjUTy/Zp9J&#10;MPs2ZFcT++tdQfA4zMw3zHI92lZcqPeNYw1pokAQl840XGnY775nGQgfkA22jknDlTysVy+TJebG&#10;DbylSxEqESHsc9RQh9DlUvqyJos+cR1x9I6utxii7Ctpehwi3LbyTam5tNhwXKixo8+aylNxthrK&#10;4fi3aMZfqbaLTA4F/qvz4Uvr6eu4+QARaAzP8KP9YzS8Z2kK9zfxCc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T//8MAAADdAAAADwAAAAAAAAAAAAAAAACYAgAAZHJzL2Rv&#10;d25yZXYueG1sUEsFBgAAAAAEAAQA9QAAAIgDAAAAAA==&#10;" path="m,264l264,,529,264,264,528,,264xe" filled="f" strokeweight=".06pt">
                      <v:path arrowok="t" o:connecttype="custom" o:connectlocs="0,65;264,-199;529,65;264,329;0,65" o:connectangles="0,0,0,0,0"/>
                    </v:shape>
                    <v:group id="Group 3805" o:spid="_x0000_s1031" style="position:absolute;left:1600;top:-464;width:529;height:528" coordorigin="1600,-464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nIbyc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3gB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nIbyccAAADd&#10;AAAADwAAAAAAAAAAAAAAAACqAgAAZHJzL2Rvd25yZXYueG1sUEsFBgAAAAAEAAQA+gAAAJ4DAAAA&#10;AA==&#10;">
                      <v:shape id="Freeform 3812" o:spid="_x0000_s1032" style="position:absolute;left:1600;top:-464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WdcUA&#10;AADdAAAADwAAAGRycy9kb3ducmV2LnhtbESPX2vCMBTF34V9h3AF3zTtBJVqLCIoExlMHdvrtblr&#10;ujU3pYlav/0yEPZ4OH9+nEXe2VpcqfWVYwXpKAFBXDhdcang/bQZzkD4gKyxdkwK7uQhXz71Fphp&#10;d+MDXY+hFHGEfYYKTAhNJqUvDFn0I9cQR+/LtRZDlG0pdYu3OG5r+ZwkE2mx4kgw2NDaUPFzvNgI&#10;+ajsdmrM2/euPl1epd+fP7d7pQb9bjUHEagL/+FH+0UrGM/SMfy9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1Z1xQAAAN0AAAAPAAAAAAAAAAAAAAAAAJgCAABkcnMv&#10;ZG93bnJldi54bWxQSwUGAAAAAAQABAD1AAAAigMAAAAA&#10;" path="m,264l264,528,529,264,264,,,264xe" fillcolor="red" stroked="f">
                        <v:path arrowok="t" o:connecttype="custom" o:connectlocs="0,-200;264,64;529,-200;264,-464;0,-200" o:connectangles="0,0,0,0,0"/>
                      </v:shape>
                      <v:group id="Group 3806" o:spid="_x0000_s1033" style="position:absolute;left:1600;top:-464;width:529;height:528" coordorigin="1600,-464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cmJs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eNn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tcmJscAAADd&#10;AAAADwAAAAAAAAAAAAAAAACqAgAAZHJzL2Rvd25yZXYueG1sUEsFBgAAAAAEAAQA+gAAAJ4DAAAA&#10;AA==&#10;">
                        <v:shape id="Freeform 3811" o:spid="_x0000_s1034" style="position:absolute;left:1600;top:-464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5/MQA&#10;AADdAAAADwAAAGRycy9kb3ducmV2LnhtbESPQWvCQBSE74X+h+UVequ7WjQhzUaKpaBHY+n5NftM&#10;QrNvQ3Y1sb++Kwgeh5n5hsnXk+3EmQbfOtYwnykQxJUzLdcavg6fLykIH5ANdo5Jw4U8rIvHhxwz&#10;40be07kMtYgQ9hlqaELoMyl91ZBFP3M9cfSObrAYohxqaQYcI9x2cqHUSlpsOS402NOmoeq3PFkN&#10;1Xj8SdppJ9U+SeVY4p86fX9o/fw0vb+BCDSFe/jW3hoNr+l8Cdc38Qn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P+fzEAAAA3QAAAA8AAAAAAAAAAAAAAAAAmAIAAGRycy9k&#10;b3ducmV2LnhtbFBLBQYAAAAABAAEAPUAAACJAwAAAAA=&#10;" path="m,264l264,,529,264,264,528,,264xe" filled="f" strokeweight=".06pt">
                          <v:path arrowok="t" o:connecttype="custom" o:connectlocs="0,-200;264,-464;529,-200;264,64;0,-200" o:connectangles="0,0,0,0,0"/>
                        </v:shape>
                        <v:group id="Group 3807" o:spid="_x0000_s1035" style="position:absolute;left:1865;top:-199;width:529;height:528" coordorigin="1865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UkdyscAAADd&#10;AAAADwAAAAAAAAAAAAAAAACqAgAAZHJzL2Rvd25yZXYueG1sUEsFBgAAAAAEAAQA+gAAAJ4DAAAA&#10;AA==&#10;">
                          <v:shape id="Freeform 3810" o:spid="_x0000_s1036" style="position:absolute;left:1865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e+I8UA&#10;AADdAAAADwAAAGRycy9kb3ducmV2LnhtbESPQWsCMRSE7wX/Q3gFL6VmVaiyGkXEgh5aUAt7fWye&#10;u0s3L0uSrtFfbwqFHoeZ+YZZrqNpRU/ON5YVjEcZCOLS6oYrBV/n99c5CB+QNbaWScGNPKxXg6cl&#10;5tpe+Uj9KVQiQdjnqKAOocul9GVNBv3IdsTJu1hnMCTpKqkdXhPctHKSZW/SYMNpocaOtjWV36cf&#10;o6D4bF76Ph6KG92nLn5URYg7Vmr4HDcLEIFi+A//tfdawXQ+nsHvm/Q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574jxQAAAN0AAAAPAAAAAAAAAAAAAAAAAJgCAABkcnMv&#10;ZG93bnJldi54bWxQSwUGAAAAAAQABAD1AAAAigMAAAAA&#10;" path="m,264l264,528,529,264,264,,,264xe" fillcolor="#fefe00" stroked="f">
                            <v:path arrowok="t" o:connecttype="custom" o:connectlocs="0,65;264,329;529,65;264,-199;0,65" o:connectangles="0,0,0,0,0"/>
                          </v:shape>
                          <v:group id="Group 3808" o:spid="_x0000_s1037" style="position:absolute;left:1865;top:-199;width:529;height:528" coordorigin="1865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osI8QAAADdAAAADwAAAGRycy9kb3ducmV2LnhtbERPy0rDQBTdC/2H4Rbc&#10;2UkslhI7KaWouAhCk0Jxd8ncJiGZOyEz5vH3zkJweTjvw3E2nRhpcI1lBfEmAkFcWt1wpeBavD/t&#10;QTiPrLGzTAoWcnBMVw8HTLSd+EJj7isRQtglqKD2vk+kdGVNBt3G9sSBu9vBoA9wqKQecArhppPP&#10;UbSTBhsODTX2dK6pbPMfo+Bjwum0jd/GrL2fl+/i5euWxaTU43o+vYLwNPt/8Z/7UyvY7uMwN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5osI8QAAADdAAAA&#10;DwAAAAAAAAAAAAAAAACqAgAAZHJzL2Rvd25yZXYueG1sUEsFBgAAAAAEAAQA+gAAAJsDAAAAAA==&#10;">
                            <v:shape id="Freeform 3809" o:spid="_x0000_s1038" style="position:absolute;left:1865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z+cMA&#10;AADdAAAADwAAAGRycy9kb3ducmV2LnhtbESPQWvCQBSE7wX/w/KE3uquLdQYXUUsBT0axfMz+0yC&#10;2bchu5rUX+8WBI/DzHzDzJe9rcWNWl851jAeKRDEuTMVFxoO+9+PBIQPyAZrx6ThjzwsF4O3OabG&#10;dbyjWxYKESHsU9RQhtCkUvq8JIt+5Bri6J1dazFE2RbStNhFuK3lp1Lf0mLFcaHEhtYl5ZfsajXk&#10;3fk0qfqtVLtJIrsM7+p6/NH6fdivZiAC9eEVfrY3RsNXMp7C/5v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Lz+cMAAADdAAAADwAAAAAAAAAAAAAAAACYAgAAZHJzL2Rv&#10;d25yZXYueG1sUEsFBgAAAAAEAAQA9QAAAIgDAAAAAA==&#10;" path="m,264l264,,529,264,264,528,,264xe" filled="f" strokeweight=".06pt">
                              <v:path arrowok="t" o:connecttype="custom" o:connectlocs="0,65;264,-199;529,65;264,329;0,65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rFonts w:ascii="Arial" w:eastAsia="Arial" w:hAnsi="Arial" w:cs="Arial"/>
          <w:color w:val="FFFFFF"/>
          <w:position w:val="1"/>
          <w:sz w:val="30"/>
          <w:szCs w:val="30"/>
        </w:rPr>
        <w:t xml:space="preserve">1   </w:t>
      </w:r>
      <w:r w:rsidR="005D2F1E">
        <w:rPr>
          <w:rFonts w:ascii="Arial" w:eastAsia="Arial" w:hAnsi="Arial" w:cs="Arial"/>
          <w:color w:val="FFFFFF"/>
          <w:spacing w:val="30"/>
          <w:position w:val="1"/>
          <w:sz w:val="30"/>
          <w:szCs w:val="30"/>
        </w:rPr>
        <w:t xml:space="preserve"> </w:t>
      </w:r>
      <w:r w:rsidR="00345967" w:rsidRPr="00345967">
        <w:rPr>
          <w:rFonts w:ascii="Arial" w:eastAsia="Arial" w:hAnsi="Arial" w:cs="Arial"/>
          <w:color w:val="000000"/>
          <w:position w:val="1"/>
          <w:sz w:val="26"/>
          <w:szCs w:val="26"/>
        </w:rPr>
        <w:t>0</w:t>
      </w:r>
      <w:r w:rsidR="005D2F1E">
        <w:rPr>
          <w:rFonts w:ascii="Arial" w:eastAsia="Arial" w:hAnsi="Arial" w:cs="Arial"/>
          <w:color w:val="000000"/>
          <w:position w:val="1"/>
          <w:sz w:val="30"/>
          <w:szCs w:val="30"/>
        </w:rPr>
        <w:t xml:space="preserve">  </w:t>
      </w:r>
      <w:r w:rsidR="005D2F1E">
        <w:rPr>
          <w:rFonts w:ascii="Arial" w:eastAsia="Arial" w:hAnsi="Arial" w:cs="Arial"/>
          <w:color w:val="000000"/>
          <w:spacing w:val="32"/>
          <w:position w:val="1"/>
          <w:sz w:val="30"/>
          <w:szCs w:val="30"/>
        </w:rPr>
        <w:t xml:space="preserve"> </w:t>
      </w:r>
      <w:r w:rsidR="005D2F1E">
        <w:rPr>
          <w:color w:val="000000"/>
          <w:position w:val="-1"/>
        </w:rPr>
        <w:t>Reacti</w:t>
      </w:r>
      <w:r w:rsidR="005D2F1E">
        <w:rPr>
          <w:color w:val="000000"/>
          <w:spacing w:val="1"/>
          <w:position w:val="-1"/>
        </w:rPr>
        <w:t>v</w:t>
      </w:r>
      <w:r w:rsidR="005D2F1E">
        <w:rPr>
          <w:color w:val="000000"/>
          <w:position w:val="-1"/>
        </w:rPr>
        <w:t>ity = 0</w:t>
      </w:r>
    </w:p>
    <w:p w:rsidR="0023460F" w:rsidRDefault="0023460F">
      <w:pPr>
        <w:spacing w:before="5" w:line="160" w:lineRule="exact"/>
        <w:rPr>
          <w:sz w:val="17"/>
          <w:szCs w:val="17"/>
        </w:rPr>
      </w:pPr>
    </w:p>
    <w:p w:rsidR="0023460F" w:rsidRDefault="005D2F1E">
      <w:pPr>
        <w:spacing w:line="220" w:lineRule="exact"/>
        <w:ind w:left="1235"/>
        <w:sectPr w:rsidR="002346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40" w:right="820" w:bottom="0" w:left="0" w:header="0" w:footer="0" w:gutter="0"/>
          <w:pgNumType w:start="1"/>
          <w:cols w:space="720"/>
        </w:sectPr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HMIS-ratings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(scale 0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4)</w:t>
      </w:r>
    </w:p>
    <w:p w:rsidR="0023460F" w:rsidRDefault="005D2F1E">
      <w:pPr>
        <w:spacing w:before="58" w:line="260" w:lineRule="atLeast"/>
        <w:ind w:left="1414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z w:val="14"/>
          <w:szCs w:val="14"/>
        </w:rPr>
        <w:lastRenderedPageBreak/>
        <w:t>HEALTH FIRE</w:t>
      </w:r>
    </w:p>
    <w:p w:rsidR="0023460F" w:rsidRDefault="005D2F1E">
      <w:pPr>
        <w:spacing w:before="4" w:line="140" w:lineRule="exact"/>
        <w:rPr>
          <w:sz w:val="15"/>
          <w:szCs w:val="15"/>
        </w:rPr>
      </w:pPr>
      <w:r>
        <w:br w:type="column"/>
      </w:r>
    </w:p>
    <w:p w:rsidR="0023460F" w:rsidRDefault="005D2F1E">
      <w:r>
        <w:rPr>
          <w:rFonts w:ascii="Arial" w:eastAsia="Arial" w:hAnsi="Arial" w:cs="Arial"/>
          <w:position w:val="7"/>
          <w:sz w:val="14"/>
          <w:szCs w:val="14"/>
        </w:rPr>
        <w:t xml:space="preserve">1   </w:t>
      </w:r>
      <w:r>
        <w:rPr>
          <w:rFonts w:ascii="Arial" w:eastAsia="Arial" w:hAnsi="Arial" w:cs="Arial"/>
          <w:spacing w:val="31"/>
          <w:position w:val="7"/>
          <w:sz w:val="14"/>
          <w:szCs w:val="14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= 1</w:t>
      </w:r>
    </w:p>
    <w:p w:rsidR="0023460F" w:rsidRDefault="00D66DDF">
      <w:pPr>
        <w:spacing w:line="220" w:lineRule="exact"/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1968" w:space="359"/>
            <w:col w:w="9093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2C824F6" wp14:editId="433EAF2F">
                <wp:simplePos x="0" y="0"/>
                <wp:positionH relativeFrom="page">
                  <wp:posOffset>847725</wp:posOffset>
                </wp:positionH>
                <wp:positionV relativeFrom="paragraph">
                  <wp:posOffset>-179705</wp:posOffset>
                </wp:positionV>
                <wp:extent cx="734060" cy="502920"/>
                <wp:effectExtent l="9525" t="10795" r="8890" b="10160"/>
                <wp:wrapNone/>
                <wp:docPr id="3782" name="Group 3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502920"/>
                          <a:chOff x="1335" y="-283"/>
                          <a:chExt cx="1156" cy="792"/>
                        </a:xfrm>
                      </wpg:grpSpPr>
                      <wpg:grpSp>
                        <wpg:cNvPr id="3783" name="Group 3778"/>
                        <wpg:cNvGrpSpPr>
                          <a:grpSpLocks/>
                        </wpg:cNvGrpSpPr>
                        <wpg:grpSpPr bwMode="auto">
                          <a:xfrm>
                            <a:off x="1337" y="-281"/>
                            <a:ext cx="1153" cy="262"/>
                            <a:chOff x="1337" y="-281"/>
                            <a:chExt cx="1153" cy="262"/>
                          </a:xfrm>
                        </wpg:grpSpPr>
                        <wps:wsp>
                          <wps:cNvPr id="3784" name="Freeform 3801"/>
                          <wps:cNvSpPr>
                            <a:spLocks/>
                          </wps:cNvSpPr>
                          <wps:spPr bwMode="auto">
                            <a:xfrm>
                              <a:off x="1337" y="-281"/>
                              <a:ext cx="1153" cy="26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153"/>
                                <a:gd name="T2" fmla="+- 0 -19 -281"/>
                                <a:gd name="T3" fmla="*/ -19 h 262"/>
                                <a:gd name="T4" fmla="+- 0 2490 1337"/>
                                <a:gd name="T5" fmla="*/ T4 w 1153"/>
                                <a:gd name="T6" fmla="+- 0 -19 -281"/>
                                <a:gd name="T7" fmla="*/ -19 h 262"/>
                                <a:gd name="T8" fmla="+- 0 2490 1337"/>
                                <a:gd name="T9" fmla="*/ T8 w 1153"/>
                                <a:gd name="T10" fmla="+- 0 -281 -281"/>
                                <a:gd name="T11" fmla="*/ -281 h 262"/>
                                <a:gd name="T12" fmla="+- 0 1337 1337"/>
                                <a:gd name="T13" fmla="*/ T12 w 1153"/>
                                <a:gd name="T14" fmla="+- 0 -281 -281"/>
                                <a:gd name="T15" fmla="*/ -281 h 262"/>
                                <a:gd name="T16" fmla="+- 0 1337 1337"/>
                                <a:gd name="T17" fmla="*/ T16 w 1153"/>
                                <a:gd name="T18" fmla="+- 0 -19 -281"/>
                                <a:gd name="T19" fmla="*/ -19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3" h="262">
                                  <a:moveTo>
                                    <a:pt x="0" y="262"/>
                                  </a:moveTo>
                                  <a:lnTo>
                                    <a:pt x="1153" y="262"/>
                                  </a:lnTo>
                                  <a:lnTo>
                                    <a:pt x="11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85" name="Group 3779"/>
                          <wpg:cNvGrpSpPr>
                            <a:grpSpLocks/>
                          </wpg:cNvGrpSpPr>
                          <wpg:grpSpPr bwMode="auto">
                            <a:xfrm>
                              <a:off x="1336" y="-282"/>
                              <a:ext cx="1154" cy="263"/>
                              <a:chOff x="1336" y="-282"/>
                              <a:chExt cx="1154" cy="263"/>
                            </a:xfrm>
                          </wpg:grpSpPr>
                          <wps:wsp>
                            <wps:cNvPr id="3786" name="Freeform 3800"/>
                            <wps:cNvSpPr>
                              <a:spLocks/>
                            </wps:cNvSpPr>
                            <wps:spPr bwMode="auto">
                              <a:xfrm>
                                <a:off x="1336" y="-282"/>
                                <a:ext cx="1154" cy="263"/>
                              </a:xfrm>
                              <a:custGeom>
                                <a:avLst/>
                                <a:gdLst>
                                  <a:gd name="T0" fmla="+- 0 2490 1336"/>
                                  <a:gd name="T1" fmla="*/ T0 w 1154"/>
                                  <a:gd name="T2" fmla="+- 0 -282 -282"/>
                                  <a:gd name="T3" fmla="*/ -282 h 263"/>
                                  <a:gd name="T4" fmla="+- 0 1336 1336"/>
                                  <a:gd name="T5" fmla="*/ T4 w 1154"/>
                                  <a:gd name="T6" fmla="+- 0 -282 -282"/>
                                  <a:gd name="T7" fmla="*/ -282 h 263"/>
                                  <a:gd name="T8" fmla="+- 0 1336 1336"/>
                                  <a:gd name="T9" fmla="*/ T8 w 1154"/>
                                  <a:gd name="T10" fmla="+- 0 -19 -282"/>
                                  <a:gd name="T11" fmla="*/ -19 h 263"/>
                                  <a:gd name="T12" fmla="+- 0 2490 1336"/>
                                  <a:gd name="T13" fmla="*/ T12 w 1154"/>
                                  <a:gd name="T14" fmla="+- 0 -19 -282"/>
                                  <a:gd name="T15" fmla="*/ -19 h 263"/>
                                  <a:gd name="T16" fmla="+- 0 2490 1336"/>
                                  <a:gd name="T17" fmla="*/ T16 w 1154"/>
                                  <a:gd name="T18" fmla="+- 0 -282 -282"/>
                                  <a:gd name="T19" fmla="*/ -282 h 26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54" h="263">
                                    <a:moveTo>
                                      <a:pt x="11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1154" y="263"/>
                                    </a:lnTo>
                                    <a:lnTo>
                                      <a:pt x="115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87" name="Group 37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37" y="-17"/>
                                <a:ext cx="1153" cy="262"/>
                                <a:chOff x="1337" y="-17"/>
                                <a:chExt cx="1153" cy="262"/>
                              </a:xfrm>
                            </wpg:grpSpPr>
                            <wps:wsp>
                              <wps:cNvPr id="3788" name="Freeform 37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7" y="-17"/>
                                  <a:ext cx="1153" cy="262"/>
                                </a:xfrm>
                                <a:custGeom>
                                  <a:avLst/>
                                  <a:gdLst>
                                    <a:gd name="T0" fmla="+- 0 1337 1337"/>
                                    <a:gd name="T1" fmla="*/ T0 w 1153"/>
                                    <a:gd name="T2" fmla="+- 0 245 -17"/>
                                    <a:gd name="T3" fmla="*/ 245 h 262"/>
                                    <a:gd name="T4" fmla="+- 0 2490 1337"/>
                                    <a:gd name="T5" fmla="*/ T4 w 1153"/>
                                    <a:gd name="T6" fmla="+- 0 245 -17"/>
                                    <a:gd name="T7" fmla="*/ 245 h 262"/>
                                    <a:gd name="T8" fmla="+- 0 2490 1337"/>
                                    <a:gd name="T9" fmla="*/ T8 w 1153"/>
                                    <a:gd name="T10" fmla="+- 0 -17 -17"/>
                                    <a:gd name="T11" fmla="*/ -17 h 262"/>
                                    <a:gd name="T12" fmla="+- 0 1337 1337"/>
                                    <a:gd name="T13" fmla="*/ T12 w 1153"/>
                                    <a:gd name="T14" fmla="+- 0 -17 -17"/>
                                    <a:gd name="T15" fmla="*/ -17 h 262"/>
                                    <a:gd name="T16" fmla="+- 0 1337 1337"/>
                                    <a:gd name="T17" fmla="*/ T16 w 1153"/>
                                    <a:gd name="T18" fmla="+- 0 245 -17"/>
                                    <a:gd name="T19" fmla="*/ 245 h 2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53" h="262">
                                      <a:moveTo>
                                        <a:pt x="0" y="262"/>
                                      </a:moveTo>
                                      <a:lnTo>
                                        <a:pt x="1153" y="262"/>
                                      </a:lnTo>
                                      <a:lnTo>
                                        <a:pt x="11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89" name="Group 37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6" y="-18"/>
                                  <a:ext cx="1154" cy="263"/>
                                  <a:chOff x="1336" y="-18"/>
                                  <a:chExt cx="1154" cy="263"/>
                                </a:xfrm>
                              </wpg:grpSpPr>
                              <wps:wsp>
                                <wps:cNvPr id="3790" name="Freeform 37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6" y="-18"/>
                                    <a:ext cx="1154" cy="263"/>
                                  </a:xfrm>
                                  <a:custGeom>
                                    <a:avLst/>
                                    <a:gdLst>
                                      <a:gd name="T0" fmla="+- 0 2490 1336"/>
                                      <a:gd name="T1" fmla="*/ T0 w 1154"/>
                                      <a:gd name="T2" fmla="+- 0 -18 -18"/>
                                      <a:gd name="T3" fmla="*/ -18 h 263"/>
                                      <a:gd name="T4" fmla="+- 0 1336 1336"/>
                                      <a:gd name="T5" fmla="*/ T4 w 1154"/>
                                      <a:gd name="T6" fmla="+- 0 -18 -18"/>
                                      <a:gd name="T7" fmla="*/ -18 h 263"/>
                                      <a:gd name="T8" fmla="+- 0 1336 1336"/>
                                      <a:gd name="T9" fmla="*/ T8 w 1154"/>
                                      <a:gd name="T10" fmla="+- 0 245 -18"/>
                                      <a:gd name="T11" fmla="*/ 245 h 263"/>
                                      <a:gd name="T12" fmla="+- 0 2490 1336"/>
                                      <a:gd name="T13" fmla="*/ T12 w 1154"/>
                                      <a:gd name="T14" fmla="+- 0 245 -18"/>
                                      <a:gd name="T15" fmla="*/ 245 h 263"/>
                                      <a:gd name="T16" fmla="+- 0 2490 1336"/>
                                      <a:gd name="T17" fmla="*/ T16 w 1154"/>
                                      <a:gd name="T18" fmla="+- 0 -18 -18"/>
                                      <a:gd name="T19" fmla="*/ -18 h 2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54" h="263">
                                        <a:moveTo>
                                          <a:pt x="115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63"/>
                                        </a:lnTo>
                                        <a:lnTo>
                                          <a:pt x="1154" y="263"/>
                                        </a:lnTo>
                                        <a:lnTo>
                                          <a:pt x="115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791" name="Group 37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37" y="247"/>
                                    <a:ext cx="1153" cy="262"/>
                                    <a:chOff x="1337" y="247"/>
                                    <a:chExt cx="1153" cy="262"/>
                                  </a:xfrm>
                                </wpg:grpSpPr>
                                <wps:wsp>
                                  <wps:cNvPr id="3792" name="Freeform 37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37" y="247"/>
                                      <a:ext cx="1153" cy="262"/>
                                    </a:xfrm>
                                    <a:custGeom>
                                      <a:avLst/>
                                      <a:gdLst>
                                        <a:gd name="T0" fmla="+- 0 1337 1337"/>
                                        <a:gd name="T1" fmla="*/ T0 w 1153"/>
                                        <a:gd name="T2" fmla="+- 0 509 247"/>
                                        <a:gd name="T3" fmla="*/ 509 h 262"/>
                                        <a:gd name="T4" fmla="+- 0 2490 1337"/>
                                        <a:gd name="T5" fmla="*/ T4 w 1153"/>
                                        <a:gd name="T6" fmla="+- 0 509 247"/>
                                        <a:gd name="T7" fmla="*/ 509 h 262"/>
                                        <a:gd name="T8" fmla="+- 0 2490 1337"/>
                                        <a:gd name="T9" fmla="*/ T8 w 1153"/>
                                        <a:gd name="T10" fmla="+- 0 247 247"/>
                                        <a:gd name="T11" fmla="*/ 247 h 262"/>
                                        <a:gd name="T12" fmla="+- 0 1337 1337"/>
                                        <a:gd name="T13" fmla="*/ T12 w 1153"/>
                                        <a:gd name="T14" fmla="+- 0 247 247"/>
                                        <a:gd name="T15" fmla="*/ 247 h 262"/>
                                        <a:gd name="T16" fmla="+- 0 1337 1337"/>
                                        <a:gd name="T17" fmla="*/ T16 w 1153"/>
                                        <a:gd name="T18" fmla="+- 0 509 247"/>
                                        <a:gd name="T19" fmla="*/ 509 h 26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153" h="262">
                                          <a:moveTo>
                                            <a:pt x="0" y="262"/>
                                          </a:moveTo>
                                          <a:lnTo>
                                            <a:pt x="1153" y="262"/>
                                          </a:lnTo>
                                          <a:lnTo>
                                            <a:pt x="1153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6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EFE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793" name="Group 37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36" y="246"/>
                                      <a:ext cx="1154" cy="263"/>
                                      <a:chOff x="1336" y="246"/>
                                      <a:chExt cx="1154" cy="263"/>
                                    </a:xfrm>
                                  </wpg:grpSpPr>
                                  <wps:wsp>
                                    <wps:cNvPr id="3794" name="Freeform 379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36" y="246"/>
                                        <a:ext cx="1154" cy="263"/>
                                      </a:xfrm>
                                      <a:custGeom>
                                        <a:avLst/>
                                        <a:gdLst>
                                          <a:gd name="T0" fmla="+- 0 2490 1336"/>
                                          <a:gd name="T1" fmla="*/ T0 w 1154"/>
                                          <a:gd name="T2" fmla="+- 0 246 246"/>
                                          <a:gd name="T3" fmla="*/ 246 h 263"/>
                                          <a:gd name="T4" fmla="+- 0 1336 1336"/>
                                          <a:gd name="T5" fmla="*/ T4 w 1154"/>
                                          <a:gd name="T6" fmla="+- 0 246 246"/>
                                          <a:gd name="T7" fmla="*/ 246 h 263"/>
                                          <a:gd name="T8" fmla="+- 0 1336 1336"/>
                                          <a:gd name="T9" fmla="*/ T8 w 1154"/>
                                          <a:gd name="T10" fmla="+- 0 509 246"/>
                                          <a:gd name="T11" fmla="*/ 509 h 263"/>
                                          <a:gd name="T12" fmla="+- 0 2490 1336"/>
                                          <a:gd name="T13" fmla="*/ T12 w 1154"/>
                                          <a:gd name="T14" fmla="+- 0 509 246"/>
                                          <a:gd name="T15" fmla="*/ 509 h 263"/>
                                          <a:gd name="T16" fmla="+- 0 2490 1336"/>
                                          <a:gd name="T17" fmla="*/ T16 w 1154"/>
                                          <a:gd name="T18" fmla="+- 0 246 246"/>
                                          <a:gd name="T19" fmla="*/ 246 h 26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54" h="263">
                                            <a:moveTo>
                                              <a:pt x="1154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63"/>
                                            </a:lnTo>
                                            <a:lnTo>
                                              <a:pt x="1154" y="263"/>
                                            </a:lnTo>
                                            <a:lnTo>
                                              <a:pt x="11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795" name="Group 37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80" y="-238"/>
                                        <a:ext cx="170" cy="173"/>
                                        <a:chOff x="2280" y="-238"/>
                                        <a:chExt cx="170" cy="173"/>
                                      </a:xfrm>
                                    </wpg:grpSpPr>
                                    <wps:wsp>
                                      <wps:cNvPr id="3796" name="Freeform 37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280" y="-238"/>
                                          <a:ext cx="170" cy="17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280 2280"/>
                                            <a:gd name="T1" fmla="*/ T0 w 170"/>
                                            <a:gd name="T2" fmla="+- 0 -65 -238"/>
                                            <a:gd name="T3" fmla="*/ -65 h 173"/>
                                            <a:gd name="T4" fmla="+- 0 2450 2280"/>
                                            <a:gd name="T5" fmla="*/ T4 w 170"/>
                                            <a:gd name="T6" fmla="+- 0 -65 -238"/>
                                            <a:gd name="T7" fmla="*/ -65 h 173"/>
                                            <a:gd name="T8" fmla="+- 0 2450 2280"/>
                                            <a:gd name="T9" fmla="*/ T8 w 170"/>
                                            <a:gd name="T10" fmla="+- 0 -238 -238"/>
                                            <a:gd name="T11" fmla="*/ -238 h 173"/>
                                            <a:gd name="T12" fmla="+- 0 2280 2280"/>
                                            <a:gd name="T13" fmla="*/ T12 w 170"/>
                                            <a:gd name="T14" fmla="+- 0 -238 -238"/>
                                            <a:gd name="T15" fmla="*/ -238 h 173"/>
                                            <a:gd name="T16" fmla="+- 0 2280 2280"/>
                                            <a:gd name="T17" fmla="*/ T16 w 170"/>
                                            <a:gd name="T18" fmla="+- 0 -65 -238"/>
                                            <a:gd name="T19" fmla="*/ -65 h 17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70" h="173">
                                              <a:moveTo>
                                                <a:pt x="0" y="173"/>
                                              </a:moveTo>
                                              <a:lnTo>
                                                <a:pt x="170" y="173"/>
                                              </a:lnTo>
                                              <a:lnTo>
                                                <a:pt x="17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17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797" name="Group 37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279" y="-239"/>
                                          <a:ext cx="172" cy="174"/>
                                          <a:chOff x="2279" y="-239"/>
                                          <a:chExt cx="172" cy="174"/>
                                        </a:xfrm>
                                      </wpg:grpSpPr>
                                      <wps:wsp>
                                        <wps:cNvPr id="3798" name="Freeform 37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279" y="-239"/>
                                            <a:ext cx="172" cy="17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450 2279"/>
                                              <a:gd name="T1" fmla="*/ T0 w 172"/>
                                              <a:gd name="T2" fmla="+- 0 -239 -239"/>
                                              <a:gd name="T3" fmla="*/ -239 h 174"/>
                                              <a:gd name="T4" fmla="+- 0 2279 2279"/>
                                              <a:gd name="T5" fmla="*/ T4 w 172"/>
                                              <a:gd name="T6" fmla="+- 0 -239 -239"/>
                                              <a:gd name="T7" fmla="*/ -239 h 174"/>
                                              <a:gd name="T8" fmla="+- 0 2279 2279"/>
                                              <a:gd name="T9" fmla="*/ T8 w 172"/>
                                              <a:gd name="T10" fmla="+- 0 -65 -239"/>
                                              <a:gd name="T11" fmla="*/ -65 h 174"/>
                                              <a:gd name="T12" fmla="+- 0 2450 2279"/>
                                              <a:gd name="T13" fmla="*/ T12 w 172"/>
                                              <a:gd name="T14" fmla="+- 0 -65 -239"/>
                                              <a:gd name="T15" fmla="*/ -65 h 174"/>
                                              <a:gd name="T16" fmla="+- 0 2450 2279"/>
                                              <a:gd name="T17" fmla="*/ T16 w 172"/>
                                              <a:gd name="T18" fmla="+- 0 -239 -239"/>
                                              <a:gd name="T19" fmla="*/ -239 h 17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72" h="174">
                                                <a:moveTo>
                                                  <a:pt x="171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174"/>
                                                </a:lnTo>
                                                <a:lnTo>
                                                  <a:pt x="171" y="174"/>
                                                </a:lnTo>
                                                <a:lnTo>
                                                  <a:pt x="171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799" name="Group 378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280" y="26"/>
                                            <a:ext cx="170" cy="173"/>
                                            <a:chOff x="2280" y="26"/>
                                            <a:chExt cx="170" cy="173"/>
                                          </a:xfrm>
                                        </wpg:grpSpPr>
                                        <wps:wsp>
                                          <wps:cNvPr id="3800" name="Freeform 379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280" y="26"/>
                                              <a:ext cx="170" cy="17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280 2280"/>
                                                <a:gd name="T1" fmla="*/ T0 w 170"/>
                                                <a:gd name="T2" fmla="+- 0 199 26"/>
                                                <a:gd name="T3" fmla="*/ 199 h 173"/>
                                                <a:gd name="T4" fmla="+- 0 2450 2280"/>
                                                <a:gd name="T5" fmla="*/ T4 w 170"/>
                                                <a:gd name="T6" fmla="+- 0 199 26"/>
                                                <a:gd name="T7" fmla="*/ 199 h 173"/>
                                                <a:gd name="T8" fmla="+- 0 2450 2280"/>
                                                <a:gd name="T9" fmla="*/ T8 w 170"/>
                                                <a:gd name="T10" fmla="+- 0 26 26"/>
                                                <a:gd name="T11" fmla="*/ 26 h 173"/>
                                                <a:gd name="T12" fmla="+- 0 2280 2280"/>
                                                <a:gd name="T13" fmla="*/ T12 w 170"/>
                                                <a:gd name="T14" fmla="+- 0 26 26"/>
                                                <a:gd name="T15" fmla="*/ 26 h 173"/>
                                                <a:gd name="T16" fmla="+- 0 2280 2280"/>
                                                <a:gd name="T17" fmla="*/ T16 w 170"/>
                                                <a:gd name="T18" fmla="+- 0 199 26"/>
                                                <a:gd name="T19" fmla="*/ 199 h 17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0" h="173">
                                                  <a:moveTo>
                                                    <a:pt x="0" y="173"/>
                                                  </a:moveTo>
                                                  <a:lnTo>
                                                    <a:pt x="170" y="173"/>
                                                  </a:lnTo>
                                                  <a:lnTo>
                                                    <a:pt x="170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173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801" name="Group 378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279" y="25"/>
                                              <a:ext cx="172" cy="174"/>
                                              <a:chOff x="2279" y="25"/>
                                              <a:chExt cx="172" cy="174"/>
                                            </a:xfrm>
                                          </wpg:grpSpPr>
                                          <wps:wsp>
                                            <wps:cNvPr id="3802" name="Freeform 379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2279" y="25"/>
                                                <a:ext cx="172" cy="17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450 2279"/>
                                                  <a:gd name="T1" fmla="*/ T0 w 172"/>
                                                  <a:gd name="T2" fmla="+- 0 25 25"/>
                                                  <a:gd name="T3" fmla="*/ 25 h 174"/>
                                                  <a:gd name="T4" fmla="+- 0 2279 2279"/>
                                                  <a:gd name="T5" fmla="*/ T4 w 172"/>
                                                  <a:gd name="T6" fmla="+- 0 25 25"/>
                                                  <a:gd name="T7" fmla="*/ 25 h 174"/>
                                                  <a:gd name="T8" fmla="+- 0 2279 2279"/>
                                                  <a:gd name="T9" fmla="*/ T8 w 172"/>
                                                  <a:gd name="T10" fmla="+- 0 199 25"/>
                                                  <a:gd name="T11" fmla="*/ 199 h 174"/>
                                                  <a:gd name="T12" fmla="+- 0 2450 2279"/>
                                                  <a:gd name="T13" fmla="*/ T12 w 172"/>
                                                  <a:gd name="T14" fmla="+- 0 199 25"/>
                                                  <a:gd name="T15" fmla="*/ 199 h 174"/>
                                                  <a:gd name="T16" fmla="+- 0 2450 2279"/>
                                                  <a:gd name="T17" fmla="*/ T16 w 172"/>
                                                  <a:gd name="T18" fmla="+- 0 25 25"/>
                                                  <a:gd name="T19" fmla="*/ 25 h 17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72" h="174">
                                                    <a:moveTo>
                                                      <a:pt x="171" y="0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174"/>
                                                    </a:lnTo>
                                                    <a:lnTo>
                                                      <a:pt x="171" y="174"/>
                                                    </a:lnTo>
                                                    <a:lnTo>
                                                      <a:pt x="171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803" name="Group 378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280" y="290"/>
                                                <a:ext cx="170" cy="173"/>
                                                <a:chOff x="2280" y="290"/>
                                                <a:chExt cx="170" cy="173"/>
                                              </a:xfrm>
                                            </wpg:grpSpPr>
                                            <wps:wsp>
                                              <wps:cNvPr id="3804" name="Freeform 379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280" y="290"/>
                                                  <a:ext cx="170" cy="17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280 2280"/>
                                                    <a:gd name="T1" fmla="*/ T0 w 170"/>
                                                    <a:gd name="T2" fmla="+- 0 463 290"/>
                                                    <a:gd name="T3" fmla="*/ 463 h 173"/>
                                                    <a:gd name="T4" fmla="+- 0 2450 2280"/>
                                                    <a:gd name="T5" fmla="*/ T4 w 170"/>
                                                    <a:gd name="T6" fmla="+- 0 463 290"/>
                                                    <a:gd name="T7" fmla="*/ 463 h 173"/>
                                                    <a:gd name="T8" fmla="+- 0 2450 2280"/>
                                                    <a:gd name="T9" fmla="*/ T8 w 170"/>
                                                    <a:gd name="T10" fmla="+- 0 290 290"/>
                                                    <a:gd name="T11" fmla="*/ 290 h 173"/>
                                                    <a:gd name="T12" fmla="+- 0 2280 2280"/>
                                                    <a:gd name="T13" fmla="*/ T12 w 170"/>
                                                    <a:gd name="T14" fmla="+- 0 290 290"/>
                                                    <a:gd name="T15" fmla="*/ 290 h 173"/>
                                                    <a:gd name="T16" fmla="+- 0 2280 2280"/>
                                                    <a:gd name="T17" fmla="*/ T16 w 170"/>
                                                    <a:gd name="T18" fmla="+- 0 463 290"/>
                                                    <a:gd name="T19" fmla="*/ 463 h 17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70" h="173">
                                                      <a:moveTo>
                                                        <a:pt x="0" y="173"/>
                                                      </a:moveTo>
                                                      <a:lnTo>
                                                        <a:pt x="170" y="173"/>
                                                      </a:lnTo>
                                                      <a:lnTo>
                                                        <a:pt x="170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173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805" name="Group 378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279" y="289"/>
                                                  <a:ext cx="172" cy="174"/>
                                                  <a:chOff x="2279" y="289"/>
                                                  <a:chExt cx="172" cy="174"/>
                                                </a:xfrm>
                                              </wpg:grpSpPr>
                                              <wps:wsp>
                                                <wps:cNvPr id="3806" name="Freeform 379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2279" y="289"/>
                                                    <a:ext cx="172" cy="174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450 2279"/>
                                                      <a:gd name="T1" fmla="*/ T0 w 172"/>
                                                      <a:gd name="T2" fmla="+- 0 289 289"/>
                                                      <a:gd name="T3" fmla="*/ 289 h 174"/>
                                                      <a:gd name="T4" fmla="+- 0 2279 2279"/>
                                                      <a:gd name="T5" fmla="*/ T4 w 172"/>
                                                      <a:gd name="T6" fmla="+- 0 289 289"/>
                                                      <a:gd name="T7" fmla="*/ 289 h 174"/>
                                                      <a:gd name="T8" fmla="+- 0 2279 2279"/>
                                                      <a:gd name="T9" fmla="*/ T8 w 172"/>
                                                      <a:gd name="T10" fmla="+- 0 463 289"/>
                                                      <a:gd name="T11" fmla="*/ 463 h 174"/>
                                                      <a:gd name="T12" fmla="+- 0 2450 2279"/>
                                                      <a:gd name="T13" fmla="*/ T12 w 172"/>
                                                      <a:gd name="T14" fmla="+- 0 463 289"/>
                                                      <a:gd name="T15" fmla="*/ 463 h 174"/>
                                                      <a:gd name="T16" fmla="+- 0 2450 2279"/>
                                                      <a:gd name="T17" fmla="*/ T16 w 172"/>
                                                      <a:gd name="T18" fmla="+- 0 289 289"/>
                                                      <a:gd name="T19" fmla="*/ 289 h 1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72" h="174">
                                                        <a:moveTo>
                                                          <a:pt x="171" y="0"/>
                                                        </a:move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174"/>
                                                        </a:lnTo>
                                                        <a:lnTo>
                                                          <a:pt x="171" y="174"/>
                                                        </a:lnTo>
                                                        <a:lnTo>
                                                          <a:pt x="171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7" o:spid="_x0000_s1026" style="position:absolute;margin-left:66.75pt;margin-top:-14.15pt;width:57.8pt;height:39.6pt;z-index:-2674;mso-position-horizontal-relative:page" coordorigin="1335,-283" coordsize="1156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">
                <v:group id="Group 3778" o:spid="_x0000_s1027" style="position:absolute;left:1337;top:-281;width:1153;height:262" coordorigin="1337,-281" coordsize="115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4C/g8YAAADdAAAADwAAAGRycy9kb3ducmV2LnhtbESPQWvCQBSE70L/w/IK&#10;vekmhqpEVxHR0oMUjIXi7ZF9JsHs25Bdk/jvu4WCx2FmvmFWm8HUoqPWVZYVxJMIBHFudcWFgu/z&#10;YbwA4TyyxtoyKXiQg836ZbTCVNueT9RlvhABwi5FBaX3TSqly0sy6Ca2IQ7e1bYGfZBtIXWLfYCb&#10;Wk6jaCYNVhwWSmxoV1J+y+5GwUeP/TaJ993xdt09Luf3r59jTEq9vQ7bJQhPg3+G/9ufWkEy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gL+DxgAAAN0A&#10;AAAPAAAAAAAAAAAAAAAAAKoCAABkcnMvZG93bnJldi54bWxQSwUGAAAAAAQABAD6AAAAnQMAAAAA&#10;">
                  <v:shape id="Freeform 3801" o:spid="_x0000_s1028" style="position:absolute;left:1337;top:-281;width:1153;height:262;visibility:visible;mso-wrap-style:square;v-text-anchor:top" coordsize="115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2DMcA&#10;AADdAAAADwAAAGRycy9kb3ducmV2LnhtbESPQWvCQBSE74X+h+UJ3urGVkyaukoJKF56MC2V3h7Z&#10;ZxLNvg3ZNUn/fbcgeBxm5htmtRlNI3rqXG1ZwXwWgSAurK65VPD1uX1KQDiPrLGxTAp+ycFm/fiw&#10;wlTbgQ/U574UAcIuRQWV920qpSsqMuhmtiUO3sl2Bn2QXSl1h0OAm0Y+R9FSGqw5LFTYUlZRccmv&#10;RsFRx/Ntc/yp87Px37td9rpMsg+lppPx/Q2Ep9Hfw7f2Xit4iZMF/L8JT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N9gzHAAAA3QAAAA8AAAAAAAAAAAAAAAAAmAIAAGRy&#10;cy9kb3ducmV2LnhtbFBLBQYAAAAABAAEAPUAAACMAwAAAAA=&#10;" path="m,262r1153,l1153,,,,,262xe" fillcolor="blue" stroked="f">
                    <v:path arrowok="t" o:connecttype="custom" o:connectlocs="0,-19;1153,-19;1153,-281;0,-281;0,-19" o:connectangles="0,0,0,0,0"/>
                  </v:shape>
                  <v:group id="Group 3779" o:spid="_x0000_s1029" style="position:absolute;left:1336;top:-282;width:1154;height:263" coordorigin="1336,-282" coordsize="1154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yWCbMYAAADdAAAADwAAAGRycy9kb3ducmV2LnhtbESPT4vCMBTE7wt+h/AE&#10;b2taxVWqUURW8SCCf0C8PZpnW2xeSpNt67ffLAh7HGbmN8xi1ZlSNFS7wrKCeBiBIE6tLjhTcL1s&#10;P2cgnEfWWFomBS9ysFr2PhaYaNvyiZqzz0SAsEtQQe59lUjp0pwMuqGtiIP3sLVBH2SdSV1jG+Cm&#10;lKMo+pIGCw4LOVa0ySl9nn+Mgl2L7XocfzeH52Pzul8mx9shJqUG/W49B+Gp8//hd3uvFYyns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JYJsxgAAAN0A&#10;AAAPAAAAAAAAAAAAAAAAAKoCAABkcnMvZG93bnJldi54bWxQSwUGAAAAAAQABAD6AAAAnQMAAAAA&#10;">
                    <v:shape id="Freeform 3800" o:spid="_x0000_s1030" style="position:absolute;left:1336;top:-282;width:1154;height:263;visibility:visible;mso-wrap-style:square;v-text-anchor:top" coordsize="115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dxMcA&#10;AADdAAAADwAAAGRycy9kb3ducmV2LnhtbESPQWvCQBSE74L/YXlCb7qxgpXoKloqlRa1VRGPj+wz&#10;Cc2+TbNbjf56tyB4HGbmG2Y0qU0hTlS53LKCbicCQZxYnXOqYLedtwcgnEfWWFgmBRdyMBk3GyOM&#10;tT3zN502PhUBwi5GBZn3ZSylSzIy6Dq2JA7e0VYGfZBVKnWF5wA3hXyOor40mHNYyLCk14ySn82f&#10;UXBY0Xpbm9/F7GN93S/f87T8fPtS6qlVT4cgPNX+Eb63F1pB72XQh/834QnI8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encTHAAAA3QAAAA8AAAAAAAAAAAAAAAAAmAIAAGRy&#10;cy9kb3ducmV2LnhtbFBLBQYAAAAABAAEAPUAAACMAwAAAAA=&#10;" path="m1154,l,,,263r1154,l1154,xe" filled="f" strokeweight=".06pt">
                      <v:path arrowok="t" o:connecttype="custom" o:connectlocs="1154,-282;0,-282;0,-19;1154,-19;1154,-282" o:connectangles="0,0,0,0,0"/>
                    </v:shape>
                    <v:group id="Group 3780" o:spid="_x0000_s1031" style="position:absolute;left:1337;top:-17;width:1153;height:262" coordorigin="1337,-17" coordsize="115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Lu5gMYAAADdAAAADwAAAGRycy9kb3ducmV2LnhtbESPT4vCMBTE7wt+h/AE&#10;b2taZVepRhFZxYMs+AfE26N5tsXmpTTZtn77jSB4HGbmN8x82ZlSNFS7wrKCeBiBIE6tLjhTcD5t&#10;PqcgnEfWWFomBQ9ysFz0PuaYaNvygZqjz0SAsEtQQe59lUjp0pwMuqGtiIN3s7VBH2SdSV1jG+Cm&#10;lKMo+pYGCw4LOVa0zim9H/+Mgm2L7Woc/zT7+239uJ6+fi/7mJQa9LvVDISnzr/Dr/ZOKxhPph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u7mAxgAAAN0A&#10;AAAPAAAAAAAAAAAAAAAAAKoCAABkcnMvZG93bnJldi54bWxQSwUGAAAAAAQABAD6AAAAnQMAAAAA&#10;">
                      <v:shape id="Freeform 3799" o:spid="_x0000_s1032" style="position:absolute;left:1337;top:-17;width:1153;height:262;visibility:visible;mso-wrap-style:square;v-text-anchor:top" coordsize="115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4uMIA&#10;AADdAAAADwAAAGRycy9kb3ducmV2LnhtbERPXWvCMBR9H/gfwhV8W1NX2KQ2ig4GA2GwuuHrtbm2&#10;weamJNF2/355GOzxcL6r7WR7cScfjGMFyywHQdw4bbhV8HV8e1yBCBFZY++YFPxQgO1m9lBhqd3I&#10;n3SvYytSCIcSFXQxDqWUoenIYsjcQJy4i/MWY4K+ldrjmMJtL5/y/FlaNJwaOhzotaPmWt+sgtu3&#10;0delxeNJfhRh7+lgRjortZhPuzWISFP8F/+537WC4mWV5qY36Qn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3i4wgAAAN0AAAAPAAAAAAAAAAAAAAAAAJgCAABkcnMvZG93&#10;bnJldi54bWxQSwUGAAAAAAQABAD1AAAAhwMAAAAA&#10;" path="m,262r1153,l1153,,,,,262xe" fillcolor="red" stroked="f">
                        <v:path arrowok="t" o:connecttype="custom" o:connectlocs="0,245;1153,245;1153,-17;0,-17;0,245" o:connectangles="0,0,0,0,0"/>
                      </v:shape>
                      <v:group id="Group 3781" o:spid="_x0000_s1033" style="position:absolute;left:1336;top:-18;width:1154;height:263" coordorigin="1336,-18" coordsize="1154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iIac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ZDq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miIaccAAADd&#10;AAAADwAAAAAAAAAAAAAAAACqAgAAZHJzL2Rvd25yZXYueG1sUEsFBgAAAAAEAAQA+gAAAJ4DAAAA&#10;AA==&#10;">
                        <v:shape id="Freeform 3798" o:spid="_x0000_s1034" style="position:absolute;left:1336;top:-18;width:1154;height:263;visibility:visible;mso-wrap-style:square;v-text-anchor:top" coordsize="115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29sUA&#10;AADdAAAADwAAAGRycy9kb3ducmV2LnhtbERPy2rCQBTdC/7DcAvdmUlbsBodRUuLUvFdistL5poE&#10;M3fSzFRTv95ZFFwezns4bkwpzlS7wrKCpygGQZxaXXCm4Gv/0emBcB5ZY2mZFPyRg/Go3Rpiou2F&#10;t3Te+UyEEHYJKsi9rxIpXZqTQRfZijhwR1sb9AHWmdQ1XkK4KeVzHHelwYJDQ44VveWUnna/RsFh&#10;Ret9Y37m08/19Xs5K7Jq8b5R6vGhmQxAeGr8XfzvnmsFL6/9sD+8CU9Aj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jb2xQAAAN0AAAAPAAAAAAAAAAAAAAAAAJgCAABkcnMv&#10;ZG93bnJldi54bWxQSwUGAAAAAAQABAD1AAAAigMAAAAA&#10;" path="m1154,l,,,263r1154,l1154,xe" filled="f" strokeweight=".06pt">
                          <v:path arrowok="t" o:connecttype="custom" o:connectlocs="1154,-18;0,-18;0,245;1154,245;1154,-18" o:connectangles="0,0,0,0,0"/>
                        </v:shape>
                        <v:group id="Group 3782" o:spid="_x0000_s1035" style="position:absolute;left:1337;top:247;width:1153;height:262" coordorigin="1337,247" coordsize="115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ccSss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mL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xxKyxgAAAN0A&#10;AAAPAAAAAAAAAAAAAAAAAKoCAABkcnMvZG93bnJldi54bWxQSwUGAAAAAAQABAD6AAAAnQMAAAAA&#10;">
                          <v:shape id="Freeform 3797" o:spid="_x0000_s1036" style="position:absolute;left:1337;top:247;width:1153;height:262;visibility:visible;mso-wrap-style:square;v-text-anchor:top" coordsize="115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YecUA&#10;AADdAAAADwAAAGRycy9kb3ducmV2LnhtbESPQWvCQBSE7wX/w/KE3uomFmxN3YgIUu2pag8eH9ln&#10;snT3bciuSfz33UKhx2FmvmFW69FZ0VMXjGcF+SwDQVx5bbhW8HXePb2CCBFZo/VMCu4UYF1OHlZY&#10;aD/wkfpTrEWCcChQQRNjW0gZqoYchplviZN39Z3DmGRXS93hkODOynmWLaRDw2mhwZa2DVXfp5tT&#10;cGy39nCLH7l9/7zuq8vZGJR3pR6n4+YNRKQx/of/2nut4PllOYffN+kJ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ph5xQAAAN0AAAAPAAAAAAAAAAAAAAAAAJgCAABkcnMv&#10;ZG93bnJldi54bWxQSwUGAAAAAAQABAD1AAAAigMAAAAA&#10;" path="m,262r1153,l1153,,,,,262xe" fillcolor="#fefe00" stroked="f">
                            <v:path arrowok="t" o:connecttype="custom" o:connectlocs="0,509;1153,509;1153,247;0,247;0,509" o:connectangles="0,0,0,0,0"/>
                          </v:shape>
                          <v:group id="Group 3783" o:spid="_x0000_s1037" style="position:absolute;left:1336;top:246;width:1154;height:263" coordorigin="1336,246" coordsize="1154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kpXs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XJ5yS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WSlexgAAAN0A&#10;AAAPAAAAAAAAAAAAAAAAAKoCAABkcnMvZG93bnJldi54bWxQSwUGAAAAAAQABAD6AAAAnQMAAAAA&#10;">
                            <v:shape id="Freeform 3796" o:spid="_x0000_s1038" style="position:absolute;left:1336;top:246;width:1154;height:263;visibility:visible;mso-wrap-style:square;v-text-anchor:top" coordsize="115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w9ckA&#10;AADdAAAADwAAAGRycy9kb3ducmV2LnhtbESPQU/CQBSE7yT+h80j8QZbxCiULkSIRoIRhBLC8aX7&#10;bBu6b2t3heqvd01MPE5m5ptMMmtNJc7UuNKygkE/AkGcWV1yrmCfPvVGIJxH1lhZJgVf5GA2veok&#10;GGt74S2ddz4XAcIuRgWF93UspcsKMuj6tiYO3rttDPogm1zqBi8Bbip5E0V30mDJYaHAmhYFZafd&#10;p1FwXNMmbc3Hcr7afB9en8u8fnl8U+q62z5MQHhq/X/4r73UCob341v4fROegJz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Bkw9ckAAADdAAAADwAAAAAAAAAAAAAAAACYAgAA&#10;ZHJzL2Rvd25yZXYueG1sUEsFBgAAAAAEAAQA9QAAAI4DAAAAAA==&#10;" path="m1154,l,,,263r1154,l1154,xe" filled="f" strokeweight=".06pt">
                              <v:path arrowok="t" o:connecttype="custom" o:connectlocs="1154,246;0,246;0,509;1154,509;1154,246" o:connectangles="0,0,0,0,0"/>
                            </v:shape>
                            <v:group id="Group 3784" o:spid="_x0000_s1039" style="position:absolute;left:2280;top:-238;width:170;height:173" coordorigin="2280,-238" coordsize="17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wUsc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x2wC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/BSxxgAAAN0A&#10;AAAPAAAAAAAAAAAAAAAAAKoCAABkcnMvZG93bnJldi54bWxQSwUGAAAAAAQABAD6AAAAnQMAAAAA&#10;">
                              <v:shape id="Freeform 3795" o:spid="_x0000_s1040" style="position:absolute;left:2280;top:-238;width:170;height:173;visibility:visible;mso-wrap-style:square;v-text-anchor:top" coordsize="17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0/ccA&#10;AADdAAAADwAAAGRycy9kb3ducmV2LnhtbESPQWvCQBSE74X+h+UVvNWNFmNNXUWKFg8iaNvY4yP7&#10;zAazb0N2q/Hfu0Khx2FmvmGm887W4kytrxwrGPQTEMSF0xWXCr4+V8+vIHxA1lg7JgVX8jCfPT5M&#10;MdPuwjs670MpIoR9hgpMCE0mpS8MWfR91xBH7+haiyHKtpS6xUuE21oOkySVFiuOCwYbejdUnPa/&#10;VsFhsj2Y5fcotYv8J1lu8o/rtsiV6j11izcQgbrwH/5rr7WCl/Ekhfub+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HNP3HAAAA3QAAAA8AAAAAAAAAAAAAAAAAmAIAAGRy&#10;cy9kb3ducmV2LnhtbFBLBQYAAAAABAAEAPUAAACMAwAAAAA=&#10;" path="m,173r170,l170,,,,,173xe" stroked="f">
                                <v:path arrowok="t" o:connecttype="custom" o:connectlocs="0,-65;170,-65;170,-238;0,-238;0,-65" o:connectangles="0,0,0,0,0"/>
                              </v:shape>
                              <v:group id="Group 3785" o:spid="_x0000_s1041" style="position:absolute;left:2279;top:-239;width:172;height:174" coordorigin="2279,-239" coordsize="17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IvXc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ZDa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WIvXccAAADd&#10;AAAADwAAAAAAAAAAAAAAAACqAgAAZHJzL2Rvd25yZXYueG1sUEsFBgAAAAAEAAQA+gAAAJ4DAAAA&#10;AA==&#10;">
                                <v:shape id="Freeform 3794" o:spid="_x0000_s1042" style="position:absolute;left:2279;top:-239;width:172;height:174;visibility:visible;mso-wrap-style:square;v-text-anchor:top" coordsize="1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NEl8EA&#10;AADdAAAADwAAAGRycy9kb3ducmV2LnhtbERPyWrDMBC9F/oPYgq5NXK3LG6UEAyBEkogywcM0tQS&#10;tUaupCbO30eHQo+Pty9Wg+/EmWJygRU8jSsQxDoYx62C03HzOAORMrLBLjApuFKC1fL+boG1CRfe&#10;0/mQW1FCONWowObc11ImbcljGoeeuHBfIXrMBcZWmoiXEu47+VxVE+nRcWmw2FNjSX8ffr2C3Y8+&#10;etvItOaoP7fu1W3euFFq9DCs30FkGvK/+M/9YRS8TOdlbnlTn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DRJfBAAAA3QAAAA8AAAAAAAAAAAAAAAAAmAIAAGRycy9kb3du&#10;cmV2LnhtbFBLBQYAAAAABAAEAPUAAACGAwAAAAA=&#10;" path="m171,l,,,174r171,l171,xe" filled="f" strokeweight=".06pt">
                                  <v:path arrowok="t" o:connecttype="custom" o:connectlocs="171,-239;0,-239;0,-65;171,-65;171,-239" o:connectangles="0,0,0,0,0"/>
                                </v:shape>
                                <v:group id="Group 3786" o:spid="_x0000_s1043" style="position:absolute;left:2280;top:26;width:170;height:173" coordorigin="2280,26" coordsize="17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EetM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ZDa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7EetMcAAADd&#10;AAAADwAAAAAAAAAAAAAAAACqAgAAZHJzL2Rvd25yZXYueG1sUEsFBgAAAAAEAAQA+gAAAJ4DAAAA&#10;AA==&#10;">
                                  <v:shape id="Freeform 3793" o:spid="_x0000_s1044" style="position:absolute;left:2280;top:26;width:170;height:173;visibility:visible;mso-wrap-style:square;v-text-anchor:top" coordsize="17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Iw8QA&#10;AADdAAAADwAAAGRycy9kb3ducmV2LnhtbERPTWsCMRC9C/6HMIXeNGmLYlejSLGlBxFq6+px2Iyb&#10;xc1k2aS6/ntzEDw+3vds0blanKkNlWcNL0MFgrjwpuJSw9/v52ACIkRkg7Vn0nClAIt5vzfDzPgL&#10;/9B5G0uRQjhkqMHG2GRShsKSwzD0DXHijr51GBNsS2lavKRwV8tXpcbSYcWpwWJDH5aK0/bfadi/&#10;b/Z2tRuN3TI/qNU6/7puilzr56duOQURqYsP8d39bTS8TVTan96kJ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CMPEAAAA3QAAAA8AAAAAAAAAAAAAAAAAmAIAAGRycy9k&#10;b3ducmV2LnhtbFBLBQYAAAAABAAEAPUAAACJAwAAAAA=&#10;" path="m,173r170,l170,,,,,173xe" stroked="f">
                                    <v:path arrowok="t" o:connecttype="custom" o:connectlocs="0,199;170,199;170,26;0,26;0,199" o:connectangles="0,0,0,0,0"/>
                                  </v:shape>
                                  <v:group id="Group 3787" o:spid="_x0000_s1045" style="position:absolute;left:2279;top:25;width:172;height:174" coordorigin="2279,25" coordsize="17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5E2PFAAAA3QAA&#10;AA8AAAAAAAAAAAAAAAAAqgIAAGRycy9kb3ducmV2LnhtbFBLBQYAAAAABAAEAPoAAACcAwAAAAA=&#10;">
                                    <v:shape id="Freeform 3792" o:spid="_x0000_s1046" style="position:absolute;left:2279;top:25;width:172;height:174;visibility:visible;mso-wrap-style:square;v-text-anchor:top" coordsize="1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yrMMA&#10;AADdAAAADwAAAGRycy9kb3ducmV2LnhtbESP0WoCMRRE3wv9h3ALvtWs2opsjSILgpRSqPoBl+R2&#10;E9zcbJNU179vBKGPw8ycYZbrwXfiTDG5wAom4woEsQ7GcavgeNg+L0CkjGywC0wKrpRgvXp8WGJt&#10;woW/6LzPrSgQTjUqsDn3tZRJW/KYxqEnLt53iB5zkbGVJuKlwH0np1U1lx4dlwWLPTWW9Gn/6xV8&#10;/uiDt41MG4764929uO0rN0qNnobNG4hMQ/4P39s7o2C2qKZwe1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VyrMMAAADdAAAADwAAAAAAAAAAAAAAAACYAgAAZHJzL2Rv&#10;d25yZXYueG1sUEsFBgAAAAAEAAQA9QAAAIgDAAAAAA==&#10;" path="m171,l,,,174r171,l171,xe" filled="f" strokeweight=".06pt">
                                      <v:path arrowok="t" o:connecttype="custom" o:connectlocs="171,25;0,25;0,199;171,199;171,25" o:connectangles="0,0,0,0,0"/>
                                    </v:shape>
                                    <v:group id="Group 3788" o:spid="_x0000_s1047" style="position:absolute;left:2280;top:290;width:170;height:173" coordorigin="2280,290" coordsize="17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coj8UAAADd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QSJfB8&#10;E56An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jnKI/FAAAA3QAA&#10;AA8AAAAAAAAAAAAAAAAAqgIAAGRycy9kb3ducmV2LnhtbFBLBQYAAAAABAAEAPoAAACcAwAAAAA=&#10;">
                                      <v:shape id="Freeform 3791" o:spid="_x0000_s1048" style="position:absolute;left:2280;top:290;width:170;height:173;visibility:visible;mso-wrap-style:square;v-text-anchor:top" coordsize="17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OwMcA&#10;AADdAAAADwAAAGRycy9kb3ducmV2LnhtbESPT2sCMRTE74V+h/AKvdWkthVdjSLFlh6K4L/V42Pz&#10;ulncvCybVNdv3wgFj8PM/IaZzDpXixO1ofKs4bmnQBAX3lRcathuPp6GIEJENlh7Jg0XCjCb3t9N&#10;MDP+zCs6rWMpEoRDhhpsjE0mZSgsOQw93xAn78e3DmOSbSlNi+cEd7XsKzWQDitOCxYberdUHNe/&#10;TsN+tNzbxe5t4Ob5QS2+88/Lssi1fnzo5mMQkbp4C/+3v4yGl6F6heub9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nDsDHAAAA3QAAAA8AAAAAAAAAAAAAAAAAmAIAAGRy&#10;cy9kb3ducmV2LnhtbFBLBQYAAAAABAAEAPUAAACMAwAAAAA=&#10;" path="m,173r170,l170,,,,,173xe" stroked="f">
                                        <v:path arrowok="t" o:connecttype="custom" o:connectlocs="0,463;170,463;170,290;0,290;0,463" o:connectangles="0,0,0,0,0"/>
                                      </v:shape>
                                      <v:group id="Group 3789" o:spid="_x0000_s1049" style="position:absolute;left:2279;top:289;width:172;height:174" coordorigin="2279,289" coordsize="17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CFWDFAAAA3QAA&#10;AA8AAAAAAAAAAAAAAAAAqgIAAGRycy9kb3ducmV2LnhtbFBLBQYAAAAABAAEAPoAAACcAwAAAAA=&#10;">
                                        <v:shape id="Freeform 3790" o:spid="_x0000_s1050" style="position:absolute;left:2279;top:289;width:172;height:174;visibility:visible;mso-wrap-style:square;v-text-anchor:top" coordsize="1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50r8MA&#10;AADdAAAADwAAAGRycy9kb3ducmV2LnhtbESP0WoCMRRE34X+Q7iFvmm2tYqsRpEFQaQU1H7AJbnd&#10;BDc32yTV7d+bQqGPw8ycYVabwXfiSjG5wAqeJxUIYh2M41bBx3k3XoBIGdlgF5gU/FCCzfphtMLa&#10;hBsf6XrKrSgQTjUqsDn3tZRJW/KYJqEnLt5niB5zkbGVJuKtwH0nX6pqLj06LgsWe2os6cvp2yt4&#10;/9JnbxuZthz128G9ut2MG6WeHoftEkSmIf+H/9p7o2C6qObw+6Y8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50r8MAAADdAAAADwAAAAAAAAAAAAAAAACYAgAAZHJzL2Rv&#10;d25yZXYueG1sUEsFBgAAAAAEAAQA9QAAAIgDAAAAAA==&#10;" path="m171,l,,,174r171,l171,xe" filled="f" strokeweight=".06pt">
                                          <v:path arrowok="t" o:connecttype="custom" o:connectlocs="171,289;0,289;0,463;171,463;171,289" o:connectangles="0,0,0,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rFonts w:ascii="Arial" w:eastAsia="Arial" w:hAnsi="Arial" w:cs="Arial"/>
          <w:position w:val="2"/>
          <w:sz w:val="14"/>
          <w:szCs w:val="14"/>
        </w:rPr>
        <w:t xml:space="preserve">1   </w:t>
      </w:r>
      <w:r w:rsidR="005D2F1E">
        <w:rPr>
          <w:rFonts w:ascii="Arial" w:eastAsia="Arial" w:hAnsi="Arial" w:cs="Arial"/>
          <w:spacing w:val="31"/>
          <w:position w:val="2"/>
          <w:sz w:val="14"/>
          <w:szCs w:val="14"/>
        </w:rPr>
        <w:t xml:space="preserve"> </w:t>
      </w:r>
      <w:r w:rsidR="005D2F1E">
        <w:rPr>
          <w:position w:val="-1"/>
        </w:rPr>
        <w:t>Fire = 1</w:t>
      </w:r>
    </w:p>
    <w:p w:rsidR="0023460F" w:rsidRDefault="005D2F1E">
      <w:pPr>
        <w:spacing w:before="64"/>
        <w:ind w:left="1383" w:right="142"/>
        <w:jc w:val="center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lastRenderedPageBreak/>
        <w:t xml:space="preserve">REACTIVITY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</w:t>
      </w:r>
      <w:proofErr w:type="gramEnd"/>
    </w:p>
    <w:p w:rsidR="0023460F" w:rsidRDefault="0023460F">
      <w:pPr>
        <w:spacing w:before="5" w:line="160" w:lineRule="exact"/>
        <w:rPr>
          <w:sz w:val="17"/>
          <w:szCs w:val="17"/>
        </w:rPr>
      </w:pPr>
    </w:p>
    <w:p w:rsidR="0023460F" w:rsidRDefault="005D2F1E">
      <w:pPr>
        <w:spacing w:line="220" w:lineRule="exact"/>
        <w:ind w:left="1199" w:right="-35"/>
        <w:jc w:val="center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Other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ha</w:t>
      </w:r>
      <w:r>
        <w:rPr>
          <w:b/>
          <w:spacing w:val="-1"/>
          <w:position w:val="-1"/>
        </w:rPr>
        <w:t>z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rds</w:t>
      </w:r>
    </w:p>
    <w:p w:rsidR="0023460F" w:rsidRDefault="005D2F1E">
      <w:pPr>
        <w:spacing w:line="220" w:lineRule="exact"/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2578" w:space="13"/>
            <w:col w:w="8829"/>
          </w:cols>
        </w:sectPr>
      </w:pPr>
      <w:r>
        <w:br w:type="column"/>
      </w:r>
      <w:r>
        <w:lastRenderedPageBreak/>
        <w:t>Reacti</w:t>
      </w:r>
      <w:r>
        <w:rPr>
          <w:spacing w:val="1"/>
        </w:rPr>
        <w:t>v</w:t>
      </w:r>
      <w:r>
        <w:t>ity = 0</w:t>
      </w:r>
    </w:p>
    <w:p w:rsidR="0023460F" w:rsidRDefault="005D2F1E">
      <w:pPr>
        <w:spacing w:before="1"/>
        <w:ind w:left="1235" w:right="-51"/>
      </w:pPr>
      <w:r>
        <w:rPr>
          <w:w w:val="75"/>
        </w:rPr>
        <w:lastRenderedPageBreak/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Results of PBT and </w:t>
      </w:r>
      <w:proofErr w:type="spellStart"/>
      <w:r>
        <w:rPr>
          <w:b/>
        </w:rPr>
        <w:t>vPvB</w:t>
      </w:r>
      <w:proofErr w:type="spellEnd"/>
      <w:r>
        <w:rPr>
          <w:b/>
        </w:rPr>
        <w:t xml:space="preserve"> assessment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PBT: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proofErr w:type="gramStart"/>
      <w:r>
        <w:rPr>
          <w:b/>
        </w:rPr>
        <w:t>vPvB</w:t>
      </w:r>
      <w:proofErr w:type="spellEnd"/>
      <w:proofErr w:type="gramEnd"/>
      <w:r>
        <w:rPr>
          <w:b/>
        </w:rPr>
        <w:t>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063CFB">
      <w:pPr>
        <w:ind w:right="105"/>
        <w:jc w:val="right"/>
        <w:rPr>
          <w:sz w:val="12"/>
          <w:szCs w:val="12"/>
        </w:rPr>
      </w:pPr>
      <w:r>
        <w:rPr>
          <w:color w:val="7F7F7F"/>
          <w:sz w:val="12"/>
          <w:szCs w:val="12"/>
        </w:rPr>
        <w:t xml:space="preserve"> </w:t>
      </w:r>
    </w:p>
    <w:p w:rsidR="0023460F" w:rsidRDefault="005D2F1E">
      <w:pPr>
        <w:spacing w:before="36"/>
        <w:ind w:left="-44" w:right="173"/>
        <w:jc w:val="right"/>
        <w:rPr>
          <w:sz w:val="16"/>
          <w:szCs w:val="16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4485" w:space="5560"/>
            <w:col w:w="1375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2)</w:t>
      </w:r>
    </w:p>
    <w:p w:rsidR="0023460F" w:rsidRDefault="0023460F">
      <w:pPr>
        <w:spacing w:before="16" w:line="260" w:lineRule="exact"/>
        <w:rPr>
          <w:sz w:val="26"/>
          <w:szCs w:val="26"/>
        </w:rPr>
      </w:pP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 xml:space="preserve">Multipurpose </w:t>
      </w:r>
      <w:r w:rsidR="00CE6738">
        <w:rPr>
          <w:b/>
          <w:position w:val="-1"/>
        </w:rPr>
        <w:t>Fax Toner</w:t>
      </w:r>
    </w:p>
    <w:p w:rsidR="0023460F" w:rsidRDefault="0023460F">
      <w:pPr>
        <w:spacing w:before="4" w:line="180" w:lineRule="exact"/>
        <w:rPr>
          <w:sz w:val="18"/>
          <w:szCs w:val="18"/>
        </w:rPr>
      </w:pPr>
    </w:p>
    <w:p w:rsidR="0023460F" w:rsidRDefault="005D2F1E">
      <w:pPr>
        <w:spacing w:before="39" w:line="180" w:lineRule="exact"/>
        <w:ind w:right="174"/>
        <w:jc w:val="right"/>
        <w:rPr>
          <w:sz w:val="16"/>
          <w:szCs w:val="16"/>
        </w:rPr>
      </w:pPr>
      <w:r>
        <w:rPr>
          <w:color w:val="7F7F7F"/>
          <w:position w:val="-1"/>
          <w:sz w:val="16"/>
          <w:szCs w:val="16"/>
        </w:rPr>
        <w:t>(Contd.</w:t>
      </w:r>
      <w:r>
        <w:rPr>
          <w:color w:val="7F7F7F"/>
          <w:spacing w:val="-6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of</w:t>
      </w:r>
      <w:r>
        <w:rPr>
          <w:color w:val="7F7F7F"/>
          <w:spacing w:val="-1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page</w:t>
      </w:r>
      <w:r>
        <w:rPr>
          <w:color w:val="7F7F7F"/>
          <w:spacing w:val="-3"/>
          <w:position w:val="-1"/>
          <w:sz w:val="16"/>
          <w:szCs w:val="16"/>
        </w:rPr>
        <w:t xml:space="preserve"> </w:t>
      </w:r>
      <w:r>
        <w:rPr>
          <w:color w:val="7F7F7F"/>
          <w:w w:val="99"/>
          <w:position w:val="-1"/>
          <w:sz w:val="16"/>
          <w:szCs w:val="16"/>
        </w:rPr>
        <w:t>1)</w:t>
      </w:r>
    </w:p>
    <w:p w:rsidR="0023460F" w:rsidRDefault="0023460F">
      <w:pPr>
        <w:spacing w:before="3" w:line="100" w:lineRule="exact"/>
        <w:rPr>
          <w:sz w:val="10"/>
          <w:szCs w:val="10"/>
        </w:rPr>
      </w:pPr>
    </w:p>
    <w:p w:rsidR="0023460F" w:rsidRDefault="0023460F">
      <w:pPr>
        <w:spacing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83E7AEB" wp14:editId="1FFE6DB4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527" name="Group 3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528" name="Group 352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529" name="Freeform 361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30" name="Group 352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531" name="Freeform 361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32" name="Group 35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533" name="Freeform 36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34" name="Group 35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535" name="Freeform 36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536" name="Group 35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537" name="Freeform 36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538" name="Group 35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539" name="Freeform 360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540" name="Group 352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541" name="Freeform 360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542" name="Group 353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543" name="Freeform 360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544" name="Group 353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545" name="Freeform 360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546" name="Group 353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547" name="Freeform 360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548" name="Group 353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549" name="Freeform 360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550" name="Group 353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551" name="Freeform 360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552" name="Group 353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553" name="Freeform 360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554" name="Group 353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555" name="Freeform 359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556" name="Group 353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557" name="Freeform 359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558" name="Group 353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559" name="Freeform 359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560" name="Group 353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561" name="Freeform 359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562" name="Group 354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563" name="Freeform 359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564" name="Group 354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565" name="Freeform 359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566" name="Group 354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567" name="Freeform 359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568" name="Group 354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569" name="Freeform 359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570" name="Group 354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571" name="Freeform 359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572" name="Group 354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573" name="Freeform 359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574" name="Group 354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575" name="Freeform 358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576" name="Group 354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577" name="Freeform 358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578" name="Group 354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579" name="Freeform 358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580" name="Group 354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581" name="Freeform 358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582" name="Group 355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583" name="Freeform 358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584" name="Group 355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585" name="Freeform 358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586" name="Group 355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587" name="Freeform 358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588" name="Group 355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589" name="Freeform 358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590" name="Group 355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591" name="Freeform 358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592" name="Group 355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593" name="Freeform 358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594" name="Group 355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595" name="Freeform 357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596" name="Group 355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597" name="Freeform 357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598" name="Group 355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599" name="Freeform 357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600" name="Group 355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601" name="Freeform 357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602" name="Group 356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603" name="Freeform 357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604" name="Group 356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605" name="Freeform 357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606" name="Group 356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607" name="Freeform 357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608" name="Group 356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609" name="Freeform 357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610" name="Group 356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611" name="Freeform 357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612" name="Group 356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613" name="Freeform 357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614" name="Group 356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615" name="Freeform 356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616" name="Group 356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617" name="Freeform 356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2" o:spid="_x0000_s1026" style="position:absolute;margin-left:49.7pt;margin-top:1pt;width:512.6pt;height:16.4pt;z-index:-2671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">
                <v:group id="Group 352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YcK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parR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hhwpwwAAAN0AAAAP&#10;AAAAAAAAAAAAAAAAAKoCAABkcnMvZG93bnJldi54bWxQSwUGAAAAAAQABAD6AAAAmgMAAAAA&#10;">
                  <v:shape id="Freeform 361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Q+MYA&#10;AADdAAAADwAAAGRycy9kb3ducmV2LnhtbESPzWrDMBCE74W8g9hAbo3chJTGjRLyZ8ip0CSQHrfW&#10;1ja1VsaSZeftq0Khx2FmvmFWm8HUIlDrKssKnqYJCOLc6ooLBddL9vgCwnlkjbVlUnAnB5v16GGF&#10;qbY9v1M4+0JECLsUFZTeN6mULi/JoJvahjh6X7Y16KNsC6lb7CPc1HKWJM/SYMVxocSG9iXl3+fO&#10;KJA4fwuHezjus2xHn134uOnmpNRkPGxfQXga/H/4r33SCuaL2RJ+38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TQ+MYAAADdAAAADwAAAAAAAAAAAAAAAACYAgAAZHJz&#10;L2Rvd25yZXYueG1sUEsFBgAAAAAEAAQA9QAAAIs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52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SmG8s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JkmYX9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0phvLCAAAA3QAAAA8A&#10;AAAAAAAAAAAAAAAAqgIAAGRycy9kb3ducmV2LnhtbFBLBQYAAAAABAAEAPoAAACZAwAAAAA=&#10;">
                    <v:shape id="Freeform 361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lCskA&#10;AADdAAAADwAAAGRycy9kb3ducmV2LnhtbESPW2sCMRSE3wv+h3AE32rWS0vdGsULghQpVgulb4fN&#10;6e7i5mRJ4rr6602h0MdhZr5hpvPWVKIh50vLCgb9BARxZnXJuYLP4+bxBYQPyBory6TgSh7ms87D&#10;FFNtL/xBzSHkIkLYp6igCKFOpfRZQQZ939bE0fuxzmCI0uVSO7xEuKnkMEmepcGS40KBNa0Kyk6H&#10;s1Gw+B4vdxPXnPTbnpbvu8n6tv86KtXrtotXEIHa8B/+a2+1gtHTaAC/b+ITkL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YklCskAAADdAAAADwAAAAAAAAAAAAAAAACYAgAA&#10;ZHJzL2Rvd25yZXYueG1sUEsFBgAAAAAEAAQA9QAAAI4DAAAAAA==&#10;" path="m,l10250,e" filled="f" strokeweight=".06pt">
                      <v:path arrowok="t" o:connecttype="custom" o:connectlocs="0,0;10250,0" o:connectangles="0,0"/>
                    </v:shape>
                    <v:group id="Group 352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e9Hs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ck0m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3vR7FAAAA3QAA&#10;AA8AAAAAAAAAAAAAAAAAqgIAAGRycy9kb3ducmV2LnhtbFBLBQYAAAAABAAEAPoAAACcAwAAAAA=&#10;">
                      <v:shape id="Freeform 361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e5sgA&#10;AADdAAAADwAAAGRycy9kb3ducmV2LnhtbESPQWvCQBSE74L/YXlCb7rRtFKjq6ilUIoUq4Xi7ZF9&#10;JsHs27C7jWl/fbdQ8DjMzDfMYtWZWrTkfGVZwXiUgCDOra64UPBxfB4+gvABWWNtmRR8k4fVst9b&#10;YKbtld+pPYRCRAj7DBWUITSZlD4vyaAf2YY4emfrDIYoXSG1w2uEm1pOkmQqDVYcF0psaFtSfjl8&#10;GQXr0/1mN3PtRb/uafO2mz397D+PSt0NuvUcRKAu3ML/7RetIH1IU/h7E5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Fx7m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352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KA8c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Jkmnz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EoDxxgAAAN0A&#10;AAAPAAAAAAAAAAAAAAAAAKoCAABkcnMvZG93bnJldi54bWxQSwUGAAAAAAQABAD6AAAAnQMAAAAA&#10;">
                        <v:shape id="Freeform 360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jCcgA&#10;AADdAAAADwAAAGRycy9kb3ducmV2LnhtbESP3WoCMRSE74W+QzhC7zRrraWuRtFKoYgUfwqld4fN&#10;cXdxc7Ikcd326U1B8HKYmW+Y6bw1lWjI+dKygkE/AUGcWV1yruDr8N57BeEDssbKMin4JQ/z2UNn&#10;iqm2F95Rsw+5iBD2KSooQqhTKX1WkEHftzVx9I7WGQxRulxqh5cIN5V8SpIXabDkuFBgTW8FZaf9&#10;2ShY/DwvN2PXnPR6S8vPzXj1t/0+KPXYbRcTEIHacA/f2h9awXA0HMH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siMJ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52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y7H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TZ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jLsdxgAAAN0A&#10;AAAPAAAAAAAAAAAAAAAAAKoCAABkcnMvZG93bnJldi54bWxQSwUGAAAAAAQABAD6AAAAnQMAAAAA&#10;">
                          <v:shape id="Freeform 360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Y5c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xg/jJ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LBjl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52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+K9M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JkmYW5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NfivTCAAAA3QAAAA8A&#10;AAAAAAAAAAAAAAAAqgIAAGRycy9kb3ducmV2LnhtbFBLBQYAAAAABAAEAPoAAACZAwAAAAA=&#10;">
                            <v:shape id="Freeform 360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8pDMgA&#10;AADdAAAADwAAAGRycy9kb3ducmV2LnhtbESPQUvDQBSE70L/w/IK3uzG1oqJ2ZS2IoiUUltBvD2y&#10;zyQ0+zbsrmn013eFgsdhZr5h8sVgWtGT841lBbeTBARxaXXDlYL3w/PNAwgfkDW2lknBD3lYFKOr&#10;HDNtT/xG/T5UIkLYZ6igDqHLpPRlTQb9xHbE0fuyzmCI0lVSOzxFuGnlNEnupcGG40KNHa1rKo/7&#10;b6Ng+Xm32qSuP+rXHa22m/Tpd/dxUOp6PCwfQQQawn/40n7RCmbzWQ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/ykM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52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/1j8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6Cf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v9Y/CAAAA3QAAAA8A&#10;AAAAAAAAAAAAAAAAqgIAAGRycy9kb3ducmV2LnhtbFBLBQYAAAAABAAEAPoAAACZAwAAAAA=&#10;">
                              <v:shape id="Freeform 360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Wd8gA&#10;AADdAAAADwAAAGRycy9kb3ducmV2LnhtbESP3WoCMRSE7wu+QzhC72pWq1JXo6ilUIqIP4XSu8Pm&#10;uLu4OVmSdN326U1B8HKYmW+Y2aI1lWjI+dKygn4vAUGcWV1yruDz+Pb0AsIHZI2VZVLwSx4W887D&#10;DFNtL7yn5hByESHsU1RQhFCnUvqsIIO+Z2vi6J2sMxiidLnUDi8Rbio5SJKxNFhyXCiwpnVB2fnw&#10;YxQsv4erzcQ1Z/2xo9V2M3n9230dlXrstsspiEBtuIdv7Xet4Hk07MP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j1Z3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53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HOY8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GQ/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sc5jxgAAAN0A&#10;AAAPAAAAAAAAAAAAAAAAAKoCAABkcnMvZG93bnJldi54bWxQSwUGAAAAAAQABAD6AAAAnQMAAAAA&#10;">
                                <v:shape id="Freeform 360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tm8gA&#10;AADdAAAADwAAAGRycy9kb3ducmV2LnhtbESP3WoCMRSE74W+QzhC7zRr1VJXo2ilUIoUfwqld4fN&#10;cXdxc7Ikcd326U1B8HKYmW+Y2aI1lWjI+dKygkE/AUGcWV1yruDr8NZ7AeEDssbKMin4JQ+L+UNn&#10;hqm2F95Rsw+5iBD2KSooQqhTKX1WkEHftzVx9I7WGQxRulxqh5cIN5V8SpJnabDkuFBgTa8FZaf9&#10;2ShY/oxWm4lrTvpjS6vPzWT9t/0+KPXYbZdTEIHacA/f2u9awXA8GsL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EW2b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53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TzjM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Opn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FPOMxgAAAN0A&#10;AAAPAAAAAAAAAAAAAAAAAKoCAABkcnMvZG93bnJldi54bWxQSwUGAAAAAAQABAD6AAAAnQMAAAAA&#10;">
                                  <v:shape id="Freeform 360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QdMgA&#10;AADdAAAADwAAAGRycy9kb3ducmV2LnhtbESPQWsCMRSE70L/Q3iF3jTbqqWuRlGLICLFaqH09tg8&#10;dxc3L0sS17W/3hSEHoeZ+YaZzFpTiYacLy0reO4lIIgzq0vOFXwdVt03ED4ga6wsk4IreZhNHzoT&#10;TLW98Cc1+5CLCGGfooIihDqV0mcFGfQ9WxNH72idwRCly6V2eIlwU8mXJHmVBkuOCwXWtCwoO+3P&#10;RsH8Z7DYjlxz0psdLT62o/ff3fdBqafHdj4GEagN/+F7e60V9IeDIfy9iU9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tFB0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53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rIYM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eDSB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ishgxgAAAN0A&#10;AAAPAAAAAAAAAAAAAAAAAKoCAABkcnMvZG93bnJldi54bWxQSwUGAAAAAAQABAD6AAAAnQMAAAAA&#10;">
                                    <v:shape id="Freeform 360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rmMgA&#10;AADdAAAADwAAAGRycy9kb3ducmV2LnhtbESPQWsCMRSE74L/ITyhN81qta2rUbQiFJFitVB6e2ye&#10;u4ublyVJ121/fVMQehxm5htmvmxNJRpyvrSsYDhIQBBnVpecK3g/bftPIHxA1lhZJgXf5GG56Hbm&#10;mGp75TdqjiEXEcI+RQVFCHUqpc8KMugHtiaO3tk6gyFKl0vt8BrhppKjJHmQBkuOCwXW9FxQdjl+&#10;GQWrz/F6P3XNRe8OtH7dTzc/h4+TUne9djUDEagN/+Fb+0UruJ+MH+HvTXw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KmuY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53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n5ic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6CXP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Z+YnCAAAA3QAAAA8A&#10;AAAAAAAAAAAAAAAAqgIAAGRycy9kb3ducmV2LnhtbFBLBQYAAAAABAAEAPoAAACZAwAAAAA=&#10;">
                                      <v:shape id="Freeform 360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acckA&#10;AADdAAAADwAAAGRycy9kb3ducmV2LnhtbESPS2vDMBCE74H8B7GB3hK5aVpiN0rIg0IpoeQFobfF&#10;2tom1spIiuP211eFQo/DzHzDzBadqUVLzleWFdyPEhDEudUVFwpOx5fhFIQPyBpry6Tgizws5v3e&#10;DDNtb7yn9hAKESHsM1RQhtBkUvq8JIN+ZBvi6H1aZzBE6QqpHd4i3NRynCRP0mDFcaHEhtYl5ZfD&#10;1ShYfkxW29S1F/22o9X7Nt18785Hpe4G3fIZRKAu/If/2q9awcPjJIXfN/EJyP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/lacckAAADdAAAADwAAAAAAAAAAAAAAAACYAgAA&#10;ZHJzL2Rvd25yZXYueG1sUEsFBgAAAAAEAAQA9QAAAI4DAAAAAA=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53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PZjUsQAAADdAAAA&#10;DwAAAAAAAAAAAAAAAACqAgAAZHJzL2Rvd25yZXYueG1sUEsFBgAAAAAEAAQA+gAAAJsDAAAAAA==&#10;">
                                        <v:shape id="Freeform 360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AqsgA&#10;AADdAAAADwAAAGRycy9kb3ducmV2LnhtbESP3WoCMRSE7wXfIRzBO836V+rWKGoRikixWii9O2xO&#10;dxc3J0uSrts+vSkIvRxm5htmsWpNJRpyvrSsYDRMQBBnVpecK3g/7waPIHxA1lhZJgU/5GG17HYW&#10;mGp75TdqTiEXEcI+RQVFCHUqpc8KMuiHtiaO3pd1BkOULpfa4TXCTSXHSfIgDZYcFwqsaVtQdjl9&#10;GwXrz+nmMHfNRe+PtHk9zJ9/jx9npfq9dv0EIlAb/sP39otWMJnNRvD3Jj4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VsCq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53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2hYvs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dMkm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9oWL7FAAAA3QAA&#10;AA8AAAAAAAAAAAAAAAAAqgIAAGRycy9kb3ducmV2LnhtbFBLBQYAAAAABAAEAPoAAACcAwAAAAA=&#10;">
                                          <v:shape id="Freeform 360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7RsgA&#10;AADdAAAADwAAAGRycy9kb3ducmV2LnhtbESP3WoCMRSE74W+QzhC7zRrraWuRtFKoYgUfwqld4fN&#10;cXdxc7Ikcd326U1B8HKYmW+Y6bw1lWjI+dKygkE/AUGcWV1yruDr8N57BeEDssbKMin4JQ/z2UNn&#10;iqm2F95Rsw+5iBD2KSooQqhTKX1WkEHftzVx9I7WGQxRulxqh5cIN5V8SpIXabDkuFBgTW8FZaf9&#10;2ShY/DwvN2PXnPR6S8vPzXj1t/0+KPXYbRcTEIHacA/f2h9awXA0GsL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yPtGyAAAAN0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53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81lUc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cyS5B1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zWVRxgAAAN0A&#10;AAAPAAAAAAAAAAAAAAAAAKoCAABkcnMvZG93bnJldi54bWxQSwUGAAAAAAQABAD6AAAAnQMAAAAA&#10;">
                                            <v:shape id="Freeform 359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GqckA&#10;AADdAAAADwAAAGRycy9kb3ducmV2LnhtbESP3WrCQBSE7wXfYTmCd7pRm1JTV/GHQilSrBZK7w7Z&#10;YxLMng27a0z79N1CoZfDzHzDLFadqUVLzleWFUzGCQji3OqKCwXvp6fRAwgfkDXWlknBF3lYLfu9&#10;BWba3viN2mMoRISwz1BBGUKTSenzkgz6sW2Io3e2zmCI0hVSO7xFuKnlNEnupcGK40KJDW1Lyi/H&#10;q1Gw/rzb7OeuveiXA21e9/Pd9+HjpNRw0K0fQQTqwn/4r/2sFczSNIXfN/EJ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23GqckAAADdAAAADwAAAAAAAAAAAAAAAACYAgAA&#10;ZHJzL2Rvd25yZXYueG1sUEsFBgAAAAAEAAQA9QAAAI4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53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NevcUAAADdAAAADwAAAGRycy9kb3ducmV2LnhtbESPQYvCMBSE7wv+h/CE&#10;va1plYpUo4io7EGEVUG8PZpnW2xeShPb+u83C8Ieh5n5hlmselOJlhpXWlYQjyIQxJnVJecKLufd&#10;1wyE88gaK8uk4EUOVsvBxwJTbTv+ofbkcxEg7FJUUHhfp1K6rCCDbmRr4uDdbWPQB9nkUjfYBbip&#10;5DiKptJgyWGhwJo2BWWP09Mo2HfYrSfxtj087pvX7Zwcr4eYlPoc9us5CE+9/w+/299awSRJpv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TXr3FAAAA3QAA&#10;AA8AAAAAAAAAAAAAAAAAqgIAAGRycy9kb3ducmV2LnhtbFBLBQYAAAAABAAEAPoAAACcAwAAAAA=&#10;">
                                              <v:shape id="Freeform 359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9RckA&#10;AADdAAAADwAAAGRycy9kb3ducmV2LnhtbESP3WoCMRSE7wu+QziCdzXrX1tXo2ilICLFaqH07rA5&#10;7i5uTpYkXbd9+qYg9HKYmW+Y+bI1lWjI+dKygkE/AUGcWV1yruD99HL/BMIHZI2VZVLwTR6Wi87d&#10;HFNtr/xGzTHkIkLYp6igCKFOpfRZQQZ939bE0TtbZzBE6XKpHV4j3FRymCQP0mDJcaHAmp4Lyi7H&#10;L6Ng9Tle76euuejdgdav++nm5/BxUqrXbVczEIHa8B++tbdawWgyeYS/N/EJ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PP9RckAAADdAAAADwAAAAAAAAAAAAAAAACYAgAA&#10;ZHJzL2Rvd25yZXYueG1sUEsFBgAAAAAEAAQA9QAAAI4DAAAAAA=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53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oBvVMQAAADdAAAA&#10;DwAAAAAAAAAAAAAAAACqAgAAZHJzL2Rvd25yZXYueG1sUEsFBgAAAAAEAAQA+gAAAJsDAAAAAA==&#10;">
                                                <v:shape id="Freeform 359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MrMgA&#10;AADdAAAADwAAAGRycy9kb3ducmV2LnhtbESPQWvCQBSE7wX/w/IEb3VTraVJXUUtBREpVgult0f2&#10;NQlm34bdbYz++q4g9DjMzDfMdN6ZWrTkfGVZwcMwAUGcW11xoeDz8Hb/DMIHZI21ZVJwJg/zWe9u&#10;ipm2J/6gdh8KESHsM1RQhtBkUvq8JIN+aBvi6P1YZzBE6QqpHZ4i3NRylCRP0mDFcaHEhlYl5cf9&#10;r1Gw+H5cblPXHvVmR8v3bfp62X0dlBr0u8ULiEBd+A/f2mutYDyZpHB9E5+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IMys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53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qp78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WySrsD2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qp78QAAADdAAAA&#10;DwAAAAAAAAAAAAAAAACqAgAAZHJzL2Rvd25yZXYueG1sUEsFBgAAAAAEAAQA+gAAAJsDAAAAAA==&#10;">
                                                  <v:shape id="Freeform 359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KF8gA&#10;AADdAAAADwAAAGRycy9kb3ducmV2LnhtbESP3WoCMRSE7wXfIRyhd5rVtlJXo6ilUIqIP4XSu8Pm&#10;uLu4OVmSdN326U1B8HKYmW+Y2aI1lWjI+dKyguEgAUGcWV1yruDz+NZ/AeEDssbKMin4JQ+Lebcz&#10;w1TbC++pOYRcRAj7FBUUIdSplD4ryKAf2Jo4eifrDIYoXS61w0uEm0qOkmQsDZYcFwqsaV1Qdj78&#10;GAXL76fVZuKas/7Y0Wq7mbz+7b6OSj302uUURKA23MO39rtW8Pg8HsL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OgoX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54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SSA8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ZfTOH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EEkgPFAAAA3QAA&#10;AA8AAAAAAAAAAAAAAAAAqgIAAGRycy9kb3ducmV2LnhtbFBLBQYAAAAABAAEAPoAAACcAwAAAAA=&#10;">
                                                    <v:shape id="Freeform 359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x+8gA&#10;AADdAAAADwAAAGRycy9kb3ducmV2LnhtbESP3WoCMRSE74W+QzhC7zRrtVJXo2hFKEWKP4XSu8Pm&#10;uLu4OVmSuG779KZQ8HKYmW+Y2aI1lWjI+dKygkE/AUGcWV1yruDzuOm9gPABWWNlmRT8kIfF/KEz&#10;w1TbK++pOYRcRAj7FBUUIdSplD4ryKDv25o4eifrDIYoXS61w2uEm0o+JclYGiw5LhRY02tB2flw&#10;MQqW36PVduKas37f0epjO1n/7r6OSj122+UURKA23MP/7TetYPg8HsLfm/gE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pDH7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54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Gv7M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eDKC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oa/sxgAAAN0A&#10;AAAPAAAAAAAAAAAAAAAAAKoCAABkcnMvZG93bnJldi54bWxQSwUGAAAAAAQABAD6AAAAnQMAAAAA&#10;">
                                                      <v:shape id="Freeform 359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MFMgA&#10;AADdAAAADwAAAGRycy9kb3ducmV2LnhtbESP3WoCMRSE74W+QziF3mm29QddjaKWgogUq0Lp3WFz&#10;3F3cnCxJum59elMo9HKYmW+Y2aI1lWjI+dKygudeAoI4s7rkXMHp+NYdg/ABWWNlmRT8kIfF/KEz&#10;w1TbK39Qcwi5iBD2KSooQqhTKX1WkEHfszVx9M7WGQxRulxqh9cIN5V8SZKRNFhyXCiwpnVB2eXw&#10;bRQsvwar3cQ1F73d0+p9N3m97T+PSj09tsspiEBt+A//tTdaQX84GsLvm/gE5Pw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AQwU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54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+UAMYAAADdAAAADwAAAGRycy9kb3ducmV2LnhtbESPT4vCMBTE78J+h/CE&#10;vWlaxSLVKCKr7EEE/8Cyt0fzbIvNS2liW7/9ZkHwOMzMb5jlujeVaKlxpWUF8TgCQZxZXXKu4HrZ&#10;jeYgnEfWWFkmBU9ysF59DJaYatvxidqzz0WAsEtRQeF9nUrpsoIMurGtiYN3s41BH2STS91gF+Cm&#10;kpMoSqTBksNCgTVtC8ru54dRsO+w20zjr/Zwv22fv5fZ8ecQk1Kfw36zAOGp9+/wq/2tFUxnSQL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5QAxgAAAN0A&#10;AAAPAAAAAAAAAAAAAAAAAKoCAABkcnMvZG93bnJldi54bWxQSwUGAAAAAAQABAD6AAAAnQMAAAAA&#10;">
                                                        <v:shape id="Freeform 359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83+MgA&#10;AADdAAAADwAAAGRycy9kb3ducmV2LnhtbESP3WoCMRSE7wu+QzhC72rW/mhdjaItBRERq4Xi3WFz&#10;3F3cnCxJuq59+kYoeDnMzDfMZNaaSjTkfGlZQb+XgCDOrC45V/C1/3h4BeEDssbKMim4kIfZtHM3&#10;wVTbM39Sswu5iBD2KSooQqhTKX1WkEHfszVx9I7WGQxRulxqh+cIN5V8TJKBNFhyXCiwpreCstPu&#10;xyiYH54X65FrTnq1pcVmPXr/3X7vlbrvtvMxiEBtuIX/20ut4OllMITrm/gE5P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nzf4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54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yl6c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WySrMDW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yl6cQAAADdAAAA&#10;DwAAAAAAAAAAAAAAAACqAgAAZHJzL2Rvd25yZXYueG1sUEsFBgAAAAAEAAQA+gAAAJsDAAAAAA==&#10;">
                                                          <v:shape id="Freeform 359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GEckA&#10;AADdAAAADwAAAGRycy9kb3ducmV2LnhtbESP3WrCQBSE7wu+w3IE7+qm2kqTuoo/FKRIsVoovTtk&#10;T5Ng9mzYXWP06btCoZfDzHzDTOedqUVLzleWFTwMExDEudUVFwo+D6/3zyB8QNZYWyYFF/Iwn/Xu&#10;pphpe+YPavehEBHCPkMFZQhNJqXPSzLoh7Yhjt6PdQZDlK6Q2uE5wk0tR0kykQYrjgslNrQqKT/u&#10;T0bB4vtxuU1de9RvO1q+b9P1dfd1UGrQ7xYvIAJ14T/8195oBeOnSQq3N/EJ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EwGEckAAADdAAAADwAAAAAAAAAAAAAAAACYAgAA&#10;ZHJzL2Rvd25yZXYueG1sUEsFBgAAAAAEAAQA9QAAAI4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54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0M/Ms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kFv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tDPzLCAAAA3QAAAA8A&#10;AAAAAAAAAAAAAAAAqgIAAGRycy9kb3ducmV2LnhtbFBLBQYAAAAABAAEAPoAAACZAwAAAAA=&#10;">
                                                            <v:shape id="Freeform 359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cysgA&#10;AADdAAAADwAAAGRycy9kb3ducmV2LnhtbESPQWsCMRSE70L/Q3gFb5pVW1u3RlFLoYgUqwXx9ti8&#10;7i5uXpYkrlt/fSMUehxm5htmOm9NJRpyvrSsYNBPQBBnVpecK/jav/WeQfiArLGyTAp+yMN8dteZ&#10;YqrthT+p2YVcRAj7FBUUIdSplD4ryKDv25o4et/WGQxRulxqh5cIN5UcJslYGiw5LhRY06qg7LQ7&#10;GwWL48NyM3HNSa+3tPzYTF6v28Neqe59u3gBEagN/+G/9rtWMHp8GsDtTXwCc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45zK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54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N0E3s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T4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3QTexgAAAN0A&#10;AAAPAAAAAAAAAAAAAAAAAKoCAABkcnMvZG93bnJldi54bWxQSwUGAAAAAAQABAD6AAAAnQMAAAAA&#10;">
                                                              <v:shape id="Freeform 359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nJs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xg9PY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facm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54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g5Mc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zG3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eDkxxgAAAN0A&#10;AAAPAAAAAAAAAAAAAAAAAKoCAABkcnMvZG93bnJldi54bWxQSwUGAAAAAAQABAD6AAAAnQMAAAAA&#10;">
                                                                <v:shape id="Freeform 358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q28cA&#10;AADdAAAADwAAAGRycy9kb3ducmV2LnhtbESPUUvDQBCE3wX/w7GCb/ZSS2xJey0iKCIUTBXq45rb&#10;JqG5vXh7beO/94RCH4eZ+YZZrAbXqSMFaT0bGI8yUMSVty3XBj4/nu9moCQiW+w8k4FfElgtr68W&#10;WFh/4pKOm1irBGEp0EATY19oLVVDDmXke+Lk7XxwGJMMtbYBTwnuOn2fZQ/aYctpocGenhqq9puD&#10;M7D+etv9yHsZDuV6/7KdSC7Zd27M7c3wOAcVaYiX8Ln9ag1M8mkO/2/SE9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Zatv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54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YC3cYAAADdAAAADwAAAGRycy9kb3ducmV2LnhtbESPS4vCQBCE74L/YWhh&#10;bzrJig+io4jsLh5E8AHircm0STDTEzKzSfz3zsKCx6KqvqKW686UoqHaFZYVxKMIBHFqdcGZgsv5&#10;ezgH4TyyxtIyKXiSg/Wq31tiom3LR2pOPhMBwi5BBbn3VSKlS3My6Ea2Ig7e3dYGfZB1JnWNbYCb&#10;Un5G0VQaLDgs5FjRNqf0cfo1Cn5abDfj+KvZP+7b5+08OVz3MSn1Meg2CxCeOv8O/7d3WsF4MpvC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5gLdxgAAAN0A&#10;AAAPAAAAAAAAAAAAAAAAAKoCAABkcnMvZG93bnJldi54bWxQSwUGAAAAAAQABAD6AAAAnQMAAAAA&#10;">
                                                                  <v:shape id="Freeform 358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RN8cA&#10;AADdAAAADwAAAGRycy9kb3ducmV2LnhtbESPUUvDQBCE3wX/w7GCb/ZSS2xJey2loIhQMFWoj2tu&#10;m4Tm9uLttY3/3hMEH4eZ+YZZrAbXqTMFaT0bGI8yUMSVty3XBt7fHu9moCQiW+w8k4FvElgtr68W&#10;WFh/4ZLOu1irBGEp0EATY19oLVVDDmXke+LkHXxwGJMMtbYBLwnuOn2fZQ/aYctpocGeNg1Vx93J&#10;Gdh+vBy+5LUMp3J7fNpPJJfsMzfm9mZYz0FFGuJ/+K/9bA1M8ukU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HUTf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54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UzNM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kFu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U1MzTCAAAA3QAAAA8A&#10;AAAAAAAAAAAAAAAAqgIAAGRycy9kb3ducmV2LnhtbFBLBQYAAAAABAAEAPoAAACZAwAAAAA=&#10;">
                                                                    <v:shape id="Freeform 358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g3scA&#10;AADdAAAADwAAAGRycy9kb3ducmV2LnhtbESPUUvDQBCE34X+h2MLvtmLLVEbey1FUEQomCrUxzW3&#10;TUJze/H22sZ/7wmCj8PMfMMsVoPr1ImCtJ4NXE8yUMSVty3XBt7fHq/uQElEtth5JgPfJLBaji4W&#10;WFh/5pJO21irBGEp0EATY19oLVVDDmXie+Lk7X1wGJMMtbYBzwnuOj3NshvtsOW00GBPDw1Vh+3R&#10;Gdh8vOy/5LUMx3JzeNrNJJfsMzfmcjys70FFGuJ/+K/9bA3M8ts5/L5JT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UYN7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54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ZPFc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aLZ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lk8VwwAAAN0AAAAP&#10;AAAAAAAAAAAAAAAAAKoCAABkcnMvZG93bnJldi54bWxQSwUGAAAAAAQABAD6AAAAmgMAAAAA&#10;">
                                                                      <v:shape id="Freeform 358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cc/8cA&#10;AADdAAAADwAAAGRycy9kb3ducmV2LnhtbESPUUvDQBCE3wX/w7GCb/ZSS6SkvRYpVEQomFpoH9fc&#10;NgnN7cXbaxv/vScIPg4z8w0zXw6uUxcK0no2MB5loIgrb1uuDew+1g9TUBKRLXaeycA3CSwXtzdz&#10;LKy/ckmXbaxVgrAUaKCJsS+0lqohhzLyPXHyjj44jEmGWtuA1wR3nX7MsiftsOW00GBPq4aq0/bs&#10;DGwOb8cveS/DudycXvYTySX7zI25vxueZ6AiDfE//Nd+tQYm+XQMv2/SE9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3HP/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55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h0+c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CfTE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EIdPnFAAAA3QAA&#10;AA8AAAAAAAAAAAAAAAAAqgIAAGRycy9kb3ducmV2LnhtbFBLBQYAAAAABAAEAPoAAACcAwAAAAA=&#10;">
                                                                        <v:shape id="Freeform 358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nE8YA&#10;AADdAAAADwAAAGRycy9kb3ducmV2LnhtbESPUUvDQBCE3wX/w7GCb/aiIVJir0UKFREKpi3o45rb&#10;JqG5vXh7beO/9wShj8PMfMPMFqPr1YmCdJ4N3E8yUMS1tx03Bnbb1d0UlERki71nMvBDAov59dUM&#10;S+vPXNFpExuVICwlGmhjHEqtpW7JoUz8QJy8vQ8OY5Kh0TbgOcFdrx+y7FE77DgttDjQsqX6sDk6&#10;A+vPt/23vFfhWK0PLx+5FJJ9Fcbc3ozPT6AijfES/m+/WgN5Mc3h7016An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knE8YAAADd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55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1JFs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nU/g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rUkWxgAAAN0A&#10;AAAPAAAAAAAAAAAAAAAAAKoCAABkcnMvZG93bnJldi54bWxQSwUGAAAAAAQABAD6AAAAnQMAAAAA&#10;">
                                                                          <v:shape id="Freeform 358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a/McA&#10;AADdAAAADwAAAGRycy9kb3ducmV2LnhtbESPUUvDQBCE34X+h2MLvtmLlkhJey1SqIhQMFXQx21u&#10;m4Tm9uLttY3/3hOEPg4z8w2zWA2uU2cK0no2cD/JQBFX3rZcG/h439zNQElEtth5JgM/JLBajm4W&#10;WFh/4ZLOu1irBGEp0EATY19oLVVDDmXie+LkHXxwGJMMtbYBLwnuOv2QZY/aYctpocGe1g1Vx93J&#10;Gdh+vR6+5a0Mp3J7fP6cSi7ZPjfmdjw8zUFFGuI1/N9+sQam+SyHvzfpCe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MGvz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55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4zcvrFAAAA3QAA&#10;AA8AAAAAAAAAAAAAAAAAqgIAAGRycy9kb3ducmV2LnhtbFBLBQYAAAAABAAEAPoAAACcAwAAAAA=&#10;">
                                                                            <v:shape id="Freeform 358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hEMcA&#10;AADdAAAADwAAAGRycy9kb3ducmV2LnhtbESPUUvDQBCE3wX/w7GCb/ZSS7SkvZZSUEQomCrYx21u&#10;m4Tm9uLttY3/3hMEH4eZ+YaZLwfXqTMFaT0bGI8yUMSVty3XBj7en+6moCQiW+w8k4FvElgurq/m&#10;WFh/4ZLO21irBGEp0EATY19oLVVDDmXke+LkHXxwGJMMtbYBLwnuOn2fZQ/aYctpocGe1g1Vx+3J&#10;GdjsXg9f8laGU7k5Pn9OJJdsnxtzezOsZqAiDfE//Nd+sQYm+fQR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SIRD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55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BDE8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aLZ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4EMTwwAAAN0AAAAP&#10;AAAAAAAAAAAAAAAAAKoCAABkcnMvZG93bnJldi54bWxQSwUGAAAAAAQABAD6AAAAmgMAAAAA&#10;">
                                                                              <v:shape id="Freeform 358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Q+ccA&#10;AADdAAAADwAAAGRycy9kb3ducmV2LnhtbESPUUvDQBCE3wX/w7GCb/ZSS6RNey2loIhQMFWoj2tu&#10;m4Tm9uLttY3/3hMEH4eZ+YZZrAbXqTMFaT0bGI8yUMSVty3XBt7fHu+moCQiW+w8k4FvElgtr68W&#10;WFh/4ZLOu1irBGEp0EATY19oLVVDDmXke+LkHXxwGJMMtbYBLwnuOn2fZQ/aYctpocGeNg1Vx93J&#10;Gdh+vBy+5LUMp3J7fNpPJJfsMzfm9mZYz0FFGuJ/+K/9bA1M8ukM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BEPn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55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/ZyM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XjyE/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tP2cjCAAAA3QAAAA8A&#10;AAAAAAAAAAAAAAAAqgIAAGRycy9kb3ducmV2LnhtbFBLBQYAAAAABAAEAPoAAACZAwAAAAA=&#10;">
                                                                                <v:shape id="Freeform 358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6KIscA&#10;AADdAAAADwAAAGRycy9kb3ducmV2LnhtbESPUUvDQBCE34X+h2MLvtlLLSkaey0iKCIUmiq0j2tu&#10;m4Tm9uLttY3/3hMEH4eZ+YZZrAbXqTMFaT0bmE4yUMSVty3XBj7en2/uQElEtth5JgPfJLBajq4W&#10;WFh/4ZLO21irBGEp0EATY19oLVVDDmXie+LkHXxwGJMMtbYBLwnuOn2bZXPtsOW00GBPTw1Vx+3J&#10;GVjv3w5fsinDqVwfX3YzySX7zI25Hg+PD6AiDfE//Nd+tQZm+f0U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uiiL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55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NHiJM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Nv4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0eIkxgAAAN0A&#10;AAAPAAAAAAAAAAAAAAAAAKoCAABkcnMvZG93bnJldi54bWxQSwUGAAAAAAQABAD6AAAAnQMAAAAA&#10;">
                                                                                  <v:shape id="Freeform 358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xzsYA&#10;AADdAAAADwAAAGRycy9kb3ducmV2LnhtbESPUUvDQBCE3wX/w7GCb/ZSQ4qmvRYRFBEKTRX0cc1t&#10;k9DcXry9tvHfe0LBx2FmvmEWq9H16khBOs8GppMMFHHtbceNgfe3p5s7UBKRLfaeycAPCayWlxcL&#10;LK0/cUXHbWxUgrCUaKCNcSi1lrolhzLxA3Hydj44jEmGRtuApwR3vb7Nspl22HFaaHGgx5bq/fbg&#10;DKw/X3ffsqnCoVrvnz9yKST7Koy5vhof5qAijfE/fG6/WAN5cZ/D35v0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CxzsYAAADd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55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Tfy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iNJ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N/LxgAAAN0A&#10;AAAPAAAAAAAAAAAAAAAAAKoCAABkcnMvZG93bnJldi54bWxQSwUGAAAAAAQABAD6AAAAnQMAAAAA&#10;">
                                                                                    <v:shape id="Freeform 357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MIccA&#10;AADdAAAADwAAAGRycy9kb3ducmV2LnhtbESPUUvDQBCE3wX/w7GCb/ZSS6RNey0iKCIUTBXq45rb&#10;JqG5vXh7beO/94RCH4eZ+YZZrAbXqSMFaT0bGI8yUMSVty3XBj4/nu+moCQiW+w8k4FfElgtr68W&#10;WFh/4pKOm1irBGEp0EATY19oLVVDDmXke+Lk7XxwGJMMtbYBTwnuOn2fZQ/aYctpocGenhqq9puD&#10;M7D+etv9yHsZDuV6/7KdSC7Zd27M7c3wOAcVaYiX8Ln9ag1M8lkO/2/SE9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VjCH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55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rkJ8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xhP5l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6uQnxgAAAN0A&#10;AAAPAAAAAAAAAAAAAAAAAKoCAABkcnMvZG93bnJldi54bWxQSwUGAAAAAAQABAD6AAAAnQMAAAAA&#10;">
                                                                                      <v:shape id="Freeform 357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3zccA&#10;AADdAAAADwAAAGRycy9kb3ducmV2LnhtbESPUUvDQBCE34X+h2MLvtmLLVEbey1FUEQomCrUxzW3&#10;TUJze/H22sZ/7wmCj8PMfMMsVoPr1ImCtJ4NXE8yUMSVty3XBt7fHq/uQElEtth5JgPfJLBaji4W&#10;WFh/5pJO21irBGEp0EATY19oLVVDDmXie+Lk7X1wGJMMtbYBzwnuOj3NshvtsOW00GBPDw1Vh+3R&#10;Gdh8vOy/5LUMx3JzeNrNJJfsMzfmcjys70FFGuJ/+K/9bA3M8vkt/L5JT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Lt83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55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TnVzs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XjyE+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U51c7CAAAA3QAAAA8A&#10;AAAAAAAAAAAAAAAAqgIAAGRycy9kb3ducmV2LnhtbFBLBQYAAAAABAAEAPoAAACZAwAAAAA=&#10;">
                                                                                        <v:shape id="Freeform 357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GJMcA&#10;AADdAAAADwAAAGRycy9kb3ducmV2LnhtbESPUUvDQBCE3wX/w7GCb/ZSS8SmvZZSUEQomCrYx21u&#10;m4Tm9uLttY3/3hMEH4eZ+YaZLwfXqTMFaT0bGI8yUMSVty3XBj7en+4eQUlEtth5JgPfJLBcXF/N&#10;sbD+wiWdt7FWCcJSoIEmxr7QWqqGHMrI98TJO/jgMCYZam0DXhLcdfo+yx60w5bTQoM9rRuqjtuT&#10;M7DZvR6+5K0Mp3JzfP6cSC7ZPjfm9mZYzUBFGuJ/+K/9Yg1M8ukU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YhiT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55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AtM8MAAADd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Ar7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YC0zwwAAAN0AAAAP&#10;AAAAAAAAAAAAAAAAAKoCAABkcnMvZG93bnJldi54bWxQSwUGAAAAAAQABAD6AAAAmgMAAAAA&#10;">
                                                                                          <v:shape id="Freeform 357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+2cYA&#10;AADdAAAADwAAAGRycy9kb3ducmV2LnhtbESPUUsDMRCE3wX/Q9iCbzappaWcTUsRFBEKXi3o43rZ&#10;3h29bM5s2p7/3giCj8PMfMMs14Pv1JmitIEtTMYGFHEVXMu1hf3b4+0ClCRkh11gsvBNAuvV9dUS&#10;CxcuXNJ5l2qVISwFWmhS6gutpWrIo4xDT5y9Q4geU5ax1i7iJcN9p++MmWuPLeeFBnt6aKg67k7e&#10;wvbj5fAlr2U8ldvj0/tUZmI+Z9bejIbNPahEQ/oP/7WfnYXp3Ezg901+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F+2cYAAADdAAAADwAAAAAAAAAAAAAAAACYAgAAZHJz&#10;L2Rvd25yZXYueG1sUEsFBgAAAAAEAAQA9QAAAIsDAAAAAA=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56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/4W38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UkabSC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/4W38cAAADd&#10;AAAADwAAAAAAAAAAAAAAAACqAgAAZHJzL2Rvd25yZXYueG1sUEsFBgAAAAAEAAQA+gAAAJ4DAAAA&#10;AA==&#10;">
                                                                                            <v:shape id="Freeform 357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9FNcYA&#10;AADdAAAADwAAAGRycy9kb3ducmV2LnhtbESPUUsDMRCE3wX/Q1jBN5vo0SLXpkUERYSCVwX7uF62&#10;d0cvmzObtue/N4LQx2FmvmEWq9H36khRusAWbicGFHEdXMeNhY/3p5t7UJKQHfaBycIPCayWlxcL&#10;LF04cUXHTWpUhrCUaKFNaSi1lroljzIJA3H2diF6TFnGRruIpwz3vb4zZqY9dpwXWhzosaV6vzl4&#10;C+vt6+5b3qp4qNb7589CpmK+ptZeX40Pc1CJxnQO/7dfnIViZgr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9FNcYAAADd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56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1srMM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vE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1srMMcAAADd&#10;AAAADwAAAAAAAAAAAAAAAACqAgAAZHJzL2Rvd25yZXYueG1sUEsFBgAAAAAEAAQA+gAAAJ4DAAAA&#10;AA==&#10;">
                                                                                              <v:shape id="Freeform 357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42sYA&#10;AADdAAAADwAAAGRycy9kb3ducmV2LnhtbESPUUsDMRCE3wX/Q1jBN5touSLXpkUERYSCVwX7uF62&#10;d0cvmzObtue/N4LQx2FmvmEWq9H36khRusAWbicGFHEdXMeNhY/3p5t7UJKQHfaBycIPCayWlxcL&#10;LF04cUXHTWpUhrCUaKFNaSi1lroljzIJA3H2diF6TFnGRruIpwz3vb4zZqY9dpwXWhzosaV6vzl4&#10;C+vt6+5b3qp4qNb758+pFGK+Cmuvr8aHOahEYzqH/9svzsJ0Zgr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p42sYAAADd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56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UQ3MUAAADd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kSJfB6&#10;E56A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FENzFAAAA3QAA&#10;AA8AAAAAAAAAAAAAAAAAqgIAAGRycy9kb3ducmV2LnhtbFBLBQYAAAAABAAEAPoAAACcAwAAAAA=&#10;">
                                                                                                <v:shape id="Freeform 357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DNsYA&#10;AADdAAAADwAAAGRycy9kb3ducmV2LnhtbESPUUsDMRCE3wX/Q1jBN5toaStn0yKCIkKh1wr6uF62&#10;d0cvmzObtue/bwTBx2FmvmHmy8F36khR2sAWbkcGFHEVXMu1hfft8809KEnIDrvAZOGHBJaLy4s5&#10;Fi6cuKTjJtUqQ1gKtNCk1BdaS9WQRxmFnjh7uxA9pixjrV3EU4b7Tt8ZM9UeW84LDfb01FC13xy8&#10;hdXn2+5b1mU8lKv9y8dYJmK+JtZeXw2PD6ASDek//Nd+dRbGUzOD3zf5Ce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RDNs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56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YhNcMAAADd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Apz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FiE1wwAAAN0AAAAP&#10;AAAAAAAAAAAAAAAAAKoCAABkcnMvZG93bnJldi54bWxQSwUGAAAAAAQABAD6AAAAmgMAAAAA&#10;">
                                                                                                  <v:shape id="Freeform 357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y38YA&#10;AADdAAAADwAAAGRycy9kb3ducmV2LnhtbESPUUsDMRCE3wX/Q1jBN5toaaln0yKCIkKh1wr6uF62&#10;d0cvmzObtue/bwTBx2FmvmHmy8F36khR2sAWbkcGFHEVXMu1hfft880MlCRkh11gsvBDAsvF5cUc&#10;CxdOXNJxk2qVISwFWmhS6gutpWrIo4xCT5y9XYgeU5ax1i7iKcN9p++MmWqPLeeFBnt6aqjabw7e&#10;wurzbfct6zIeytX+5WMsEzFfE2uvr4bHB1CJhvQf/mu/OgvjqbmH3zf5Ce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dy38YAAADdAAAADwAAAAAAAAAAAAAAAACYAgAAZHJz&#10;L2Rvd25yZXYueG1sUEsFBgAAAAAEAAQA9QAAAIs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56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m77sMAAADdAAAADwAAAGRycy9kb3ducmV2LnhtbERPy4rCMBTdC/MP4Qru&#10;NK2iSDUVkXFwIQM+YJjdpbl9YHNTmkxb/94sBlweznu7G0wtOmpdZVlBPItAEGdWV1wouN+O0zUI&#10;55E11pZJwZMc7NKP0RYTbXu+UHf1hQgh7BJUUHrfJFK6rCSDbmYb4sDltjXoA2wLqVvsQ7ip5TyK&#10;VtJgxaGhxIYOJWWP659R8NVjv1/En935kR+ev7fl9885JqUm42G/AeFp8G/xv/ukFSxWc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bvuwwAAAN0AAAAP&#10;AAAAAAAAAAAAAAAAAKoCAABkcnMvZG93bnJldi54bWxQSwUGAAAAAAQABAD6AAAAmgMAAAAA&#10;">
                                                                                                    <v:shape id="Freeform 357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oBMcA&#10;AADdAAAADwAAAGRycy9kb3ducmV2LnhtbESPUUvDQBCE34X+h2MLvtlLLC2S9lpKQRGhYKqgj9vc&#10;NgnN7cXbaxv/vScIPg4z8w2zXA+uUxcK0no2kE8yUMSVty3XBt7fHu8eQElEtth5JgPfJLBejW6W&#10;WFh/5ZIu+1irBGEp0EATY19oLVVDDmXie+LkHX1wGJMMtbYBrwnuOn2fZXPtsOW00GBP24aq0/7s&#10;DOw+X45f8lqGc7k7PX1MZSbZYWbM7XjYLEBFGuJ/+K/9bA1M53kO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Y6AT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56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eAAs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pN4B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IngALFAAAA3QAA&#10;AA8AAAAAAAAAAAAAAAAAqgIAAGRycy9kb3ducmV2LnhtbFBLBQYAAAAABAAEAPoAAACcAwAAAAA=&#10;">
                                                                                                      <v:shape id="Freeform 357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T6McA&#10;AADdAAAADwAAAGRycy9kb3ducmV2LnhtbESPUUvDQBCE34X+h2MLvtlLDS2S9lpKQRGhYKqgj9vc&#10;NgnN7cXbaxv/vScIPg4z8w2zXA+uUxcK0no2MJ1koIgrb1uuDby/Pd49gJKIbLHzTAa+SWC9Gt0s&#10;sbD+yiVd9rFWCcJSoIEmxr7QWqqGHMrE98TJO/rgMCYZam0DXhPcdfo+y+baYctpocGetg1Vp/3Z&#10;Gdh9vhy/5LUM53J3evrIZSbZYWbM7XjYLEBFGuJ/+K/9bA3k82kO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G0+jHAAAA3QAAAA8AAAAAAAAAAAAAAAAAmAIAAGRy&#10;cy9kb3ducmV2LnhtbFBLBQYAAAAABAAEAPUAAACM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56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K97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oK97ccAAADd&#10;AAAADwAAAAAAAAAAAAAAAACqAgAAZHJzL2Rvd25yZXYueG1sUEsFBgAAAAAEAAQA+gAAAJ4DAAAA&#10;AA==&#10;">
                                                                                                        <v:shape id="Freeform 356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uB8cA&#10;AADdAAAADwAAAGRycy9kb3ducmV2LnhtbESPUUvDQBCE34X+h2MF3+yllpSS9lqkoIhQMLWgj9vc&#10;NgnN7cXbaxv/vScIPg4z8w2zXA+uUxcK0no2MBlnoIgrb1uuDezfn+7noCQiW+w8k4FvElivRjdL&#10;LKy/ckmXXaxVgrAUaKCJsS+0lqohhzL2PXHyjj44jEmGWtuA1wR3nX7Ispl22HJaaLCnTUPVaXd2&#10;Brafr8cveSvDudyenj+mkkt2yI25ux0eF6AiDfE//Nd+sQams0kO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j7gf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56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yGAcUAAADd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kSJ/B6&#10;E56A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0chgHFAAAA3QAA&#10;AA8AAAAAAAAAAAAAAAAAqgIAAGRycy9kb3ducmV2LnhtbFBLBQYAAAAABAAEAPoAAACcAwAAAAA=&#10;">
                                                                                                          <v:shape id="Freeform 356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3V68cA&#10;AADdAAAADwAAAGRycy9kb3ducmV2LnhtbESPX0vDQBDE3wW/w7GCb/ZSS/8Qey0iKCIUmirUxzW3&#10;TUJze/H22sZv3xMKfRxm5jfMfNm7Vh0pSOPZwHCQgSIuvW24MvD1+fowAyUR2WLrmQz8kcBycXsz&#10;x9z6Exd03MRKJQhLjgbqGLtcaylrcigD3xEnb+eDw5hkqLQNeEpw1+rHLJtohw2nhRo7eqmp3G8O&#10;zsDq+2P3K+siHIrV/m07krFkP2Nj7u/65ydQkfp4DV/a79bAaDKcwv+b9AT0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91ev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3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Composition/Information on Ingredients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Chemical characteri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tion: Mixtures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Description:</w:t>
      </w:r>
      <w:r>
        <w:rPr>
          <w:b/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ixture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Dangerous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components:</w:t>
      </w:r>
      <w:r>
        <w:rPr>
          <w:b/>
          <w:spacing w:val="1"/>
          <w:position w:val="-1"/>
        </w:rPr>
        <w:t xml:space="preserve"> </w:t>
      </w:r>
      <w:r>
        <w:t>Void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8080"/>
        <w:gridCol w:w="839"/>
      </w:tblGrid>
      <w:tr w:rsidR="0023460F">
        <w:trPr>
          <w:trHeight w:hRule="exact" w:val="283"/>
        </w:trPr>
        <w:tc>
          <w:tcPr>
            <w:tcW w:w="1025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Non-ha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components</w:t>
            </w:r>
          </w:p>
        </w:tc>
      </w:tr>
      <w:tr w:rsidR="0023460F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CE6738">
            <w:pPr>
              <w:spacing w:line="220" w:lineRule="exact"/>
              <w:ind w:left="338"/>
            </w:pPr>
            <w:r>
              <w:t>25085-34-1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46"/>
            </w:pPr>
            <w:r>
              <w:t>St</w:t>
            </w:r>
            <w:r>
              <w:rPr>
                <w:spacing w:val="-1"/>
              </w:rPr>
              <w:t>y</w:t>
            </w:r>
            <w:r>
              <w:t>rene</w:t>
            </w:r>
            <w:r>
              <w:rPr>
                <w:spacing w:val="1"/>
              </w:rPr>
              <w:t xml:space="preserve"> </w:t>
            </w:r>
            <w:r>
              <w:t>Acr</w:t>
            </w:r>
            <w:r>
              <w:rPr>
                <w:spacing w:val="-1"/>
              </w:rPr>
              <w:t>y</w:t>
            </w:r>
            <w:r>
              <w:t>late copol</w:t>
            </w:r>
            <w:r>
              <w:rPr>
                <w:spacing w:val="-1"/>
              </w:rPr>
              <w:t>y</w:t>
            </w:r>
            <w:r>
              <w:rPr>
                <w:spacing w:val="-2"/>
              </w:rPr>
              <w:t>m</w:t>
            </w:r>
            <w:r>
              <w:t>er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CE6738">
            <w:pPr>
              <w:spacing w:line="220" w:lineRule="exact"/>
              <w:ind w:left="99"/>
            </w:pPr>
            <w:r>
              <w:t>70-90</w:t>
            </w:r>
            <w:r w:rsidR="005D2F1E">
              <w:t>%</w:t>
            </w:r>
          </w:p>
        </w:tc>
      </w:tr>
      <w:tr w:rsidR="0023460F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CE6738">
            <w:pPr>
              <w:spacing w:line="220" w:lineRule="exact"/>
              <w:ind w:left="439"/>
            </w:pPr>
            <w:r>
              <w:t>1333-86-4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CE6738">
            <w:pPr>
              <w:spacing w:line="220" w:lineRule="exact"/>
              <w:ind w:left="45"/>
            </w:pPr>
            <w:r>
              <w:rPr>
                <w:spacing w:val="-1"/>
              </w:rPr>
              <w:t>Carbon Black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CE6738">
            <w:pPr>
              <w:spacing w:line="220" w:lineRule="exact"/>
              <w:ind w:left="98"/>
            </w:pPr>
            <w:r>
              <w:rPr>
                <w:spacing w:val="1"/>
              </w:rPr>
              <w:t>2.5-10</w:t>
            </w:r>
            <w:r w:rsidR="005D2F1E">
              <w:rPr>
                <w:spacing w:val="1"/>
              </w:rPr>
              <w:t>%</w:t>
            </w:r>
          </w:p>
        </w:tc>
      </w:tr>
      <w:tr w:rsidR="0023460F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CE6738" w:rsidP="00CE6738">
            <w:pPr>
              <w:spacing w:line="220" w:lineRule="exact"/>
            </w:pPr>
            <w:r>
              <w:t xml:space="preserve">       12216-93-2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CE6738">
            <w:pPr>
              <w:spacing w:line="220" w:lineRule="exact"/>
              <w:ind w:left="46"/>
            </w:pPr>
            <w:r>
              <w:t>Pigment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73"/>
            </w:pPr>
            <w:r>
              <w:t>2.5-10%</w:t>
            </w:r>
          </w:p>
        </w:tc>
      </w:tr>
      <w:tr w:rsidR="0023460F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CE6738">
            <w:pPr>
              <w:spacing w:line="220" w:lineRule="exact"/>
              <w:ind w:left="338"/>
            </w:pPr>
            <w:r>
              <w:t xml:space="preserve">  1317-61-9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CE6738">
            <w:pPr>
              <w:spacing w:line="220" w:lineRule="exact"/>
              <w:ind w:left="44"/>
            </w:pPr>
            <w:r>
              <w:t>Iron Oxide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40" w:lineRule="exact"/>
              <w:ind w:left="125"/>
            </w:pPr>
            <w:r>
              <w:rPr>
                <w:rFonts w:ascii="Symbol" w:eastAsia="Symbol" w:hAnsi="Symbol" w:cs="Symbol"/>
                <w:position w:val="-1"/>
              </w:rPr>
              <w:t></w:t>
            </w:r>
            <w:r>
              <w:rPr>
                <w:spacing w:val="3"/>
                <w:position w:val="-1"/>
              </w:rPr>
              <w:t xml:space="preserve"> </w:t>
            </w:r>
            <w:r>
              <w:rPr>
                <w:position w:val="2"/>
              </w:rPr>
              <w:t>2.5%</w:t>
            </w:r>
          </w:p>
        </w:tc>
      </w:tr>
      <w:tr w:rsidR="0023460F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CE6738">
            <w:pPr>
              <w:spacing w:line="220" w:lineRule="exact"/>
              <w:ind w:left="338"/>
            </w:pPr>
            <w:r>
              <w:t xml:space="preserve">  9010-79-1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CE6738">
            <w:pPr>
              <w:spacing w:line="220" w:lineRule="exact"/>
              <w:ind w:left="46"/>
            </w:pPr>
            <w:r>
              <w:rPr>
                <w:spacing w:val="-1"/>
              </w:rPr>
              <w:t>Polypropylene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40" w:lineRule="exact"/>
              <w:ind w:left="125"/>
            </w:pPr>
            <w:r>
              <w:rPr>
                <w:rFonts w:ascii="Symbol" w:eastAsia="Symbol" w:hAnsi="Symbol" w:cs="Symbol"/>
                <w:position w:val="-1"/>
              </w:rPr>
              <w:t></w:t>
            </w:r>
            <w:r>
              <w:rPr>
                <w:spacing w:val="3"/>
                <w:position w:val="-1"/>
              </w:rPr>
              <w:t xml:space="preserve"> </w:t>
            </w:r>
            <w:r>
              <w:rPr>
                <w:position w:val="2"/>
              </w:rPr>
              <w:t>2.5%</w:t>
            </w:r>
          </w:p>
        </w:tc>
      </w:tr>
    </w:tbl>
    <w:p w:rsidR="0023460F" w:rsidRDefault="0023460F">
      <w:pPr>
        <w:spacing w:line="200" w:lineRule="exact"/>
      </w:pPr>
    </w:p>
    <w:p w:rsidR="0023460F" w:rsidRDefault="0023460F">
      <w:pPr>
        <w:spacing w:before="5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EE5381E" wp14:editId="4AA6AF50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436" name="Group 3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437" name="Group 3432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438" name="Freeform 3521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39" name="Group 3433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440" name="Freeform 3520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41" name="Group 34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442" name="Freeform 35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43" name="Group 34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444" name="Freeform 35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445" name="Group 34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446" name="Freeform 35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447" name="Group 34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448" name="Freeform 351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449" name="Group 34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450" name="Freeform 351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451" name="Group 34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452" name="Freeform 351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453" name="Group 344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454" name="Freeform 351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455" name="Group 344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456" name="Freeform 351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457" name="Group 344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458" name="Freeform 351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459" name="Group 344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460" name="Freeform 351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461" name="Group 344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462" name="Freeform 350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463" name="Group 344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464" name="Freeform 350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465" name="Group 344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466" name="Freeform 350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467" name="Group 344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468" name="Freeform 350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469" name="Group 344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470" name="Freeform 350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471" name="Group 344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472" name="Freeform 350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473" name="Group 345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474" name="Freeform 350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475" name="Group 345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476" name="Freeform 350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477" name="Group 345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478" name="Freeform 350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479" name="Group 345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480" name="Freeform 350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481" name="Group 345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482" name="Freeform 349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483" name="Group 345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484" name="Freeform 349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485" name="Group 345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486" name="Freeform 349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487" name="Group 345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488" name="Freeform 349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489" name="Group 345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490" name="Freeform 349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491" name="Group 345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492" name="Freeform 349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493" name="Group 346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494" name="Freeform 349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495" name="Group 346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496" name="Freeform 349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497" name="Group 346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498" name="Freeform 349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499" name="Group 346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500" name="Freeform 349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501" name="Group 346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502" name="Freeform 348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503" name="Group 346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504" name="Freeform 348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505" name="Group 346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506" name="Freeform 348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507" name="Group 346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508" name="Freeform 348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509" name="Group 346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510" name="Freeform 348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511" name="Group 346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512" name="Freeform 348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513" name="Group 347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514" name="Freeform 348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515" name="Group 347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516" name="Freeform 348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517" name="Group 347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518" name="Freeform 348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519" name="Group 347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520" name="Freeform 348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521" name="Group 347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522" name="Freeform 347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523" name="Group 347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524" name="Freeform 347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525" name="Group 347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526" name="Freeform 347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1" o:spid="_x0000_s1026" style="position:absolute;margin-left:49.7pt;margin-top:1pt;width:512.6pt;height:16.4pt;z-index:-2668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">
                <v:group id="Group 3432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ERG8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LkI/mC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REbxgAAAN0A&#10;AAAPAAAAAAAAAAAAAAAAAKoCAABkcnMvZG93bnJldi54bWxQSwUGAAAAAAQABAD6AAAAnQMAAAAA&#10;">
                  <v:shape id="Freeform 3521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sI8IA&#10;AADdAAAADwAAAGRycy9kb3ducmV2LnhtbERPz2vCMBS+C/4P4Qm7aTo7hlSjTLeCp8GqoMdn82yL&#10;zUtpYqz//XIY7Pjx/V5tBtOKQL1rLCt4nSUgiEurG64UHA/5dAHCeWSNrWVS8CQHm/V4tMJM2wf/&#10;UCh8JWIIuwwV1N53mZSurMmgm9mOOHJX2xv0EfaV1D0+Yrhp5TxJ3qXBhmNDjR3taipvxd0okJh+&#10;h89n+Nrl+ZYu93A+6W6v1Mtk+FiC8DT4f/Gfe68VpG9pnBvfxCc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OwjwgAAAN0AAAAPAAAAAAAAAAAAAAAAAJgCAABkcnMvZG93&#10;bnJldi54bWxQSwUGAAAAAAQABAD1AAAAhw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433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Ig8s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XJRzK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DyxgAAAN0A&#10;AAAPAAAAAAAAAAAAAAAAAKoCAABkcnMvZG93bnJldi54bWxQSwUGAAAAAAQABAD6AAAAnQMAAAAA&#10;">
                    <v:shape id="Freeform 3520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8ccUA&#10;AADdAAAADwAAAGRycy9kb3ducmV2LnhtbERPW2vCMBR+H+w/hDPwbaZzZWg1ijoGQ0S8DIZvh+as&#10;LTYnJYm1+uvNw8DHj+8+mXWmFi05X1lW8NZPQBDnVldcKPg5fL0OQfiArLG2TAqu5GE2fX6aYKbt&#10;hXfU7kMhYgj7DBWUITSZlD4vyaDv24Y4cn/WGQwRukJqh5cYbmo5SJIPabDi2FBiQ8uS8tP+bBTM&#10;j+liPXLtSa+2tNisR5+37e9Bqd5LNx+DCNSFh/jf/a0VvKdp3B/fxCc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vxx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3434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Jfic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IJficcAAADd&#10;AAAADwAAAAAAAAAAAAAAAACqAgAAZHJzL2Rvd25yZXYueG1sUEsFBgAAAAAEAAQA+gAAAJ4DAAAA&#10;AA==&#10;">
                      <v:shape id="Freeform 3519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zHncgA&#10;AADdAAAADwAAAGRycy9kb3ducmV2LnhtbESP3WrCQBSE7wXfYTlC73RTG0pNXcUfCkVErBZK7w7Z&#10;0ySYPRt2tzH16V2h4OUwM98w03lnatGS85VlBY+jBARxbnXFhYLP49vwBYQPyBpry6TgjzzMZ/3e&#10;FDNtz/xB7SEUIkLYZ6igDKHJpPR5SQb9yDbE0fuxzmCI0hVSOzxHuKnlOEmepcGK40KJDa1Kyk+H&#10;X6Ng8Z0utxPXnvRmT8vddrK+7L+OSj0MusUriEBduIf/2+9awVOajuH2Jj4B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vMed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3435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xkZcYAAADdAAAADwAAAGRycy9kb3ducmV2LnhtbESPQWvCQBSE7wX/w/IE&#10;b3UTY4tEVxGp4kGEqiDeHtlnEsy+DdltEv99tyD0OMzMN8xi1ZtKtNS40rKCeByBIM6sLjlXcDlv&#10;32cgnEfWWFkmBU9ysFoO3haYatvxN7Unn4sAYZeigsL7OpXSZQUZdGNbEwfvbhuDPsgml7rBLsBN&#10;JSdR9CkNlhwWCqxpU1D2OP0YBbsOu3USf7WHx33zvJ0/jtdDTEqNhv16DsJT7//Dr/ZeK0im0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HGRlxgAAAN0A&#10;AAAPAAAAAAAAAAAAAAAAAKoCAABkcnMvZG93bnJldi54bWxQSwUGAAAAAAQABAD6AAAAnQMAAAAA&#10;">
                        <v:shape id="Freeform 3518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6cscA&#10;AADdAAAADwAAAGRycy9kb3ducmV2LnhtbESPQWvCQBSE74L/YXmF3nRTG0RTV9GWQhERq4XS2yP7&#10;mgSzb8PuNqb+elcQPA4z8w0zW3SmFi05X1lW8DRMQBDnVldcKPg6vA8mIHxA1lhbJgX/5GEx7/dm&#10;mGl74k9q96EQEcI+QwVlCE0mpc9LMuiHtiGO3q91BkOUrpDa4SnCTS1HSTKWBiuOCyU29FpSftz/&#10;GQXLn3S1mbr2qNc7Wm0307fz7vug1ONDt3wBEagL9/Ct/aEVPKdpCtc38Qn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Z+nLHAAAA3QAAAA8AAAAAAAAAAAAAAAAAmAIAAGRy&#10;cy9kb3ducmV2LnhtbFBLBQYAAAAABAAEAPUAAACMAwAAAAA=&#10;" path="m,l10250,e" filled="f" strokeweight=".06pt">
                          <v:path arrowok="t" o:connecttype="custom" o:connectlocs="0,0;10250,0" o:connectangles="0,0"/>
                        </v:shape>
                        <v:group id="Group 3436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7lZis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MpnC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uVmKxgAAAN0A&#10;AAAPAAAAAAAAAAAAAAAAAKoCAABkcnMvZG93bnJldi54bWxQSwUGAAAAAAQABAD6AAAAnQMAAAAA&#10;">
                          <v:shape id="Freeform 3517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BnsgA&#10;AADdAAAADwAAAGRycy9kb3ducmV2LnhtbESPQWvCQBSE7wX/w/KE3uqmNkiNrqKWQikiVgXx9si+&#10;JsHs27C7jWl/vVsQPA4z8w0znXemFi05X1lW8DxIQBDnVldcKDjs359eQfiArLG2TAp+ycN81nuY&#10;Yqbthb+o3YVCRAj7DBWUITSZlD4vyaAf2IY4et/WGQxRukJqh5cIN7UcJslIGqw4LpTY0Kqk/Lz7&#10;MQoWp3S5Hrv2rD+3tNysx29/2+Neqcd+t5iACNSFe/jW/tAKXtJ0BP9v4hO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h8Ge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437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diZs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Tyaf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CdiZscAAADd&#10;AAAADwAAAAAAAAAAAAAAAACqAgAAZHJzL2Rvd25yZXYueG1sUEsFBgAAAAAEAAQA+gAAAJ4DAAAA&#10;AA==&#10;">
                            <v:shape id="Freeform 3516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wd8UA&#10;AADdAAAADwAAAGRycy9kb3ducmV2LnhtbERPW2vCMBR+H+w/hDPwbaZzZWg1ijoGQ0S8DIZvh+as&#10;LTYnJYm1+uvNw8DHj+8+mXWmFi05X1lW8NZPQBDnVldcKPg5fL0OQfiArLG2TAqu5GE2fX6aYKbt&#10;hXfU7kMhYgj7DBWUITSZlD4vyaDv24Y4cn/WGQwRukJqh5cYbmo5SJIPabDi2FBiQ8uS8tP+bBTM&#10;j+liPXLtSa+2tNisR5+37e9Bqd5LNx+DCNSFh/jf/a0VvKdpnBvfxCc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PB3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3438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RTj8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nkx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vRTj8cAAADd&#10;AAAADwAAAAAAAAAAAAAAAACqAgAAZHJzL2Rvd25yZXYueG1sUEsFBgAAAAAEAAQA+gAAAJ4DAAAA&#10;AA==&#10;">
                              <v:shape id="Freeform 3515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qrMUA&#10;AADdAAAADwAAAGRycy9kb3ducmV2LnhtbERPW2vCMBR+F/Yfwhn4NlMvG7MzihcGY8hwKsjeDs2x&#10;LTYnJYm1+uvNw8DHj+8+mbWmEg05X1pW0O8lIIgzq0vOFex3ny/vIHxA1lhZJgVX8jCbPnUmmGp7&#10;4V9qtiEXMYR9igqKEOpUSp8VZND3bE0cuaN1BkOELpfa4SWGm0oOkuRNGiw5NhRY07Kg7LQ9GwXz&#10;v9FiPXbNSX9vaPGzHq9um8NOqe5zO/8AEagND/G/+0srGI5e4/74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2qs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439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vJVM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QPK9i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VvJVMcAAADd&#10;AAAADwAAAAAAAAAAAAAAAACqAgAAZHJzL2Rvd25yZXYueG1sUEsFBgAAAAAEAAQA+gAAAJ4DAAAA&#10;AA==&#10;">
                                <v:shape id="Freeform 3514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RQMgA&#10;AADdAAAADwAAAGRycy9kb3ducmV2LnhtbESP3WoCMRSE74W+QzhC7zSr1VJXo2ilUIoUfwqld4fN&#10;cXdxc7Ikcd326U1B8HKYmW+Y2aI1lWjI+dKygkE/AUGcWV1yruDr8NZ7AeEDssbKMin4JQ+L+UNn&#10;hqm2F95Rsw+5iBD2KSooQqhTKX1WkEHftzVx9I7WGQxRulxqh5cIN5UcJsmzNFhyXCiwpteCstP+&#10;bBQsf0arzcQ1J/2xpdXnZrL+234flHrstsspiEBtuIdv7Xet4Gk0HsL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ZVFA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440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XyuM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LkY5r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xfK4xgAAAN0A&#10;AAAPAAAAAAAAAAAAAAAAAKoCAABkcnMvZG93bnJldi54bWxQSwUGAAAAAAQABAD6AAAAnQMAAAAA&#10;">
                                  <v:shape id="Freeform 3513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sr8gA&#10;AADdAAAADwAAAGRycy9kb3ducmV2LnhtbESPQWvCQBSE7wX/w/KE3upGG6VGV1FLoRQpVgvF2yP7&#10;TILZt2F3G9P++m5B8DjMzDfMfNmZWrTkfGVZwXCQgCDOra64UPB5eHl4AuEDssbaMin4IQ/LRe9u&#10;jpm2F/6gdh8KESHsM1RQhtBkUvq8JIN+YBvi6J2sMxiidIXUDi8Rbmo5SpKJNFhxXCixoU1J+Xn/&#10;bRSsjul6O3XtWb/taP2+nT7/7r4OSt33u9UMRKAu3MLX9qtW8JiOU/h/E5+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wGyv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441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DPV8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czekwR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YM9XxgAAAN0A&#10;AAAPAAAAAAAAAAAAAAAAAKoCAABkcnMvZG93bnJldi54bWxQSwUGAAAAAAQABAD6AAAAnQMAAAAA&#10;">
                                    <v:shape id="Freeform 3512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XQ8gA&#10;AADdAAAADwAAAGRycy9kb3ducmV2LnhtbESP3WoCMRSE7wt9h3AKvavZ1h90NYpaCiJSrAqld4fN&#10;cXdxc7Ik6br69EYo9HKYmW+Yyaw1lWjI+dKygtdOAoI4s7rkXMFh//EyBOEDssbKMim4kIfZ9PFh&#10;gqm2Z/6iZhdyESHsU1RQhFCnUvqsIIO+Y2vi6B2tMxiidLnUDs8Rbir5liQDabDkuFBgTcuCstPu&#10;1yiY//QWm5FrTnq9pcXnZvR+3X7vlXp+audjEIHa8B/+a6+0gm6vP4D7m/gE5P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XldD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442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70u8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w+x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/vS7xgAAAN0A&#10;AAAPAAAAAAAAAAAAAAAAAKoCAABkcnMvZG93bnJldi54bWxQSwUGAAAAAAQABAD6AAAAnQMAAAAA&#10;">
                                      <v:shape id="Freeform 3511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1mqsUA&#10;AADdAAAADwAAAGRycy9kb3ducmV2LnhtbERPW2vCMBR+F/Yfwhn4NlMvG7MzihcGY8hwKsjeDs2x&#10;LTYnJYm1+uvNw8DHj+8+mbWmEg05X1pW0O8lIIgzq0vOFex3ny/vIHxA1lhZJgVX8jCbPnUmmGp7&#10;4V9qtiEXMYR9igqKEOpUSp8VZND3bE0cuaN1BkOELpfa4SWGm0oOkuRNGiw5NhRY07Kg7LQ9GwXz&#10;v9FiPXbNSX9vaPGzHq9um8NOqe5zO/8AEagND/G/+0srGI5e49z4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Waq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443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3FUs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9ji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LcVSxgAAAN0A&#10;AAAPAAAAAAAAAAAAAAAAAKoCAABkcnMvZG93bnJldi54bWxQSwUGAAAAAAQABAD6AAAAnQMAAAAA&#10;">
                                        <v:shape id="Freeform 3510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gEcQA&#10;AADdAAAADwAAAGRycy9kb3ducmV2LnhtbERPW2vCMBR+H/gfwhF8m6kXRKtRdGMwhog3EN8OzbEt&#10;NiclyWq3X788DHz8+O6LVWsq0ZDzpWUFg34CgjizuuRcwfn08ToF4QOyxsoyKfghD6tl52WBqbYP&#10;PlBzDLmIIexTVFCEUKdS+qwgg75va+LI3awzGCJ0udQOHzHcVHKYJBNpsOTYUGBNbwVl9+O3UbC+&#10;jjfbmWvu+mtPm9129v67v5yU6nXb9RxEoDY8xf/uT61gNJ7E/fF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oBHEAAAA3QAAAA8AAAAAAAAAAAAAAAAAmAIAAGRycy9k&#10;b3ducmV2LnhtbFBLBQYAAAAABAAEAPUAAACJAwAAAAA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444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cD6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zcD6ccAAADd&#10;AAAADwAAAAAAAAAAAAAAAACqAgAAZHJzL2Rvd25yZXYueG1sUEsFBgAAAAAEAAQA+gAAAJ4DAAAA&#10;AA==&#10;">
                                          <v:shape id="Freeform 3509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b/ccA&#10;AADdAAAADwAAAGRycy9kb3ducmV2LnhtbESPQWsCMRSE74L/ITyhN81qRXQ1iloKRUSsFkpvj81z&#10;d3HzsiTpuvbXN4WCx2FmvmEWq9ZUoiHnS8sKhoMEBHFmdcm5go/za38KwgdkjZVlUnAnD6tlt7PA&#10;VNsbv1NzCrmIEPYpKihCqFMpfVaQQT+wNXH0LtYZDFG6XGqHtwg3lRwlyUQaLDkuFFjTtqDsevo2&#10;CtZf481+5pqr3h1pc9jPXn6On2elnnrteg4iUBse4f/2m1bwPJ6M4O9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Jm/3HAAAA3Q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445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k4Bc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g+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qTgFxgAAAN0A&#10;AAAPAAAAAAAAAAAAAAAAAKoCAABkcnMvZG93bnJldi54bWxQSwUGAAAAAAQABAD6AAAAnQMAAAAA&#10;">
                                            <v:shape id="Freeform 3508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mEsgA&#10;AADdAAAADwAAAGRycy9kb3ducmV2LnhtbESPQWvCQBSE7wX/w/KE3uqmNkiNrqKWQikiVgXx9si+&#10;JsHs27C7jWl/vVsQPA4z8w0znXemFi05X1lW8DxIQBDnVldcKDjs359eQfiArLG2TAp+ycN81nuY&#10;Yqbthb+o3YVCRAj7DBWUITSZlD4vyaAf2IY4et/WGQxRukJqh5cIN7UcJslIGqw4LpTY0Kqk/Lz7&#10;MQoWp3S5Hrv2rD+3tNysx29/2+Neqcd+t5iACNSFe/jW/tAKXtJRCv9v4hO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rKYS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446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wF6s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aDKG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DAXqxgAAAN0A&#10;AAAPAAAAAAAAAAAAAAAAAKoCAABkcnMvZG93bnJldi54bWxQSwUGAAAAAAQABAD6AAAAnQMAAAAA&#10;">
                                              <v:shape id="Freeform 3507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d/sgA&#10;AADdAAAADwAAAGRycy9kb3ducmV2LnhtbESPQWvCQBSE7wX/w/KE3uqmVkKNrqKWQikiVgXx9si+&#10;JsHs27C7jam/visUPA4z8w0znXemFi05X1lW8DxIQBDnVldcKDjs359eQfiArLG2TAp+ycN81nuY&#10;Yqbthb+o3YVCRAj7DBWUITSZlD4vyaAf2IY4et/WGQxRukJqh5cIN7UcJkkqDVYcF0psaFVSft79&#10;GAWL02i5Hrv2rD+3tNysx2/X7XGv1GO/W0xABOrCPfzf/tAKXkZpCrc38Qn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Mp3+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447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I+Bs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K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5I+BscAAADd&#10;AAAADwAAAAAAAAAAAAAAAACqAgAAZHJzL2Rvd25yZXYueG1sUEsFBgAAAAAEAAQA+gAAAJ4DAAAA&#10;AA==&#10;">
                                                <v:shape id="Freeform 3506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sF8QA&#10;AADdAAAADwAAAGRycy9kb3ducmV2LnhtbERPW2vCMBR+H/gfwhF8m6kXRKtRdGMwhog3EN8OzbEt&#10;NiclyWq3X788DHz8+O6LVWsq0ZDzpWUFg34CgjizuuRcwfn08ToF4QOyxsoyKfghD6tl52WBqbYP&#10;PlBzDLmIIexTVFCEUKdS+qwgg75va+LI3awzGCJ0udQOHzHcVHKYJBNpsOTYUGBNbwVl9+O3UbC+&#10;jjfbmWvu+mtPm9129v67v5yU6nXb9RxEoDY8xf/uT61gNJ7EufF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hrBfEAAAA3QAAAA8AAAAAAAAAAAAAAAAAmAIAAGRycy9k&#10;b3ducmV2LnhtbFBLBQYAAAAABAAEAPUAAACJ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448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EP78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K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EP78cAAADd&#10;AAAADwAAAAAAAAAAAAAAAACqAgAAZHJzL2Rvd25yZXYueG1sUEsFBgAAAAAEAAQA+gAAAJ4DAAAA&#10;AA==&#10;">
                                                  <v:shape id="Freeform 3505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2zMUA&#10;AADdAAAADwAAAGRycy9kb3ducmV2LnhtbERPW2vCMBR+F/Yfwhn4NlMvbLMzihcGY8hwKsjeDs2x&#10;LTYnJYm1+uvNw8DHj+8+mbWmEg05X1pW0O8lIIgzq0vOFex3ny/vIHxA1lhZJgVX8jCbPnUmmGp7&#10;4V9qtiEXMYR9igqKEOpUSp8VZND3bE0cuaN1BkOELpfa4SWGm0oOkuRVGiw5NhRY07Kg7LQ9GwXz&#10;v9FiPXbNSX9vaPGzHq9um8NOqe5zO/8AEagND/G/+0srGI7e4v74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jbM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449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6VNM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m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7pU0xgAAAN0A&#10;AAAPAAAAAAAAAAAAAAAAAKoCAABkcnMvZG93bnJldi54bWxQSwUGAAAAAAQABAD6AAAAnQMAAAAA&#10;">
                                                    <v:shape id="Freeform 3504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NIMgA&#10;AADdAAAADwAAAGRycy9kb3ducmV2LnhtbESP3WoCMRSE74W+QzhC7zSrFVtXo2ilUIoUfwqld4fN&#10;cXdxc7Ikcd326U1B8HKYmW+Y2aI1lWjI+dKygkE/AUGcWV1yruDr8NZ7AeEDssbKMin4JQ+L+UNn&#10;hqm2F95Rsw+5iBD2KSooQqhTKX1WkEHftzVx9I7WGQxRulxqh5cIN5UcJslYGiw5LhRY02tB2Wl/&#10;NgqWP6PVZuKak/7Y0upzM1n/bb8PSj122+UURKA23MO39rtW8DR6HsL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0A0g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450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Cu2M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Lk4yu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cK7YxgAAAN0A&#10;AAAPAAAAAAAAAAAAAAAAAKoCAABkcnMvZG93bnJldi54bWxQSwUGAAAAAAQABAD6AAAAnQMAAAAA&#10;">
                                                      <v:shape id="Freeform 3503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Uwz8gA&#10;AADdAAAADwAAAGRycy9kb3ducmV2LnhtbESPQWvCQBSE7wX/w/KE3upGG7RGV1FLoRQpVgvF2yP7&#10;TILZt2F3G9P++m5B8DjMzDfMfNmZWrTkfGVZwXCQgCDOra64UPB5eHl4AuEDssbaMin4IQ/LRe9u&#10;jpm2F/6gdh8KESHsM1RQhtBkUvq8JIN+YBvi6J2sMxiidIXUDi8Rbmo5SpKxNFhxXCixoU1J+Xn/&#10;bRSsjul6O3XtWb/taP2+nT7/7r4OSt33u9UMRKAu3MLX9qtW8JhOUvh/E5+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dTDP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451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dWTN8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w+v8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1ZM3xgAAAN0A&#10;AAAPAAAAAAAAAAAAAAAAAKoCAABkcnMvZG93bnJldi54bWxQSwUGAAAAAAQABAD6AAAAnQMAAAAA&#10;">
                                                        <v:shape id="Freeform 3502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LI8gA&#10;AADdAAAADwAAAGRycy9kb3ducmV2LnhtbESPQWsCMRSE70L/Q3iF3jTbKrauRlGLICLFaqH09tg8&#10;dxc3L0sS17W/3hSEHoeZ+YaZzFpTiYacLy0reO4lIIgzq0vOFXwdVt03ED4ga6wsk4IreZhNHzoT&#10;TLW98Cc1+5CLCGGfooIihDqV0mcFGfQ9WxNH72idwRCly6V2eIlwU8mXJBlKgyXHhQJrWhaUnfZn&#10;o2D+M1hsR6456c2OFh/b0fvv7vug1NNjOx+DCNSG//C9vdYK+oPXIfy9iU9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6wsj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452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uo28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q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kuo28cAAADd&#10;AAAADwAAAAAAAAAAAAAAAACqAgAAZHJzL2Rvd25yZXYueG1sUEsFBgAAAAAEAAQA+gAAAJ4DAAAA&#10;AA==&#10;">
                                                          <v:shape id="Freeform 3501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6ysUA&#10;AADdAAAADwAAAGRycy9kb3ducmV2LnhtbERPW2vCMBR+F/Yfwhn4NlMvbLMzihcGY8hwKsjeDs2x&#10;LTYnJYm1+uvNw8DHj+8+mbWmEg05X1pW0O8lIIgzq0vOFex3ny/vIHxA1lhZJgVX8jCbPnUmmGp7&#10;4V9qtiEXMYR9igqKEOpUSp8VZND3bE0cuaN1BkOELpfa4SWGm0oOkuRVGiw5NhRY07Kg7LQ9GwXz&#10;v9FiPXbNSX9vaPGzHq9um8NOqe5zO/8AEagND/G/+0srGI7e4tz4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DrKxQAAAN0AAAAPAAAAAAAAAAAAAAAAAJgCAABkcnMv&#10;ZG93bnJldi54bWxQSwUGAAAAAAQABAD1AAAAig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453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iZMs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x28c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iZMscAAADd&#10;AAAADwAAAAAAAAAAAAAAAACqAgAAZHJzL2Rvd25yZXYueG1sUEsFBgAAAAAEAAQA+gAAAJ4DAAAA&#10;AA==&#10;">
                                                            <v:shape id="Freeform 3500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G68QA&#10;AADdAAAADwAAAGRycy9kb3ducmV2LnhtbERPW2vCMBR+H/gfwhH2NlMvDK1G8cJgDBFvIL4dmmNb&#10;bE5KktVuv355GPj48d1ni9ZUoiHnS8sK+r0EBHFmdcm5gvPp420MwgdkjZVlUvBDHhbzzssMU20f&#10;fKDmGHIRQ9inqKAIoU6l9FlBBn3P1sSRu1lnMETocqkdPmK4qeQgSd6lwZJjQ4E1rQvK7sdvo2B5&#10;Ha22E9fc9deeVrvtZPO7v5yUeu22yymIQG14iv/dn1rBcDSO++O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RuvEAAAA3QAAAA8AAAAAAAAAAAAAAAAAmAIAAGRycy9k&#10;b3ducmV2LnhtbFBLBQYAAAAABAAEAPUAAACJAwAAAAA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454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vlE8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a9j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zvlE8cAAADd&#10;AAAADwAAAAAAAAAAAAAAAACqAgAAZHJzL2Rvd25yZXYueG1sUEsFBgAAAAAEAAQA+gAAAJ4DAAAA&#10;AA==&#10;">
                                                              <v:shape id="Freeform 3499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9B8cA&#10;AADdAAAADwAAAGRycy9kb3ducmV2LnhtbESPQWsCMRSE74L/ITyhN81qpehqFLUUiohYLZTeHpvn&#10;7uLmZUnSde2vbwqCx2FmvmHmy9ZUoiHnS8sKhoMEBHFmdcm5gs/TW38CwgdkjZVlUnAjD8tFtzPH&#10;VNsrf1BzDLmIEPYpKihCqFMpfVaQQT+wNXH0ztYZDFG6XGqH1wg3lRwlyYs0WHJcKLCmTUHZ5fhj&#10;FKy+x+vd1DUXvT3Qer+bvv4evk5KPfXa1QxEoDY8wvf2u1bwPJ6M4P9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FfQfHAAAA3QAAAA8AAAAAAAAAAAAAAAAAmAIAAGRy&#10;cy9kb3ducmV2LnhtbFBLBQYAAAAABAAEAPUAAACMAwAAAAA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455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Xe/8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5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pd7/xgAAAN0A&#10;AAAPAAAAAAAAAAAAAAAAAKoCAABkcnMvZG93bnJldi54bWxQSwUGAAAAAAQABAD6AAAAnQMAAAAA&#10;">
                                                                <v:shape id="Freeform 3498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w+scA&#10;AADdAAAADwAAAGRycy9kb3ducmV2LnhtbESPUWvCQBCE3wv9D8cWfKuXVi2SekopVEpBaGxBH7e5&#10;NQnm9tLbU+O/7wlCH4eZ+YaZLXrXqiMFaTwbeBhmoIhLbxuuDHx/vd1PQUlEtth6JgNnEljMb29m&#10;mFt/4oKO61ipBGHJ0UAdY5drLWVNDmXoO+Lk7XxwGJMMlbYBTwnuWv2YZU/aYcNpocaOXmsq9+uD&#10;M7Dafux+5bMIh2K1X25GMpHsZ2LM4K5/eQYVqY//4Wv73RoYjadjuLxJT0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hsPr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456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DjEM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mU/h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AOMQxgAAAN0A&#10;AAAPAAAAAAAAAAAAAAAAAKoCAABkcnMvZG93bnJldi54bWxQSwUGAAAAAAQABAD6AAAAnQMAAAAA&#10;">
                                                                  <v:shape id="Freeform 3497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+LFscA&#10;AADdAAAADwAAAGRycy9kb3ducmV2LnhtbESPUWvCQBCE3wv9D8cW+lYv1ioSPaUUWkpBMLZQH9fc&#10;mgRze+ntqem/9wpCH4eZ+YaZL3vXqhMFaTwbGA4yUMSltw1XBr4+Xx+moCQiW2w9k4FfElgubm/m&#10;mFt/5oJOm1ipBGHJ0UAdY5drLWVNDmXgO+Lk7X1wGJMMlbYBzwnuWv2YZRPtsOG0UGNHLzWVh83R&#10;GVhtP/Y/si7CsVgd3r5HMpZsNzbm/q5/noGK1Mf/8LX9bg2MnqYT+HuTno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/ixb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457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7Y/M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a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7Y/McAAADd&#10;AAAADwAAAAAAAAAAAAAAAACqAgAAZHJzL2Rvd25yZXYueG1sUEsFBgAAAAAEAAQA+gAAAJ4DAAAA&#10;AA==&#10;">
                                                                    <v:shape id="Freeform 3496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6/8QA&#10;AADdAAAADwAAAGRycy9kb3ducmV2LnhtbERPTWvCQBC9C/0PyxR60021FkldpRSUUhCMLbTHaXZM&#10;gtnZuLNq+u+7B8Hj433Pl71r1ZmCNJ4NPI4yUMSltw1XBr4+V8MZKInIFlvPZOCPBJaLu8Ecc+sv&#10;XNB5FyuVQlhyNFDH2OVaS1mTQxn5jjhxex8cxgRDpW3ASwp3rR5n2bN22HBqqLGjt5rKw+7kDGx+&#10;PvZH2RbhVGwO6++JTCX7nRrzcN+/voCK1Meb+Op+twYmT7M0N71JT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suv/EAAAA3QAAAA8AAAAAAAAAAAAAAAAAmAIAAGRycy9k&#10;b3ducmV2LnhtbFBLBQYAAAAABAAEAPUAAACJ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458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3pFc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q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U3pFccAAADd&#10;AAAADwAAAAAAAAAAAAAAAACqAgAAZHJzL2Rvd25yZXYueG1sUEsFBgAAAAAEAAQA+gAAAJ4DAAAA&#10;AA==&#10;">
                                                                      <v:shape id="Freeform 3495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gJMUA&#10;AADdAAAADwAAAGRycy9kb3ducmV2LnhtbERPS0vDQBC+F/wPywi9tRv7EI3dFilYilBoqqDHMTtN&#10;QrOzcWfbxn/vHgSPH997sepdqy4UpPFs4G6cgSIuvW24MvD+9jJ6ACUR2WLrmQz8kMBqeTNYYG79&#10;lQu6HGKlUghLjgbqGLtcaylrcihj3xEn7uiDw5hgqLQNeE3hrtWTLLvXDhtODTV2tK6pPB3OzsDu&#10;8/X4LfsinIvdafMxlblkX3Njhrf98xOoSH38F/+5t9bAdPaY9qc36Qn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yAkxQAAAN0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459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Jzz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2L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4nPOxgAAAN0A&#10;AAAPAAAAAAAAAAAAAAAAAKoCAABkcnMvZG93bnJldi54bWxQSwUGAAAAAAQABAD6AAAAnQMAAAAA&#10;">
                                                                        <v:shape id="Freeform 3494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0byMcA&#10;AADdAAAADwAAAGRycy9kb3ducmV2LnhtbESPUUvDQBCE3wX/w7EF3+ylrRWNvRYRFBEKTS3UxzW3&#10;TUJze/H22sZ/3xMKPg4z8w0zW/SuVUcK0ng2MBpmoIhLbxuuDGw+X28fQElEtth6JgO/JLCYX1/N&#10;MLf+xAUd17FSCcKSo4E6xi7XWsqaHMrQd8TJ2/ngMCYZKm0DnhLctXqcZffaYcNpocaOXmoq9+uD&#10;M7D8+tj9yKoIh2K5f9tOZCrZ99SYm0H//AQqUh//w5f2uzUwuXscw9+b9AT0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dG8jHAAAA3QAAAA8AAAAAAAAAAAAAAAAAmAIAAGRy&#10;cy9kb3ducmV2LnhtbFBLBQYAAAAABAAEAPUAAACM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460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xIIs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XJxyS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9fEgixgAAAN0A&#10;AAAPAAAAAAAAAAAAAAAAAKoCAABkcnMvZG93bnJldi54bWxQSwUGAAAAAAQABAD6AAAAnQMAAAAA&#10;">
                                                                          <v:shape id="Freeform 3493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mJ8cA&#10;AADdAAAADwAAAGRycy9kb3ducmV2LnhtbESPUUvDQBCE3wX/w7EF3+ylthWNvRYRFBEKTS3UxzW3&#10;TUJze/H22qb/3isIPg4z8w0zW/SuVUcK0ng2MBpmoIhLbxuuDGw+X28fQElEtth6JgNnEljMr69m&#10;mFt/4oKO61ipBGHJ0UAdY5drLWVNDmXoO+Lk7XxwGJMMlbYBTwnuWn2XZffaYcNpocaOXmoq9+uD&#10;M7D8+tj9yKoIh2K5f9uOZSrZ99SYm0H//AQqUh//w3/td2tgPHmcwOVNegJ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4Jif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461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dl1zc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9Ts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2XXNxgAAAN0A&#10;AAAPAAAAAAAAAAAAAAAAAKoCAABkcnMvZG93bnJldi54bWxQSwUGAAAAAAQABAD6AAAAnQMAAAAA&#10;">
                                                                            <v:shape id="Freeform 3492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dy8cA&#10;AADdAAAADwAAAGRycy9kb3ducmV2LnhtbESPUUvDQBCE3wX/w7EF3+yl1haNvRYRFCkUmlqoj2tu&#10;m4Tm9uLttY3/3isIPg4z8w0zW/SuVScK0ng2MBpmoIhLbxuuDGw/Xm8fQElEtth6JgM/JLCYX1/N&#10;MLf+zAWdNrFSCcKSo4E6xi7XWsqaHMrQd8TJ2/vgMCYZKm0DnhPctfouy6baYcNpocaOXmoqD5uj&#10;M7D6XO6/ZV2EY7E6vO3GMpHsa2LMzaB/fgIVqY//4b/2uzUwvn+cwuVNegJ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mHcv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462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dOIc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x2+w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kdOIccAAADd&#10;AAAADwAAAAAAAAAAAAAAAACqAgAAZHJzL2Rvd25yZXYueG1sUEsFBgAAAAAEAAQA+gAAAJ4DAAAA&#10;AA==&#10;">
                                                                              <v:shape id="Freeform 3491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sIsUA&#10;AADdAAAADwAAAGRycy9kb3ducmV2LnhtbERPS0vDQBC+F/wPywi9tRv7EI3dFilYilBoqqDHMTtN&#10;QrOzcWfbxn/vHgSPH997sepdqy4UpPFs4G6cgSIuvW24MvD+9jJ6ACUR2WLrmQz8kMBqeTNYYG79&#10;lQu6HGKlUghLjgbqGLtcaylrcihj3xEn7uiDw5hgqLQNeE3hrtWTLLvXDhtODTV2tK6pPB3OzsDu&#10;8/X4LfsinIvdafMxlblkX3Njhrf98xOoSH38F/+5t9bAdPaY5qY36Qn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Swi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463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R/y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a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JR/yMcAAADd&#10;AAAADwAAAAAAAAAAAAAAAACqAgAAZHJzL2Rvd25yZXYueG1sUEsFBgAAAAAEAAQA+gAAAJ4DAAAA&#10;AA==&#10;">
                                                                                <v:shape id="Freeform 3490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6PsMA&#10;AADdAAAADwAAAGRycy9kb3ducmV2LnhtbERPTUsDMRC9C/0PYQRvNtGyUtamRQqKCAW3FfQ4bqa7&#10;SzeTNZO26783B6HHx/terEbfqxNF6QJbuJsaUMR1cB03Fj52z7dzUJKQHfaBycIvCayWk6sFli6c&#10;uaLTNjUqh7CUaKFNaSi1lroljzINA3Hm9iF6TBnGRruI5xzue31vzIP22HFuaHGgdUv1YXv0FjZf&#10;b/sfea/isdocXj5nUoj5Lqy9uR6fHkElGtNF/O9+dRZmhcn785v8BP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i6PsMAAADdAAAADwAAAAAAAAAAAAAAAACYAgAAZHJzL2Rv&#10;d25yZXYueG1sUEsFBgAAAAAEAAQA9QAAAIg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464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np1M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XQWxf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J6dTFAAAA3QAA&#10;AA8AAAAAAAAAAAAAAAAAqgIAAGRycy9kb3ducmV2LnhtbFBLBQYAAAAABAAEAPoAAACcAwAAAAA=&#10;">
                                                                                  <v:shape id="Freeform 3489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B0sYA&#10;AADdAAAADwAAAGRycy9kb3ducmV2LnhtbESPUUsDMRCE3wX/Q1jBN5vYciLXpkUERYSCVwX7uF62&#10;d0cvmzObtue/N4LQx2FmvmEWq9H36khRusAWbicGFHEdXMeNhY/3p5t7UJKQHfaBycIPCayWlxcL&#10;LF04cUXHTWpUhrCUaKFNaSi1lroljzIJA3H2diF6TFnGRruIpwz3vZ4ac6c9dpwXWhzosaV6vzl4&#10;C+vt6+5b3qp4qNb758+ZFGK+Cmuvr8aHOahEYzqH/9svzsKsMF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aB0sYAAADd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465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fSOM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mQa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OX0jjFAAAA3QAA&#10;AA8AAAAAAAAAAAAAAAAAqgIAAGRycy9kb3ducmV2LnhtbFBLBQYAAAAABAAEAPoAAACcAwAAAAA=&#10;">
                                                                                    <v:shape id="Freeform 3488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8PcYA&#10;AADdAAAADwAAAGRycy9kb3ducmV2LnhtbESPUUsDMRCE3wX/Q1jBN5toPSln0yKCIkLBq0J9XC/b&#10;u6OXzZlN2/PfG6Hg4zAz3zDz5eh7daAoXWAL1xMDirgOruPGwsf709UMlCRkh31gsvBDAsvF+dkc&#10;SxeOXNFhnRqVISwlWmhTGkqtpW7Jo0zCQJy9bYgeU5ax0S7iMcN9r2+MudMeO84LLQ702FK9W++9&#10;hdXn6/Zb3qq4r1a7581UCjFfhbWXF+PDPahEY/oPn9ovzsK0MLf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O8PcYAAADd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466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Lv1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kS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y79fFAAAA3QAA&#10;AA8AAAAAAAAAAAAAAAAAqgIAAGRycy9kb3ducmV2LnhtbFBLBQYAAAAABAAEAPoAAACcAwAAAAA=&#10;">
                                                                                      <v:shape id="Freeform 3487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H0cYA&#10;AADdAAAADwAAAGRycy9kb3ducmV2LnhtbESPUUsDMRCE3wX/Q1jBN5touSLXpkUERYSCVwX7uF62&#10;d0cvmzObtue/N4LQx2FmvmEWq9H36khRusAWbicGFHEdXMeNhY/3p5t7UJKQHfaBycIPCayWlxcL&#10;LF04cUXHTWpUhrCUaKFNaSi1lroljzIJA3H2diF6TFnGRruIpwz3vb4zZqY9dpwXWhzosaV6vzl4&#10;C+vt6+5b3qp4qNb758+pFGK+Cmuvr8aHOahEYzqH/9svzsK0MD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2H0cYAAADd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467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zUO8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vE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KzUO8cAAADd&#10;AAAADwAAAAAAAAAAAAAAAACqAgAAZHJzL2Rvd25yZXYueG1sUEsFBgAAAAAEAAQA+gAAAJ4DAAAA&#10;AA==&#10;">
                                                                                        <v:shape id="Freeform 3486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2OMMA&#10;AADdAAAADwAAAGRycy9kb3ducmV2LnhtbERPTUsDMRC9C/0PYQRvNtGyUtamRQqKCAW3FfQ4bqa7&#10;SzeTNZO26783B6HHx/terEbfqxNF6QJbuJsaUMR1cB03Fj52z7dzUJKQHfaBycIvCayWk6sFli6c&#10;uaLTNjUqh7CUaKFNaSi1lroljzINA3Hm9iF6TBnGRruI5xzue31vzIP22HFuaHGgdUv1YXv0FjZf&#10;b/sfea/isdocXj5nUoj5Lqy9uR6fHkElGtNF/O9+dRZmhclz85v8BP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2OMMAAADdAAAADwAAAAAAAAAAAAAAAACYAgAAZHJzL2Rv&#10;d25yZXYueG1sUEsFBgAAAAAEAAQA9QAAAIg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468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/l0s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O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n/l0scAAADd&#10;AAAADwAAAAAAAAAAAAAAAACqAgAAZHJzL2Rvd25yZXYueG1sUEsFBgAAAAAEAAQA+gAAAJ4DAAAA&#10;AA==&#10;">
                                                                                          <v:shape id="Freeform 3485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s48QA&#10;AADdAAAADwAAAGRycy9kb3ducmV2LnhtbERPTWvCQBC9C/0PyxR6041KpKSuUgqWUhAaLbTHaXZM&#10;gtnZdGfV9N93D4LHx/tergfXqTMFaT0bmE4yUMSVty3XBj73m/EjKInIFjvPZOCPBNaru9ESC+sv&#10;XNJ5F2uVQlgKNNDE2BdaS9WQQ5n4njhxBx8cxgRDrW3ASwp3nZ5l2UI7bDk1NNjTS0PVcXdyBrbf&#10;74df+SjDqdweX7/mkkv2kxvzcD88P4GKNMSb+Op+swbm+TTtT2/SE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xLOP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469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QfwnFAAAA3QAA&#10;AA8AAAAAAAAAAAAAAAAAqgIAAGRycy9kb3ducmV2LnhtbFBLBQYAAAAABAAEAPoAAACcAwAAAAA=&#10;">
                                                                                            <v:shape id="Freeform 3484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XD8cA&#10;AADdAAAADwAAAGRycy9kb3ducmV2LnhtbESPUUvDQBCE3wX/w7GCb/bSlkhJey0iKCIUmlrQx21u&#10;m4Tm9uLttY3/3isIPg4z8w2zWA2uU2cK0no2MB5loIgrb1uuDew+Xh5moCQiW+w8k4EfElgtb28W&#10;WFh/4ZLO21irBGEp0EATY19oLVVDDmXke+LkHXxwGJMMtbYBLwnuOj3JskftsOW00GBPzw1Vx+3J&#10;GVh/vR++ZVOGU7k+vn5OJZdsnxtzfzc8zUFFGuJ/+K/9Zg1M8/EErm/SE9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vFw/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470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5E5cYAAADd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QLP&#10;N+EJyN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TkTlxgAAAN0A&#10;AAAPAAAAAAAAAAAAAAAAAKoCAABkcnMvZG93bnJldi54bWxQSwUGAAAAAAQABAD6AAAAnQMAAAAA&#10;">
                                                                                              <v:shape id="Freeform 3483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q4McA&#10;AADdAAAADwAAAGRycy9kb3ducmV2LnhtbESPUUvDQBCE34X+h2MLvtlLrRGJvRYRFBEKTRXaxzW3&#10;TUJze/H22sZ/3xMEH4eZ+YaZLwfXqRMFaT0bmE4yUMSVty3XBj4/Xm4eQElEtth5JgM/JLBcjK7m&#10;WFh/5pJOm1irBGEp0EATY19oLVVDDmXie+Lk7X1wGJMMtbYBzwnuOn2bZffaYctpocGenhuqDpuj&#10;M7Dave+/ZV2GY7k6vG5nkkv2lRtzPR6eHkFFGuJ/+K/9Zg3M8ukd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KKuD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471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t5C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kSJ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reQrFAAAA3QAA&#10;AA8AAAAAAAAAAAAAAAAAqgIAAGRycy9kb3ducmV2LnhtbFBLBQYAAAAABAAEAPoAAACcAwAAAAA=&#10;">
                                                                                                <v:shape id="Freeform 3482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RDMcA&#10;AADdAAAADwAAAGRycy9kb3ducmV2LnhtbESPUUvDQBCE34X+h2MF3+yllpSS9lqkoIhQMLWgj9vc&#10;NgnN7cXbaxv/vScIPg4z8w2zXA+uUxcK0no2MBlnoIgrb1uuDezfn+7noCQiW+w8k4FvElivRjdL&#10;LKy/ckmXXaxVgrAUaKCJsS+0lqohhzL2PXHyjj44jEmGWtuA1wR3nX7Ispl22HJaaLCnTUPVaXd2&#10;Brafr8cveSvDudyenj+mkkt2yI25ux0eF6AiDfE//Nd+sQam+WQG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UEQz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472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VC5s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s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XVC5scAAADd&#10;AAAADwAAAAAAAAAAAAAAAACqAgAAZHJzL2Rvd25yZXYueG1sUEsFBgAAAAAEAAQA+gAAAJ4DAAAA&#10;AA==&#10;">
                                                                                                  <v:shape id="Freeform 3481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g5cQA&#10;AADdAAAADwAAAGRycy9kb3ducmV2LnhtbERPTWvCQBC9C/0PyxR6041KpKSuUgqWUhAaLbTHaXZM&#10;gtnZdGfV9N93D4LHx/tergfXqTMFaT0bmE4yUMSVty3XBj73m/EjKInIFjvPZOCPBNaru9ESC+sv&#10;XNJ5F2uVQlgKNNDE2BdaS9WQQ5n4njhxBx8cxgRDrW3ASwp3nZ5l2UI7bDk1NNjTS0PVcXdyBrbf&#10;74df+SjDqdweX7/mkkv2kxvzcD88P4GKNMSb+Op+swbm+TTNTW/SE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HIOXEAAAA3QAAAA8AAAAAAAAAAAAAAAAAmAIAAGRycy9k&#10;b3ducmV2LnhtbFBLBQYAAAAABAAEAPUAAACJ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473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ZzD8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J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6ZzD8cAAADd&#10;AAAADwAAAAAAAAAAAAAAAACqAgAAZHJzL2Rvd25yZXYueG1sUEsFBgAAAAAEAAQA+gAAAJ4DAAAA&#10;AA==&#10;">
                                                                                                    <v:shape id="Freeform 3480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mXsQA&#10;AADdAAAADwAAAGRycy9kb3ducmV2LnhtbERPTWvCQBC9F/wPywi91Y1KiqSuIoKlFITGCu1xmh2T&#10;YHY23Vk1/ffdQ6HHx/tergfXqSsFaT0bmE4yUMSVty3XBo7vu4cFKInIFjvPZOCHBNar0d0SC+tv&#10;XNL1EGuVQlgKNNDE2BdaS9WQQ5n4njhxJx8cxgRDrW3AWwp3nZ5l2aN22HJqaLCnbUPV+XBxBvaf&#10;r6dveSvDpdyfnz/mkkv2lRtzPx42T6AiDfFf/Od+sQbm+SztT2/SE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d5l7EAAAA3QAAAA8AAAAAAAAAAAAAAAAAmAIAAGRycy9k&#10;b3ducmV2LnhtbFBLBQYAAAAABAAEAPUAAACJ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474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7y1tM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k6TKG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7y1tMcAAADd&#10;AAAADwAAAAAAAAAAAAAAAACqAgAAZHJzL2Rvd25yZXYueG1sUEsFBgAAAAAEAAQA+gAAAJ4DAAAA&#10;AA==&#10;">
                                                                                                      <v:shape id="Freeform 3479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dssYA&#10;AADdAAAADwAAAGRycy9kb3ducmV2LnhtbESPUUvDQBCE34X+h2MF3+zFlIjEXosUFBEKTRX0cc1t&#10;k9DcXry9tvHfewWhj8PMfMPMl6Pr1ZGCdJ4N3E0zUMS1tx03Bj7en28fQElEtth7JgO/JLBcTK7m&#10;WFp/4oqO29ioBGEp0UAb41BqLXVLDmXqB+Lk7XxwGJMMjbYBTwnuep1n2b122HFaaHGgVUv1fntw&#10;BtZfb7sf2VThUK33L58zKST7Loy5uR6fHkFFGuMl/N9+tQZmRZ7D+U16An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PdssYAAADd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475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KOWM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cl0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ijljFAAAA3QAA&#10;AA8AAAAAAAAAAAAAAAAAqgIAAGRycy9kb3ducmV2LnhtbFBLBQYAAAAABAAEAPoAAACcAwAAAAA=&#10;">
                                                                                                        <v:shape id="Freeform 3478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gXccA&#10;AADdAAAADwAAAGRycy9kb3ducmV2LnhtbESPUUvDQBCE3wX/w7EF3+ylrRGJvRYRFBEKTRXaxzW3&#10;TUJze/H22sZ/3xMEH4eZ+YaZLwfXqRMFaT0bmIwzUMSVty3XBj4/Xm4fQElEtth5JgM/JLBcXF/N&#10;sbD+zCWdNrFWCcJSoIEmxr7QWqqGHMrY98TJ2/vgMCYZam0DnhPcdXqaZffaYctpocGenhuqDpuj&#10;M7Dave+/ZV2GY7k6vG5nkkv2lRtzMxqeHkFFGuJ/+K/9Zg3M8ukd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4F3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476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ezt8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dNk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iHs7fFAAAA3QAA&#10;AA8AAAAAAAAAAAAAAAAAqgIAAGRycy9kb3ducmV2LnhtbFBLBQYAAAAABAAEAPoAAACcAwAAAAA=&#10;">
                                                                                                          <v:shape id="Freeform 3477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bsccA&#10;AADdAAAADwAAAGRycy9kb3ducmV2LnhtbESPUUvDQBCE34X+h2MLvtmLLSkl7bWIoIhQMLWgj9vc&#10;NgnN7cXbaxv/vScIPg4z8w2z2gyuUxcK0no2cD/JQBFX3rZcG9i/P90tQElEtth5JgPfJLBZj25W&#10;WFh/5ZIuu1irBGEp0EATY19oLVVDDmXie+LkHX1wGJMMtbYBrwnuOj3Nsrl22HJaaLCnx4aq0+7s&#10;DGw/X49f8laGc7k9PX/MJJfskBtzOx4elqAiDfE//Nd+sQZm+XQOv2/SE9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427H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4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First Aid Measures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Description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first</w:t>
      </w:r>
      <w:r>
        <w:rPr>
          <w:b/>
          <w:spacing w:val="1"/>
        </w:rPr>
        <w:t xml:space="preserve"> </w:t>
      </w:r>
      <w:r>
        <w:rPr>
          <w:b/>
        </w:rPr>
        <w:t>aid</w:t>
      </w:r>
      <w:r>
        <w:rPr>
          <w:b/>
          <w:spacing w:val="1"/>
        </w:rPr>
        <w:t xml:space="preserve"> </w:t>
      </w:r>
      <w:r>
        <w:rPr>
          <w:b/>
        </w:rPr>
        <w:t>measures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General information: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easures</w:t>
      </w:r>
      <w:r>
        <w:rPr>
          <w:spacing w:val="1"/>
        </w:rPr>
        <w:t xml:space="preserve"> </w:t>
      </w:r>
      <w:r>
        <w:t>required.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inhalation:</w:t>
      </w:r>
      <w:r>
        <w:rPr>
          <w:b/>
          <w:spacing w:val="1"/>
        </w:rPr>
        <w:t xml:space="preserve"> </w:t>
      </w:r>
      <w:r>
        <w:t>Supply fresh</w:t>
      </w:r>
      <w:r>
        <w:rPr>
          <w:spacing w:val="1"/>
        </w:rPr>
        <w:t xml:space="preserve"> </w:t>
      </w:r>
      <w:r>
        <w:t>air; consult doct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1"/>
        </w:rPr>
        <w:t>p</w:t>
      </w:r>
      <w:r>
        <w:t>lai</w:t>
      </w:r>
      <w:r>
        <w:rPr>
          <w:spacing w:val="1"/>
        </w:rPr>
        <w:t>n</w:t>
      </w:r>
      <w:r>
        <w:t>ts.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skin</w:t>
      </w:r>
      <w:r>
        <w:rPr>
          <w:b/>
          <w:spacing w:val="1"/>
        </w:rPr>
        <w:t xml:space="preserve"> </w:t>
      </w:r>
      <w:r>
        <w:rPr>
          <w:b/>
        </w:rPr>
        <w:t>contact:</w:t>
      </w:r>
    </w:p>
    <w:p w:rsidR="0023460F" w:rsidRDefault="005D2F1E">
      <w:pPr>
        <w:spacing w:line="220" w:lineRule="exact"/>
        <w:ind w:left="1336"/>
      </w:pPr>
      <w:r>
        <w:t>I</w:t>
      </w:r>
      <w:r>
        <w:rPr>
          <w:spacing w:val="-2"/>
        </w:rPr>
        <w:t>mm</w:t>
      </w:r>
      <w:r>
        <w:t>ediately wash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soap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rinse</w:t>
      </w:r>
      <w:r>
        <w:rPr>
          <w:spacing w:val="1"/>
        </w:rPr>
        <w:t xml:space="preserve"> </w:t>
      </w:r>
      <w:r>
        <w:t>thoroughl</w:t>
      </w:r>
      <w:r>
        <w:rPr>
          <w:spacing w:val="-1"/>
        </w:rPr>
        <w:t>y</w:t>
      </w:r>
      <w:r>
        <w:t>.</w:t>
      </w:r>
    </w:p>
    <w:p w:rsidR="0023460F" w:rsidRDefault="005D2F1E">
      <w:pPr>
        <w:spacing w:line="220" w:lineRule="exact"/>
        <w:ind w:left="1336"/>
      </w:pPr>
      <w:r>
        <w:t>Generally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product does</w:t>
      </w:r>
      <w:r>
        <w:rPr>
          <w:spacing w:val="1"/>
        </w:rPr>
        <w:t xml:space="preserve"> </w:t>
      </w:r>
      <w:r>
        <w:t>not irritate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ski</w:t>
      </w:r>
      <w:r>
        <w:rPr>
          <w:spacing w:val="1"/>
        </w:rPr>
        <w:t>n</w:t>
      </w:r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eye</w:t>
      </w:r>
      <w:r>
        <w:rPr>
          <w:b/>
          <w:spacing w:val="1"/>
        </w:rPr>
        <w:t xml:space="preserve"> </w:t>
      </w:r>
      <w:r>
        <w:rPr>
          <w:b/>
        </w:rPr>
        <w:t>contact:</w:t>
      </w:r>
      <w:r>
        <w:rPr>
          <w:b/>
          <w:spacing w:val="1"/>
        </w:rPr>
        <w:t xml:space="preserve"> </w:t>
      </w:r>
      <w:r>
        <w:t>Rinse</w:t>
      </w:r>
      <w:r>
        <w:rPr>
          <w:spacing w:val="1"/>
        </w:rPr>
        <w:t xml:space="preserve"> </w:t>
      </w:r>
      <w:r>
        <w:t>opened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y</w:t>
      </w:r>
      <w:r>
        <w:t>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several </w:t>
      </w:r>
      <w:r>
        <w:rPr>
          <w:spacing w:val="-2"/>
        </w:rPr>
        <w:t>m</w:t>
      </w:r>
      <w:r>
        <w:t>inutes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running water.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y</w:t>
      </w:r>
      <w:r>
        <w:rPr>
          <w:spacing w:val="-2"/>
        </w:rPr>
        <w:t>m</w:t>
      </w:r>
      <w:r>
        <w:rPr>
          <w:spacing w:val="1"/>
        </w:rPr>
        <w:t>p</w:t>
      </w:r>
      <w:r>
        <w:t>t</w:t>
      </w:r>
      <w:r>
        <w:rPr>
          <w:spacing w:val="1"/>
        </w:rPr>
        <w:t>o</w:t>
      </w:r>
      <w:r>
        <w:rPr>
          <w:spacing w:val="-2"/>
        </w:rPr>
        <w:t>m</w:t>
      </w:r>
      <w:r>
        <w:t>s persist,</w:t>
      </w:r>
      <w:r>
        <w:rPr>
          <w:spacing w:val="1"/>
        </w:rPr>
        <w:t xml:space="preserve"> </w:t>
      </w:r>
      <w:r>
        <w:t>consult a</w:t>
      </w:r>
      <w:r>
        <w:rPr>
          <w:spacing w:val="1"/>
        </w:rPr>
        <w:t xml:space="preserve"> </w:t>
      </w:r>
      <w:r>
        <w:t>doct</w:t>
      </w:r>
      <w:r>
        <w:rPr>
          <w:spacing w:val="1"/>
        </w:rPr>
        <w:t>o</w:t>
      </w:r>
      <w:r>
        <w:t>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 swallowing:</w:t>
      </w:r>
      <w:r>
        <w:rPr>
          <w:b/>
          <w:spacing w:val="1"/>
        </w:rPr>
        <w:t xml:space="preserve"> </w:t>
      </w:r>
      <w:r>
        <w:t>Drink</w:t>
      </w:r>
      <w:r>
        <w:rPr>
          <w:spacing w:val="1"/>
        </w:rPr>
        <w:t xml:space="preserve"> </w:t>
      </w:r>
      <w:r>
        <w:t>copious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m</w:t>
      </w:r>
      <w:r>
        <w:t>ounts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fresh</w:t>
      </w:r>
      <w:r>
        <w:rPr>
          <w:spacing w:val="1"/>
        </w:rPr>
        <w:t xml:space="preserve"> </w:t>
      </w:r>
      <w:r>
        <w:t>air.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mm</w:t>
      </w:r>
      <w:r>
        <w:t>ediately call a</w:t>
      </w:r>
      <w:r>
        <w:rPr>
          <w:spacing w:val="1"/>
        </w:rPr>
        <w:t xml:space="preserve"> </w:t>
      </w:r>
      <w:r>
        <w:t>doct</w:t>
      </w:r>
      <w:r>
        <w:rPr>
          <w:spacing w:val="1"/>
        </w:rPr>
        <w:t>o</w:t>
      </w:r>
      <w:r>
        <w:t>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Most</w:t>
      </w:r>
      <w:r>
        <w:rPr>
          <w:b/>
          <w:spacing w:val="1"/>
        </w:rPr>
        <w:t xml:space="preserve"> </w:t>
      </w:r>
      <w:r>
        <w:rPr>
          <w:b/>
        </w:rPr>
        <w:t>important</w:t>
      </w:r>
      <w:r>
        <w:rPr>
          <w:b/>
          <w:spacing w:val="1"/>
        </w:rPr>
        <w:t xml:space="preserve"> </w:t>
      </w:r>
      <w:r>
        <w:rPr>
          <w:b/>
        </w:rPr>
        <w:t>symptoms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effects,</w:t>
      </w:r>
      <w:r>
        <w:rPr>
          <w:b/>
          <w:spacing w:val="1"/>
        </w:rPr>
        <w:t xml:space="preserve"> </w:t>
      </w:r>
      <w:r>
        <w:rPr>
          <w:b/>
        </w:rPr>
        <w:t>both</w:t>
      </w:r>
      <w:r>
        <w:rPr>
          <w:b/>
          <w:spacing w:val="1"/>
        </w:rPr>
        <w:t xml:space="preserve"> </w:t>
      </w:r>
      <w:r>
        <w:rPr>
          <w:b/>
        </w:rPr>
        <w:t>acute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 xml:space="preserve">delayed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Indication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any</w:t>
      </w:r>
      <w:r>
        <w:rPr>
          <w:b/>
          <w:spacing w:val="1"/>
        </w:rPr>
        <w:t xml:space="preserve"> </w:t>
      </w:r>
      <w:r>
        <w:rPr>
          <w:b/>
        </w:rPr>
        <w:t>immediate</w:t>
      </w:r>
      <w:r>
        <w:rPr>
          <w:b/>
          <w:spacing w:val="1"/>
        </w:rPr>
        <w:t xml:space="preserve"> </w:t>
      </w:r>
      <w:r>
        <w:rPr>
          <w:b/>
        </w:rPr>
        <w:t>medical</w:t>
      </w:r>
      <w:r>
        <w:rPr>
          <w:b/>
          <w:spacing w:val="-1"/>
        </w:rPr>
        <w:t xml:space="preserve"> </w:t>
      </w:r>
      <w:r>
        <w:rPr>
          <w:b/>
        </w:rPr>
        <w:t>attention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special</w:t>
      </w:r>
      <w:r>
        <w:rPr>
          <w:b/>
          <w:spacing w:val="1"/>
        </w:rPr>
        <w:t xml:space="preserve"> </w:t>
      </w:r>
      <w:r>
        <w:rPr>
          <w:b/>
        </w:rPr>
        <w:t>treatment</w:t>
      </w:r>
      <w:r>
        <w:rPr>
          <w:b/>
          <w:spacing w:val="1"/>
        </w:rPr>
        <w:t xml:space="preserve"> </w:t>
      </w:r>
      <w:r>
        <w:rPr>
          <w:b/>
        </w:rPr>
        <w:t>needed</w:t>
      </w:r>
    </w:p>
    <w:p w:rsidR="0023460F" w:rsidRDefault="005D2F1E">
      <w:pPr>
        <w:spacing w:line="200" w:lineRule="exact"/>
        <w:ind w:left="1336"/>
      </w:pP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23460F">
      <w:pPr>
        <w:spacing w:line="200" w:lineRule="exact"/>
      </w:pPr>
    </w:p>
    <w:p w:rsidR="0023460F" w:rsidRDefault="0023460F">
      <w:pPr>
        <w:spacing w:before="15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E9F6397" wp14:editId="53BC67BA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345" name="Group 3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346" name="Group 3341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347" name="Freeform 3430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48" name="Group 3342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349" name="Freeform 3429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50" name="Group 33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351" name="Freeform 34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52" name="Group 33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353" name="Freeform 34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54" name="Group 33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355" name="Freeform 34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356" name="Group 33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357" name="Freeform 34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358" name="Group 33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359" name="Freeform 34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360" name="Group 334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361" name="Freeform 34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362" name="Group 334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363" name="Freeform 342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364" name="Group 335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365" name="Freeform 342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366" name="Group 335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367" name="Freeform 342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368" name="Group 335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369" name="Freeform 341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370" name="Group 335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371" name="Freeform 341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372" name="Group 335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373" name="Freeform 341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374" name="Group 335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375" name="Freeform 341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376" name="Group 335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377" name="Freeform 341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378" name="Group 335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379" name="Freeform 341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380" name="Group 335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381" name="Freeform 341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382" name="Group 335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383" name="Freeform 341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384" name="Group 336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385" name="Freeform 341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386" name="Group 336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387" name="Freeform 341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388" name="Group 336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389" name="Freeform 340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390" name="Group 336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391" name="Freeform 340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392" name="Group 336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393" name="Freeform 340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394" name="Group 336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395" name="Freeform 340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396" name="Group 336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397" name="Freeform 340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398" name="Group 336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399" name="Freeform 340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400" name="Group 336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401" name="Freeform 340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402" name="Group 336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403" name="Freeform 340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404" name="Group 337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405" name="Freeform 340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406" name="Group 337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407" name="Freeform 3400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408" name="Group 337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409" name="Freeform 339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410" name="Group 337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411" name="Freeform 3398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412" name="Group 3374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413" name="Freeform 3397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414" name="Group 3375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415" name="Freeform 3396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416" name="Group 337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417" name="Freeform 3395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418" name="Group 337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419" name="Freeform 3394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420" name="Group 3378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421" name="Freeform 339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422" name="Group 3379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423" name="Freeform 3392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424" name="Group 338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425" name="Freeform 3391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426" name="Group 338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427" name="Freeform 339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428" name="Group 338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429" name="Freeform 338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430" name="Group 338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431" name="Freeform 3388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432" name="Group 3384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433" name="Freeform 338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434" name="Group 3385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435" name="Freeform 3386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0" o:spid="_x0000_s1026" style="position:absolute;margin-left:49.7pt;margin-top:1pt;width:512.6pt;height:16.4pt;z-index:-2666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">
                <v:group id="Group 3341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EKm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Sj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wQqYxgAAAN0A&#10;AAAPAAAAAAAAAAAAAAAAAKoCAABkcnMvZG93bnJldi54bWxQSwUGAAAAAAQABAD6AAAAnQMAAAAA&#10;">
                  <v:shape id="Freeform 3430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GScUA&#10;AADdAAAADwAAAGRycy9kb3ducmV2LnhtbESPQWvCQBSE70L/w/IKvdVNm2IlukprG/AkaAU9PrPP&#10;JJh9G7LrGv+9KxQ8DjPzDTOd96YRgTpXW1bwNkxAEBdW11wq2P7lr2MQziNrbCyTgis5mM+eBlPM&#10;tL3wmsLGlyJC2GWooPK+zaR0RUUG3dC2xNE72s6gj7Irpe7wEuGmke9JMpIGa44LFba0qKg4bc5G&#10;gcR0FX6u4XeR5990OIf9TrdLpV6e+68JCE+9f4T/20utIE0/PuH+Jj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8ZJ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342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I7cc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s9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I7ccQAAADdAAAA&#10;DwAAAAAAAAAAAAAAAACqAgAAZHJzL2Rvd25yZXYueG1sUEsFBgAAAAAEAAQA+gAAAJsDAAAAAA==&#10;">
                    <v:shape id="Freeform 3429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YicgA&#10;AADdAAAADwAAAGRycy9kb3ducmV2LnhtbESP3WrCQBSE7wu+w3IE7+qmKtKkruIPghQpVguld4fs&#10;aRLMng27a4x9+m5B6OUwM98ws0VnatGS85VlBU/DBARxbnXFhYKP0/bxGYQPyBpry6TgRh4W897D&#10;DDNtr/xO7TEUIkLYZ6igDKHJpPR5SQb90DbE0fu2zmCI0hVSO7xGuKnlKEmm0mDFcaHEhtYl5efj&#10;xShYfk1W+9S1Z/16oNXbPt38HD5PSg363fIFRKAu/Ifv7Z1WMB5PUvh7E5+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spiJ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3343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2hqs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EmmYX9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9oarCAAAA3QAAAA8A&#10;AAAAAAAAAAAAAAAAqgIAAGRycy9kb3ducmV2LnhtbFBLBQYAAAAABAAEAPoAAACZAwAAAAA=&#10;">
                      <v:shape id="Freeform 3428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CUskA&#10;AADdAAAADwAAAGRycy9kb3ducmV2LnhtbESPW2sCMRSE3wv+h3AE32rWS0vdGsULghQpVgulb4fN&#10;6e7i5mRJ4rr6602h0MdhZr5hpvPWVKIh50vLCgb9BARxZnXJuYLP4+bxBYQPyBory6TgSh7ms87D&#10;FFNtL/xBzSHkIkLYp6igCKFOpfRZQQZ939bE0fuxzmCI0uVSO7xEuKnkMEmepcGS40KBNa0Kyk6H&#10;s1Gw+B4vdxPXnPTbnpbvu8n6tv86KtXrtotXEIHa8B/+a2+1gtHoaQC/b+ITkL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h0CUskAAADdAAAADwAAAAAAAAAAAAAAAACYAgAA&#10;ZHJzL2Rvd25yZXYueG1sUEsFBgAAAAAEAAQA9QAAAI4DAAAAAA==&#10;" path="m,l10250,e" filled="f" strokeweight=".06pt">
                        <v:path arrowok="t" o:connecttype="custom" o:connectlocs="0,0;10250,0" o:connectangles="0,0"/>
                      </v:shape>
                      <v:group id="Group 3344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OaRs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Ukyn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jmkbFAAAA3QAA&#10;AA8AAAAAAAAAAAAAAAAAqgIAAGRycy9kb3ducmV2LnhtbFBLBQYAAAAABAAEAPoAAACcAwAAAAA=&#10;">
                        <v:shape id="Freeform 3427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5vsgA&#10;AADdAAAADwAAAGRycy9kb3ducmV2LnhtbESPQWvCQBSE74L/YXlCb7rRtFKjq6ilUIoUq4Xi7ZF9&#10;JsHs27C7jWl/fbdQ8DjMzDfMYtWZWrTkfGVZwXiUgCDOra64UPBxfB4+gvABWWNtmRR8k4fVst9b&#10;YKbtld+pPYRCRAj7DBWUITSZlD4vyaAf2YY4emfrDIYoXSG1w2uEm1pOkmQqDVYcF0psaFtSfjl8&#10;GQXr0/1mN3PtRb/uafO2mz397D+PSt0NuvUcRKAu3ML/7RetIE0fUvh7E5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gzm+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345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anqc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IkmX7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hqepxgAAAN0A&#10;AAAPAAAAAAAAAAAAAAAAAKoCAABkcnMvZG93bnJldi54bWxQSwUGAAAAAAQABAD6AAAAnQMAAAAA&#10;">
                          <v:shape id="Freeform 3426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EUcgA&#10;AADdAAAADwAAAGRycy9kb3ducmV2LnhtbESP3WoCMRSE74W+QzhC7zRrraWuRtFKoYgUfwqld4fN&#10;cXdxc7Ikcd326U1B8HKYmW+Y6bw1lWjI+dKygkE/AUGcWV1yruDr8N57BeEDssbKMin4JQ/z2UNn&#10;iqm2F95Rsw+5iBD2KSooQqhTKX1WkEHftzVx9I7WGQxRulxqh5cIN5V8SpIXabDkuFBgTW8FZaf9&#10;2ShY/DwvN2PXnPR6S8vPzXj1t/0+KPXYbRcTEIHacA/f2h9awXA4GsH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JgRR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346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icR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Jd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GJxFxgAAAN0A&#10;AAAPAAAAAAAAAAAAAAAAAKoCAABkcnMvZG93bnJldi54bWxQSwUGAAAAAAQABAD6AAAAnQMAAAAA&#10;">
                            <v:shape id="Freeform 3425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/vc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xuOHJ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uD+9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347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utrM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EmmYW5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LrazCAAAA3QAAAA8A&#10;AAAAAAAAAAAAAAAAqgIAAGRycy9kb3ducmV2LnhtbFBLBQYAAAAABAAEAPoAAACZAwAAAAA=&#10;">
                              <v:shape id="Freeform 3424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OVMgA&#10;AADdAAAADwAAAGRycy9kb3ducmV2LnhtbESPQUvDQBSE70L/w/IK3uzG1oqJ2ZS2IoiUUltBvD2y&#10;zyQ0+zbsrmn013eFgsdhZr5h8sVgWtGT841lBbeTBARxaXXDlYL3w/PNAwgfkDW2lknBD3lYFKOr&#10;HDNtT/xG/T5UIkLYZ6igDqHLpPRlTQb9xHbE0fuyzmCI0lVSOzxFuGnlNEnupcGG40KNHa1rKo/7&#10;b6Ng+Xm32qSuP+rXHa22m/Tpd/dxUOp6PCwfQQQawn/40n7RCmazeQ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aw5U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348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FrF8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ElmYX9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RaxfCAAAA3QAAAA8A&#10;AAAAAAAAAAAAAAAAqgIAAGRycy9kb3ducmV2LnhtbFBLBQYAAAAABAAEAPoAAACZAwAAAAA=&#10;">
                                <v:shape id="Freeform 3423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I78gA&#10;AADdAAAADwAAAGRycy9kb3ducmV2LnhtbESP3WoCMRSE7wt9h3AK3tWsWkS3RvEHoYiI1ULp3WFz&#10;uru4OVmSuK4+fSMUvBxm5htmMmtNJRpyvrSsoNdNQBBnVpecK/g6rl9HIHxA1lhZJgVX8jCbPj9N&#10;MNX2wp/UHEIuIoR9igqKEOpUSp8VZNB3bU0cvV/rDIYoXS61w0uEm0r2k2QoDZYcFwqsaVlQdjqc&#10;jYL5z9tiO3bNSW/2tNhtx6vb/vuoVOelnb+DCNSGR/i//aEVDAbDHtzfxCc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ccjv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349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9Q+8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iSZTu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dPUPvFAAAA3QAA&#10;AA8AAAAAAAAAAAAAAAAAqgIAAGRycy9kb3ducmV2LnhtbFBLBQYAAAAABAAEAPoAAACcAwAAAAA=&#10;">
                                  <v:shape id="Freeform 3422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/zA8gA&#10;AADdAAAADwAAAGRycy9kb3ducmV2LnhtbESPQWvCQBSE7wX/w/KE3uqmRqRGV1FLQYqIVUG8PbKv&#10;STD7NuxuY9pf3y0UPA4z8w0zW3SmFi05X1lW8DxIQBDnVldcKDgd355eQPiArLG2TAq+ycNi3nuY&#10;YabtjT+oPYRCRAj7DBWUITSZlD4vyaAf2IY4ep/WGQxRukJqh7cIN7UcJslYGqw4LpTY0Lqk/Hr4&#10;MgqWl9FqO3HtVb/vabXbTl5/9uejUo/9bjkFEagL9/B/e6MVpOk4hb8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7/MD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350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+ptF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S6Qc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6m0UxgAAAN0A&#10;AAAPAAAAAAAAAAAAAAAAAKoCAABkcnMvZG93bnJldi54bWxQSwUGAAAAAAQABAD6AAAAnQMAAAAA&#10;">
                                    <v:shape id="Freeform 3421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rO7MgA&#10;AADdAAAADwAAAGRycy9kb3ducmV2LnhtbESP3WoCMRSE74W+QzhC7zRrtVJXo2hFKEWKP4XSu8Pm&#10;uLu4OVmSuG779KZQ8HKYmW+Y2aI1lWjI+dKygkE/AUGcWV1yruDzuOm9gPABWWNlmRT8kIfF/KEz&#10;w1TbK++pOYRcRAj7FBUUIdSplD4ryKDv25o4eifrDIYoXS61w2uEm0o+JclYGiw5LhRY02tB2flw&#10;MQqW36PVduKas37f0epjO1n/7r6OSj122+UURKA23MP/7TetYDgcP8Pfm/gE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Ss7s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351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dFb4xgAAAN0A&#10;AAAPAAAAAAAAAAAAAAAAAKoCAABkcnMvZG93bnJldi54bWxQSwUGAAAAAAQABAD6AAAAnQMAAAAA&#10;">
                                      <v:shape id="Freeform 3420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1AMgA&#10;AADdAAAADwAAAGRycy9kb3ducmV2LnhtbESP3WoCMRSE74W+QzhC7zRrLbauRtFKoYgUfwqld4fN&#10;cXdxc7Ikcd326U1B8HKYmW+Y6bw1lWjI+dKygkE/AUGcWV1yruDr8N57BeEDssbKMin4JQ/z2UNn&#10;iqm2F95Rsw+5iBD2KSooQqhTKX1WkEHftzVx9I7WGQxRulxqh5cIN5V8SpKRNFhyXCiwpreCstP+&#10;bBQsfp6Xm7FrTnq9peXnZrz6234flHrstosJiEBtuIdv7Q+tYDgcvcD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1PUA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352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dnEc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ElmYW5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nZxHCAAAA3QAAAA8A&#10;AAAAAAAAAAAAAAAAqgIAAGRycy9kb3ducmV2LnhtbFBLBQYAAAAABAAEAPoAAACZAwAAAAA=&#10;">
                                        <v:shape id="Freeform 3419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E6cgA&#10;AADdAAAADwAAAGRycy9kb3ducmV2LnhtbESP3WrCQBSE7wXfYTlC73SjFjGpq6ilUIoUfwqld4fs&#10;MQlmz4bdbUz79G5B6OUwM98wi1VnatGS85VlBeNRAoI4t7riQsHH6WU4B+EDssbaMin4IQ+rZb+3&#10;wEzbKx+oPYZCRAj7DBWUITSZlD4vyaAf2YY4emfrDIYoXSG1w2uEm1pOkmQmDVYcF0psaFtSfjl+&#10;GwXrr8fNLnXtRb/tafO+S59/958npR4G3foJRKAu/Ifv7VetYDqdpfD3Jj4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B8Tp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353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j9ysQAAADdAAAADwAAAGRycy9kb3ducmV2LnhtbERPTWuDQBC9F/Iflink&#10;VlcjbYN1IyE0IYdQaBIovQ3uREV3Vtytmn/fPRR6fLzvvJhNJ0YaXGNZQRLFIIhLqxuuFFwv+6c1&#10;COeRNXaWScGdHBSbxUOOmbYTf9J49pUIIewyVFB732dSurImgy6yPXHgbnYw6AMcKqkHnEK46eQq&#10;jl+kwYZDQ4097Woq2/OPUXCYcNqmyft4am+7+/fl+ePrlJBSy8d5+wbC0+z/xX/uo1aQpq9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Qj9ysQAAADdAAAA&#10;DwAAAAAAAAAAAAAAAACqAgAAZHJzL2Rvd25yZXYueG1sUEsFBgAAAAAEAAQA+gAAAJsDAAAAAA==&#10;">
                                          <v:shape id="Freeform 3418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eMskA&#10;AADdAAAADwAAAGRycy9kb3ducmV2LnhtbESPW2sCMRSE3wv+h3AE32rWC23dGsULghQpVgulb4fN&#10;6e7i5mRJ4rr6602h0MdhZr5hpvPWVKIh50vLCgb9BARxZnXJuYLP4+bxBYQPyBory6TgSh7ms87D&#10;FFNtL/xBzSHkIkLYp6igCKFOpfRZQQZ939bE0fuxzmCI0uVSO7xEuKnkMEmepMGS40KBNa0Kyk6H&#10;s1Gw+B4vdxPXnPTbnpbvu8n6tv86KtXrtotXEIHa8B/+a2+1gtHoeQC/b+ITkL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aheMskAAADdAAAADwAAAAAAAAAAAAAAAACYAgAA&#10;ZHJzL2Rvd25yZXYueG1sUEsFBgAAAAAEAAQA9QAAAI4DAAAAAA=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354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bGJs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pAk3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lsYmxgAAAN0A&#10;AAAPAAAAAAAAAAAAAAAAAKoCAABkcnMvZG93bnJldi54bWxQSwUGAAAAAAQABAD6AAAAnQMAAAAA&#10;">
                                            <v:shape id="Freeform 3417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l3sgA&#10;AADdAAAADwAAAGRycy9kb3ducmV2LnhtbESPQWvCQBSE74L/YXlCb7rRlFqjq6ilUIoUq4Xi7ZF9&#10;JsHs27C7jWl/fbdQ8DjMzDfMYtWZWrTkfGVZwXiUgCDOra64UPBxfB4+gvABWWNtmRR8k4fVst9b&#10;YKbtld+pPYRCRAj7DBWUITSZlD4vyaAf2YY4emfrDIYoXSG1w2uEm1pOkuRBGqw4LpTY0Lak/HL4&#10;MgrWp/vNbubai37d0+ZtN3v62X8elbobdOs5iEBduIX/2y9aQZpOU/h7E5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NmXe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355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P7yc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Ik+fqA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M/vJxgAAAN0A&#10;AAAPAAAAAAAAAAAAAAAAAKoCAABkcnMvZG93bnJldi54bWxQSwUGAAAAAAQABAD6AAAAnQMAAAAA&#10;">
                                              <v:shape id="Freeform 3416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YMc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xuOnB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k1gx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356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3AJcYAAADdAAAADwAAAGRycy9kb3ducmV2LnhtbESPT2vCQBTE7wW/w/IE&#10;b3UTQ1Wiq4jU0oMU/APi7ZF9JsHs25DdJvHbdwWhx2FmfsMs172pREuNKy0riMcRCOLM6pJzBefT&#10;7n0OwnlkjZVlUvAgB+vV4G2JqbYdH6g9+lwECLsUFRTe16mULivIoBvbmjh4N9sY9EE2udQNdgFu&#10;KjmJoqk0WHJYKLCmbUHZ/fhrFHx12G2S+LPd32/bx/X08XPZx6TUaNhvFiA89f4//Gp/awVJMpv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rcAlxgAAAN0A&#10;AAAPAAAAAAAAAAAAAAAAAKoCAABkcnMvZG93bnJldi54bWxQSwUGAAAAAAQABAD6AAAAnQMAAAAA&#10;">
                                                <v:shape id="Freeform 3415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j3cgA&#10;AADdAAAADwAAAGRycy9kb3ducmV2LnhtbESP3WoCMRSE74W+QzhC7zRrlVpXo2hFKEWKP4XSu8Pm&#10;uLu4OVmSuG779KZQ8HKYmW+Y2aI1lWjI+dKygkE/AUGcWV1yruDzuOm9gPABWWNlmRT8kIfF/KEz&#10;w1TbK++pOYRcRAj7FBUUIdSplD4ryKDv25o4eifrDIYoXS61w2uEm0o+JcmzNFhyXCiwpteCsvPh&#10;YhQsv0er7cQ1Z/2+o9XHdrL+3X0dlXrstsspiEBtuIf/229awXA4HsPfm/gE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DWPd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357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7xzMQAAADdAAAADwAAAGRycy9kb3ducmV2LnhtbERPTWuDQBC9F/Iflink&#10;VlcjbYN1IyE0IYdQaBIovQ3uREV3Vtytmn/fPRR6fLzvvJhNJ0YaXGNZQRLFIIhLqxuuFFwv+6c1&#10;COeRNXaWScGdHBSbxUOOmbYTf9J49pUIIewyVFB732dSurImgy6yPXHgbnYw6AMcKqkHnEK46eQq&#10;jl+kwYZDQ4097Woq2/OPUXCYcNqmyft4am+7+/fl+ePrlJBSy8d5+wbC0+z/xX/uo1aQpq9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37xzMQAAADdAAAA&#10;DwAAAAAAAAAAAAAAAACqAgAAZHJzL2Rvd25yZXYueG1sUEsFBgAAAAAEAAQA+gAAAJsDAAAAAA==&#10;">
                                                  <v:shape id="Freeform 3414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5SNMgA&#10;AADdAAAADwAAAGRycy9kb3ducmV2LnhtbESPQUvDQBSE70L/w/IK3uzGVqqJ2ZS2IoiUUltBvD2y&#10;zyQ0+zbsrmn013eFgsdhZr5h8sVgWtGT841lBbeTBARxaXXDlYL3w/PNAwgfkDW2lknBD3lYFKOr&#10;HDNtT/xG/T5UIkLYZ6igDqHLpPRlTQb9xHbE0fuyzmCI0lVSOzxFuGnlNEnm0mDDcaHGjtY1lcf9&#10;t1Gw/LxbbVLXH/XrjlbbTfr0u/s4KHU9HpaPIAIN4T98ab9oBbPZfQ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3lI0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358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2N7c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JGnYH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N2N7cQAAADdAAAA&#10;DwAAAAAAAAAAAAAAAACqAgAAZHJzL2Rvd25yZXYueG1sUEsFBgAAAAAEAAQA+gAAAJsDAAAAAA==&#10;">
                                                    <v:shape id="Freeform 3413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uFcgA&#10;AADdAAAADwAAAGRycy9kb3ducmV2LnhtbESP3WoCMRSE7wt9h3AKvatZaxHdGkVbCkVE/APx7rA5&#10;3V3cnCxJuq4+vREEL4eZ+YYZTVpTiYacLy0r6HYSEMSZ1SXnCnbbn7cBCB+QNVaWScGZPEzGz08j&#10;TLU98ZqaTchFhLBPUUERQp1K6bOCDPqOrYmj92edwRCly6V2eIpwU8n3JOlLgyXHhQJr+iooO27+&#10;jYLp4WO2GLrmqOcrmi0Xw+/Lar9V6vWlnX6CCNSGR/je/tUKer1BF25v4hOQ4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fS4V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359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0O2Ac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0iS+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Q7YBxgAAAN0A&#10;AAAPAAAAAAAAAAAAAAAAAKoCAABkcnMvZG93bnJldi54bWxQSwUGAAAAAAQABAD6AAAAnQMAAAAA&#10;">
                                                      <v:shape id="Freeform 3412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V+cgA&#10;AADdAAAADwAAAGRycy9kb3ducmV2LnhtbESPQWvCQBSE74L/YXlCb7qpkaKpq6hFkCJitVB6e2Rf&#10;k2D2bdhdY9pf3y0IPQ4z8w0zX3amFi05X1lW8DhKQBDnVldcKHg/b4dTED4ga6wtk4Jv8rBc9Htz&#10;zLS98Ru1p1CICGGfoYIyhCaT0uclGfQj2xBH78s6gyFKV0jt8BbhppbjJHmSBiuOCyU2tCkpv5yu&#10;RsHqc7Lez1x70a9HWh/2s5ef48dZqYdBt3oGEagL/+F7e6cVpOk0hb838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4xX5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360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aL7s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JFu/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5ovuxgAAAN0A&#10;AAAPAAAAAAAAAAAAAAAAAKoCAABkcnMvZG93bnJldi54bWxQSwUGAAAAAAQABAD6AAAAnQMAAAAA&#10;">
                                                        <v:shape id="Freeform 3411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oFsgA&#10;AADdAAAADwAAAGRycy9kb3ducmV2LnhtbESP3WoCMRSE7wt9h3AK3tVs1YpujeIPghQRq4XSu8Pm&#10;dHdxc7IkcV19elMo9HKYmW+Yyaw1lWjI+dKygpduAoI4s7rkXMHncf08AuEDssbKMim4kofZ9PFh&#10;gqm2F/6g5hByESHsU1RQhFCnUvqsIIO+a2vi6P1YZzBE6XKpHV4i3FSylyRDabDkuFBgTcuCstPh&#10;bBTMvweL7dg1J/2+p8VuO17d9l9HpTpP7fwNRKA2/If/2hutoN8fvc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RigW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361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4sALFAAAA3QAA&#10;AA8AAAAAAAAAAAAAAAAAqgIAAGRycy9kb3ducmV2LnhtbFBLBQYAAAAABAAEAPoAAACcAwAAAAA=&#10;">
                                                          <v:shape id="Freeform 3410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T+sgA&#10;AADdAAAADwAAAGRycy9kb3ducmV2LnhtbESP3WoCMRSE7wt9h3AK3tVsVapujeIPghQRq4XSu8Pm&#10;dHdxc7IkcV19elMo9HKYmW+Yyaw1lWjI+dKygpduAoI4s7rkXMHncf08AuEDssbKMim4kofZ9PFh&#10;gqm2F/6g5hByESHsU1RQhFCnUvqsIIO+a2vi6P1YZzBE6XKpHV4i3FSylySv0mDJcaHAmpYFZafD&#10;2SiYfw8W27FrTvp9T4vddry67b+OSnWe2vkbiEBt+A//tTdaQb8/Gs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2BP6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362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uB68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JGmYG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quB68QAAADdAAAA&#10;DwAAAAAAAAAAAAAAAACqAgAAZHJzL2Rvd25yZXYueG1sUEsFBgAAAAAEAAQA+gAAAJsDAAAAAA==&#10;">
                                                            <v:shape id="Freeform 3409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iE8gA&#10;AADdAAAADwAAAGRycy9kb3ducmV2LnhtbESPQWvCQBSE7wX/w/KE3uqmWsREV1FLoYgUq4J4e2Rf&#10;k2D2bdjdxthf7xYKPQ4z8w0zW3SmFi05X1lW8DxIQBDnVldcKDge3p4mIHxA1lhbJgU38rCY9x5m&#10;mGl75U9q96EQEcI+QwVlCE0mpc9LMugHtiGO3pd1BkOUrpDa4TXCTS2HSTKWBiuOCyU2tC4pv+y/&#10;jYLl+WW1TV170ZsdrT626evP7nRQ6rHfLacgAnXhP/zXftcKRqNJCr9v4hO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CyIT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363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QbMMQAAADdAAAADwAAAGRycy9kb3ducmV2LnhtbERPTWuDQBC9F/Iflink&#10;VlcjLY11IyE0IYdQaBIovQ3uREV3Vtytmn/fPRR6fLzvvJhNJ0YaXGNZQRLFIIhLqxuuFFwv+6dX&#10;EM4ja+wsk4I7OSg2i4ccM20n/qTx7CsRQthlqKD2vs+kdGVNBl1ke+LA3exg0Ac4VFIPOIVw08lV&#10;HL9Igw2Hhhp72tVUtucfo+Aw4bRNk/fx1N529+/L88fXKSGllo/z9g2Ep9n/i//cR60gTd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QQbMMQAAADdAAAA&#10;DwAAAAAAAAAAAAAAAACqAgAAZHJzL2Rvd25yZXYueG1sUEsFBgAAAAAEAAQA+gAAAJsDAAAAAA==&#10;">
                                                              <v:shape id="Freeform 3408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4yMgA&#10;AADdAAAADwAAAGRycy9kb3ducmV2LnhtbESPQWvCQBSE74X+h+UJ3urGWkoTXUVbBBEpVgXx9sg+&#10;k2D2bdhdY+qv7xYKPQ4z8w0zmXWmFi05X1lWMBwkIIhzqysuFBz2y6c3ED4ga6wtk4Jv8jCbPj5M&#10;MNP2xl/U7kIhIoR9hgrKEJpMSp+XZNAPbEMcvbN1BkOUrpDa4S3CTS2fk+RVGqw4LpTY0HtJ+WV3&#10;NQrmp5fFJnXtRa+3tPjcpB/37XGvVL/XzccgAnXhP/zXXmkFo1E6hN838QnI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pLjI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364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og3M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BJ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miDcxgAAAN0A&#10;AAAPAAAAAAAAAAAAAAAAAKoCAABkcnMvZG93bnJldi54bWxQSwUGAAAAAAQABAD6AAAAnQMAAAAA&#10;">
                                                                <v:shape id="Freeform 3407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zNscA&#10;AADdAAAADwAAAGRycy9kb3ducmV2LnhtbESPUUvDQBCE3wX/w7GCb/ZSQ8WmvZZSUEQomCrUxzW3&#10;TUJze/H22sZ/7wkFH4eZ+YaZLwfXqRMFaT0bGI8yUMSVty3XBj7en+4eQUlEtth5JgM/JLBcXF/N&#10;sbD+zCWdtrFWCcJSoIEmxr7QWqqGHMrI98TJ2/vgMCYZam0DnhPcdfo+yx60w5bTQoM9rRuqDtuj&#10;M7D5fN1/y1sZjuXm8LzLZSLZ18SY25thNQMVaYj/4Uv7xRrI82kOf2/SE9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7czb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365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8dM8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VJMvmA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Px0zxgAAAN0A&#10;AAAPAAAAAAAAAAAAAAAAAKoCAABkcnMvZG93bnJldi54bWxQSwUGAAAAAAQABAD6AAAAnQMAAAAA&#10;">
                                                                  <v:shape id="Freeform 3406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O2cYA&#10;AADdAAAADwAAAGRycy9kb3ducmV2LnhtbESPUUvDQBCE3wX/w7GCb/ZSQ4qmvRYRFBEKTRX0cc1t&#10;k9DcXry9tvHfe0LBx2FmvmEWq9H16khBOs8GppMMFHHtbceNgfe3p5s7UBKRLfaeycAPCayWlxcL&#10;LK0/cUXHbWxUgrCUaKCNcSi1lrolhzLxA3Hydj44jEmGRtuApwR3vb7Nspl22HFaaHGgx5bq/fbg&#10;DKw/X3ffsqnCoVrvnz9yKST7Koy5vhof5qAijfE/fG6/WAN5fl/A35v0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5O2cYAAADd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366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Em38YAAADdAAAADwAAAGRycy9kb3ducmV2LnhtbESPT2vCQBTE7wW/w/IE&#10;b3UTQ0Wjq4jU0oMU/APi7ZF9JsHs25DdJvHbdwWhx2FmfsMs172pREuNKy0riMcRCOLM6pJzBefT&#10;7n0GwnlkjZVlUvAgB+vV4G2JqbYdH6g9+lwECLsUFRTe16mULivIoBvbmjh4N9sY9EE2udQNdgFu&#10;KjmJoqk0WHJYKLCmbUHZ/fhrFHx12G2S+LPd32/bx/X08XPZx6TUaNhvFiA89f4//Gp/awVJMp/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oSbfxgAAAN0A&#10;AAAPAAAAAAAAAAAAAAAAAKoCAABkcnMvZG93bnJldi54bWxQSwUGAAAAAAQABAD6AAAAnQMAAAAA&#10;">
                                                                    <v:shape id="Freeform 3405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1NccA&#10;AADdAAAADwAAAGRycy9kb3ducmV2LnhtbESPUUvDQBCE34X+h2MLvtmLDVUbey1FUEQomCrUxzW3&#10;TUJze/H22sZ/7wmCj8PMfMMsVoPr1ImCtJ4NXE8yUMSVty3XBt7fHq/uQElEtth5JgPfJLBaji4W&#10;WFh/5pJO21irBGEp0EATY19oLVVDDmXie+Lk7X1wGJMMtbYBzwnuOj3NshvtsOW00GBPDw1Vh+3R&#10;Gdh8vOy/5LUMx3JzeNrlMpPsc2bM5XhY34OKNMT/8F/72RrI8/kt/L5JT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AdTX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367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3IXNsQAAADdAAAADwAAAGRycy9kb3ducmV2LnhtbERPTWuDQBC9F/Iflink&#10;VlcjLY11IyE0IYdQaBIovQ3uREV3Vtytmn/fPRR6fLzvvJhNJ0YaXGNZQRLFIIhLqxuuFFwv+6dX&#10;EM4ja+wsk4I7OSg2i4ccM20n/qTx7CsRQthlqKD2vs+kdGVNBl1ke+LA3exg0Ac4VFIPOIVw08lV&#10;HL9Igw2Hhhp72tVUtucfo+Aw4bRNk/fx1N529+/L88fXKSGllo/z9g2Ep9n/i//cR60gTdd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3IXNsQAAADdAAAA&#10;DwAAAAAAAAAAAAAAAACqAgAAZHJzL2Rvd25yZXYueG1sUEsFBgAAAAAEAAQA+gAAAJsDAAAAAA==&#10;">
                                                                      <v:shape id="Freeform 3404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E3McA&#10;AADdAAAADwAAAGRycy9kb3ducmV2LnhtbESPUUvDQBCE3wX/w7GCb/ZSQ8WmvZZSUEQomCrYx21u&#10;m4Tm9uLttY3/3hMEH4eZ+YaZLwfXqTMFaT0bGI8yUMSVty3XBj7en+4eQUlEtth5JgPfJLBcXF/N&#10;sbD+wiWdt7FWCcJSoIEmxr7QWqqGHMrI98TJO/jgMCYZam0DXhLcdfo+yx60w5bTQoM9rRuqjtuT&#10;M7DZvR6+5K0Mp3JzfP7MZSLZfmLM7c2wmoGKNMT/8F/7xRrI8+kU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TRNz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368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RD0s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1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aRD0sQAAADdAAAA&#10;DwAAAAAAAAAAAAAAAACqAgAAZHJzL2Rvd25yZXYueG1sUEsFBgAAAAAEAAQA+gAAAJsDAAAAAA==&#10;">
                                                                        <v:shape id="Freeform 3403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QOMYA&#10;AADdAAAADwAAAGRycy9kb3ducmV2LnhtbESPUUsDMRCE34X+h7AF32xSa0XOpkUERYSCVwV9XC/b&#10;u6OXzZlN2+u/NwXBx2FmvmEWq8F36kBR2sAWphMDirgKruXawsf709UdKEnIDrvAZOFEAqvl6GKB&#10;hQtHLumwSbXKEJYCLTQp9YXWUjXkUSahJ87eNkSPKctYaxfxmOG+09fG3GqPLeeFBnt6bKjabfbe&#10;wvrrdfsjb2Xcl+vd8+dM5mK+59ZejoeHe1CJhvQf/mu/OAuzGzOF85v8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UQOMYAAADd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369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p4Ps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lnN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6eD7FAAAA3QAA&#10;AA8AAAAAAAAAAAAAAAAAqgIAAGRycy9kb3ducmV2LnhtbFBLBQYAAAAABAAEAPoAAACcAwAAAAA=&#10;">
                                                                          <v:shape id="Freeform 3402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r1MYA&#10;AADdAAAADwAAAGRycy9kb3ducmV2LnhtbESPUUsDMRCE3wX/Q1jBN5voWSln0yKCIkLBq0J9XC/b&#10;u6OXzZlN2/PfG6Hg4zAz3zDz5eh7daAoXWAL1xMDirgOruPGwsf709UMlCRkh31gsvBDAsvF+dkc&#10;SxeOXNFhnRqVISwlWmhTGkqtpW7Jo0zCQJy9bYgeU5ax0S7iMcN9r2+MudMeO84LLQ702FK9W++9&#10;hdXn6/Zb3qq4r1a7500hUzFfU2svL8aHe1CJxvQfPrVfnIXi1h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sr1MYAAADd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370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9F0c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p9F0ccAAADd&#10;AAAADwAAAAAAAAAAAAAAAACqAgAAZHJzL2Rvd25yZXYueG1sUEsFBgAAAAAEAAQA+gAAAJ4DAAAA&#10;AA==&#10;">
                                                                            <v:shape id="Freeform 3401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WO8YA&#10;AADdAAAADwAAAGRycy9kb3ducmV2LnhtbESPUUsDMRCE3wX/Q1jBN5toPSln0yKCIkLBq0J9XC/b&#10;u6OXzZlN2/PfG6Hg4zAz3zDz5eh7daAoXWAL1xMDirgOruPGwsf709UMlCRkh31gsvBDAsvF+dkc&#10;SxeOXNFhnRqVISwlWmhTGkqtpW7Jo0zCQJy9bYgeU5ax0S7iMcN9r2+MudMeO84LLQ702FK9W++9&#10;hdXn6/Zb3qq4r1a7581UCjFfhbWXF+PDPahEY/oPn9ovzsL01h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4WO8YAAADd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371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F+P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QF+PccAAADd&#10;AAAADwAAAAAAAAAAAAAAAACqAgAAZHJzL2Rvd25yZXYueG1sUEsFBgAAAAAEAAQA+gAAAJ4DAAAA&#10;AA==&#10;">
                                                                              <v:shape id="Freeform 3400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t18cA&#10;AADdAAAADwAAAGRycy9kb3ducmV2LnhtbESPUUsDMRCE3wX/Q1ihbzbRWpWzaRGhpQgFrwr6uF62&#10;d0cvmzObtue/N4Lg4zAz3zCzxeA7daQobWALV2MDirgKruXawtvr8vIelCRkh11gsvBNAov5+dkM&#10;CxdOXNJxm2qVISwFWmhS6gutpWrIo4xDT5y9XYgeU5ax1i7iKcN9p6+NudUeW84LDfb01FC13x68&#10;hc3H8+5LXsp4KDf71ftEpmI+p9aOLobHB1CJhvQf/muvnYXJjbmD3zf5Ce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Ldf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372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JP1M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1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9JP1MQAAADdAAAA&#10;DwAAAAAAAAAAAAAAAACqAgAAZHJzL2Rvd25yZXYueG1sUEsFBgAAAAAEAAQA+gAAAJsDAAAAAA==&#10;">
                                                                                <v:shape id="Freeform 3399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cPscA&#10;AADdAAAADwAAAGRycy9kb3ducmV2LnhtbESPUUsDMRCE3wX/Q1ihbzbRWtGzaRGhpQgFrwr6uF62&#10;d0cvmzObtue/N4Lg4zAz3zCzxeA7daQobWALV2MDirgKruXawtvr8vIOlCRkh11gsvBNAov5+dkM&#10;CxdOXNJxm2qVISwFWmhS6gutpWrIo4xDT5y9XYgeU5ax1i7iKcN9p6+NudUeW84LDfb01FC13x68&#10;hc3H8+5LXsp4KDf71ftEpmI+p9aOLobHB1CJhvQf/muvnYXJjbmH3zf5Ce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zHD7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373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3VD8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3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H3VD8QAAADdAAAA&#10;DwAAAAAAAAAAAAAAAACqAgAAZHJzL2Rvd25yZXYueG1sUEsFBgAAAAAEAAQA+gAAAJsDAAAAAA==&#10;">
                                                                                  <v:shape id="Freeform 3398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G5ccA&#10;AADdAAAADwAAAGRycy9kb3ducmV2LnhtbESPUUvDQBCE34X+h2MLvtlLrBWJvRYRFBEKTRXaxzW3&#10;TUJze/H22sZ/3xMEH4eZ+YaZLwfXqRMFaT0byCcZKOLK25ZrA58fLzcPoCQiW+w8k4EfElguRldz&#10;LKw/c0mnTaxVgrAUaKCJsS+0lqohhzLxPXHy9j44jEmGWtuA5wR3nb7NsnvtsOW00GBPzw1Vh83R&#10;GVjt3vffsi7DsVwdXrdTmUn2NTPmejw8PYKKNMT/8F/7zRqY3uU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chuX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374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+Pu48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lnP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/j7uPFAAAA3QAA&#10;AA8AAAAAAAAAAAAAAAAAqgIAAGRycy9kb3ducmV2LnhtbFBLBQYAAAAABAAEAPoAAACcAwAAAAA=&#10;">
                                                                                    <v:shape id="Freeform 3397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K9CccA&#10;AADdAAAADwAAAGRycy9kb3ducmV2LnhtbESPUUvDQBCE34X+h2MLvtlLjRWJvRYRFBEKTRXaxzW3&#10;TUJze/H22sZ/3xMEH4eZ+YaZLwfXqRMFaT0bmE4yUMSVty3XBj4/Xm4eQElEtth5JgM/JLBcjK7m&#10;WFh/5pJOm1irBGEp0EATY19oLVVDDmXie+Lk7X1wGJMMtbYBzwnuOn2bZffaYctpocGenhuqDpuj&#10;M7Dave+/ZV2GY7k6vG5zmUn2NTPmejw8PYKKNMT/8F/7zRrI76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CvQn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375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0bTDM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S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0bTDMcAAADd&#10;AAAADwAAAAAAAAAAAAAAAACqAgAAZHJzL2Rvd25yZXYueG1sUEsFBgAAAAAEAAQA+gAAAJ4DAAAA&#10;AA==&#10;">
                                                                                      <v:shape id="Freeform 3396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eA5scA&#10;AADdAAAADwAAAGRycy9kb3ducmV2LnhtbESPUUvDQBCE34X+h2MLvtlLrRGJvRYRFBEKTRXaxzW3&#10;TUJze/H22sZ/3xMEH4eZ+YaZLwfXqRMFaT0bmE4yUMSVty3XBj4/Xm4eQElEtth5JgM/JLBcjK7m&#10;WFh/5pJOm1irBGEp0EATY19oLVVDDmXie+Lk7X1wGJMMtbYBzwnuOn2bZffaYctpocGenhuqDpuj&#10;M7Dave+/ZV2GY7k6vG5nkkv2lRtzPR6eHkFFGuJ/+K/9Zg3M7q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ngOb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376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jo4M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i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Njo4McAAADd&#10;AAAADwAAAAAAAAAAAAAAAACqAgAAZHJzL2Rvd25yZXYueG1sUEsFBgAAAAAEAAQA+gAAAJ4DAAAA&#10;AA==&#10;">
                                                                                        <v:shape id="Freeform 3395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7CscA&#10;AADdAAAADwAAAGRycy9kb3ducmV2LnhtbESPUUvDQBCE3wX/w7GCb/ZSa6vEXosIigiFphbq45rb&#10;JqG5vXh7beO/7wmFPg4z8w0znfeuVQcK0ng2MBxkoIhLbxuuDKy/3u6eQElEtth6JgN/JDCfXV9N&#10;Mbf+yAUdVrFSCcKSo4E6xi7XWsqaHMrAd8TJ2/rgMCYZKm0DHhPctfo+yybaYcNpocaOXmsqd6u9&#10;M7D4/tz+yrII+2Kxe9+MZCzZz9iY25v+5RlUpD5ewuf2hzUwehg+wv+b9AT0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5uwr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377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vZCc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3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gvZCcQAAADdAAAA&#10;DwAAAAAAAAAAAAAAAACqAgAAZHJzL2Rvd25yZXYueG1sUEsFBgAAAAAEAAQA+gAAAJsDAAAAAA==&#10;">
                                                                                          <v:shape id="Freeform 3394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K48cA&#10;AADdAAAADwAAAGRycy9kb3ducmV2LnhtbESPUUvDQBCE3wX/w7GCb/ZSa4vGXosIigiFphbq45rb&#10;JqG5vXh7beO/7wmFPg4z8w0znfeuVQcK0ng2MBxkoIhLbxuuDKy/3u4eQUlEtth6JgN/JDCfXV9N&#10;Mbf+yAUdVrFSCcKSo4E6xi7XWsqaHMrAd8TJ2/rgMCYZKm0DHhPctfo+yybaYcNpocaOXmsqd6u9&#10;M7D4/tz+yrII+2Kxe9+MZCzZz9iY25v+5RlUpD5ewuf2hzUwehg+wf+b9AT0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qiuP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378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Efs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r4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hEfssQAAADdAAAA&#10;DwAAAAAAAAAAAAAAAACqAgAAZHJzL2Rvd25yZXYueG1sUEsFBgAAAAAEAAQA+gAAAJsDAAAAAA==&#10;">
                                                                                            <v:shape id="Freeform 3393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MWMcA&#10;AADdAAAADwAAAGRycy9kb3ducmV2LnhtbESPUWvCQBCE3wv9D8cKfasXtRaJnlIKLaUgNLZgH7e5&#10;NQnm9tLbU+O/7wlCH4eZ+YZZrHrXqiMFaTwbGA0zUMSltw1XBr4+X+5noCQiW2w9k4EzCayWtzcL&#10;zK0/cUHHTaxUgrDkaKCOscu1lrImhzL0HXHydj44jEmGStuApwR3rR5n2aN22HBaqLGj55rK/ebg&#10;DKy/33e/8lGEQ7Hev24nMpXsZ2rM3aB/moOK1Mf/8LX9Zg1MHsYjuLxJT0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wTFj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379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8kX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jD+TB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jyRexgAAAN0A&#10;AAAPAAAAAAAAAAAAAAAAAKoCAABkcnMvZG93bnJldi54bWxQSwUGAAAAAAQABAD6AAAAnQMAAAAA&#10;">
                                                                                              <v:shape id="Freeform 3392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3tMcA&#10;AADdAAAADwAAAGRycy9kb3ducmV2LnhtbESPUUvDQBCE3wX/w7EF3+yljRWJvRYRFBEKTRXaxzW3&#10;TUJze/H22sZ/3xMEH4eZ+YaZLwfXqRMFaT0bmIwzUMSVty3XBj4/Xm4fQElEtth5JgM/JLBcXF/N&#10;sbD+zCWdNrFWCcJSoIEmxr7QWqqGHMrY98TJ2/vgMCYZam0DnhPcdXqaZffaYctpocGenhuqDpuj&#10;M7Dave+/ZV2GY7k6vG5zmUn2NTPmZjQ8PYKKNMT/8F/7zRrI76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ud7T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380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oZs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o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KhmxxgAAAN0A&#10;AAAPAAAAAAAAAAAAAAAAAKoCAABkcnMvZG93bnJldi54bWxQSwUGAAAAAAQABAD6AAAAnQMAAAAA&#10;">
                                                                                                <v:shape id="Freeform 3391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KW8cA&#10;AADdAAAADwAAAGRycy9kb3ducmV2LnhtbESPUUvDQBCE3wX/w7EF3+ylrRGJvRYRFBEKTRXaxzW3&#10;TUJze/H22sZ/3xMEH4eZ+YaZLwfXqRMFaT0bmIwzUMSVty3XBj4/Xm4fQElEtth5JgM/JLBcXF/N&#10;sbD+zCWdNrFWCcJSoIEmxr7QWqqGHMrY98TJ2/vgMCYZam0DnhPcdXqaZffaYctpocGenhuqDpuj&#10;M7Dave+/ZV2GY7k6vG5nkkv2lRtzMxqeHkFFGuJ/+K/9Zg3M7q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LSlv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381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QiX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k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tCJdxgAAAN0A&#10;AAAPAAAAAAAAAAAAAAAAAKoCAABkcnMvZG93bnJldi54bWxQSwUGAAAAAAQABAD6AAAAnQMAAAAA&#10;">
                                                                                                  <v:shape id="Freeform 3390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xt8cA&#10;AADdAAAADwAAAGRycy9kb3ducmV2LnhtbESPUUvDQBCE3wX/w7EF3+ylrVWJvRYRFBEKTS3UxzW3&#10;TUJze/H22sZ/3xMKPg4z8w0zW/SuVUcK0ng2MBpmoIhLbxuuDGw+X28fQUlEtth6JgO/JLCYX1/N&#10;MLf+xAUd17FSCcKSo4E6xi7XWsqaHMrQd8TJ2/ngMCYZKm0DnhLctXqcZffaYcNpocaOXmoq9+uD&#10;M7D8+tj9yKoIh2K5f9tOZCrZ99SYm0H//AQqUh//w5f2uzUwuRs/wN+b9AT0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Vcbf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382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cTt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r4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GcTtMQAAADdAAAA&#10;DwAAAAAAAAAAAAAAAACqAgAAZHJzL2Rvd25yZXYueG1sUEsFBgAAAAAEAAQA+gAAAJsDAAAAAA==&#10;">
                                                                                                    <v:shape id="Freeform 3389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AXscA&#10;AADdAAAADwAAAGRycy9kb3ducmV2LnhtbESPUUvDQBCE3wX/w7EF3+ylrRWNvRYRFBEKTS3UxzW3&#10;TUJze/H22sZ/3xMKPg4z8w0zW/SuVUcK0ng2MBpmoIhLbxuuDGw+X28fQElEtth6JgO/JLCYX1/N&#10;MLf+xAUd17FSCcKSo4E6xi7XWsqaHMrQd8TJ2/ngMCYZKm0DnhLctXqcZffaYcNpocaOXmoq9+uD&#10;M7D8+tj9yKoIh2K5f9tOZCrZ99SYm0H//AQqUh//w5f2uzUwuRs/wt+b9AT0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GQF7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383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iJb8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q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8iJb8QAAADdAAAA&#10;DwAAAAAAAAAAAAAAAACqAgAAZHJzL2Rvd25yZXYueG1sUEsFBgAAAAAEAAQA+gAAAJsDAAAAAA==&#10;">
                                                                                                      <v:shape id="Freeform 3388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ahccA&#10;AADdAAAADwAAAGRycy9kb3ducmV2LnhtbESPUUvDQBCE34X+h2MLvtlLjRWJvRYRFBEKTRXaxzW3&#10;TUJze/H22sZ/3xMEH4eZ+YaZLwfXqRMFaT0bmE4yUMSVty3XBj4/Xm4eQElEtth5JgM/JLBcjK7m&#10;WFh/5pJOm1irBGEp0EATY19oLVVDDmXie+Lk7X1wGJMMtbYBzwnuOn2bZffaYctpocGenhuqDpuj&#10;M7Dave+/ZV2GY7k6vG5zmUn2NTPmejw8PYKKNMT/8F/7zRrI7/Ip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p2oXHAAAA3QAAAA8AAAAAAAAAAAAAAAAAmAIAAGRy&#10;cy9kb3ducmV2LnhtbFBLBQYAAAAABAAEAPUAAACM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384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ayg8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B8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rKDxgAAAN0A&#10;AAAPAAAAAAAAAAAAAAAAAKoCAABkcnMvZG93bnJldi54bWxQSwUGAAAAAAQABAD6AAAAnQMAAAAA&#10;">
                                                                                                        <v:shape id="Freeform 3387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haccA&#10;AADdAAAADwAAAGRycy9kb3ducmV2LnhtbESPUUvDQBCE3wX/w7GCb/ZSY0tJey0iKCIUTBXq45rb&#10;JqG5vXh7beO/94RCH4eZ+YZZrAbXqSMFaT0bGI8yUMSVty3XBj4/nu9moCQiW+w8k4FfElgtr68W&#10;WFh/4pKOm1irBGEp0EATY19oLVVDDmXke+Lk7XxwGJMMtbYBTwnuOn2fZVPtsOW00GBPTw1V+83B&#10;GVh/ve1+5L0Mh3K9f9nmMpHse2LM7c3wOAcVaYiX8Ln9ag3kD3kO/2/SE9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4Wn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385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OPbMYAAADdAAAADwAAAGRycy9kb3ducmV2LnhtbESPQWvCQBSE7wX/w/IE&#10;b3UTY4tEVxGp4kGEqiDeHtlnEsy+DdltEv99tyD0OMzMN8xi1ZtKtNS40rKCeByBIM6sLjlXcDlv&#10;32cgnEfWWFkmBU9ysFoO3haYatvxN7Unn4sAYZeigsL7OpXSZQUZdGNbEwfvbhuDPsgml7rBLsBN&#10;JSdR9CkNlhwWCqxpU1D2OP0YBbsOu3USf7WHx33zvJ0/jtdDTEqNhv16DsJT7//Dr/ZeK0i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849sxgAAAN0A&#10;AAAPAAAAAAAAAAAAAAAAAKoCAABkcnMvZG93bnJldi54bWxQSwUGAAAAAAQABAD6AAAAnQMAAAAA&#10;">
                                                                                                          <v:shape id="Freeform 3386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chsYA&#10;AADdAAAADwAAAGRycy9kb3ducmV2LnhtbESPUUvDQBCE3wX/w7GCb/ZSY0TSXosIigiFpgr6uOa2&#10;SWhuL95e2/jve0LBx2FmvmHmy9H16kBBOs8GppMMFHHtbceNgY/355sHUBKRLfaeycAvCSwXlxdz&#10;LK0/ckWHTWxUgrCUaKCNcSi1lrolhzLxA3Hytj44jEmGRtuAxwR3vb7NsnvtsOO00OJATy3Vu83e&#10;GVh9vW1/ZF2FfbXavXzmUkj2XRhzfTU+zkBFGuN/+Nx+tQbyu7yAvzfpCejF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Lchs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5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Firefighting Measures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Extinguishing media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Suitable</w:t>
      </w:r>
      <w:r>
        <w:rPr>
          <w:b/>
          <w:spacing w:val="1"/>
        </w:rPr>
        <w:t xml:space="preserve"> </w:t>
      </w:r>
      <w:r>
        <w:rPr>
          <w:b/>
        </w:rPr>
        <w:t>extinguishing</w:t>
      </w:r>
      <w:r>
        <w:rPr>
          <w:b/>
          <w:spacing w:val="1"/>
        </w:rPr>
        <w:t xml:space="preserve"> </w:t>
      </w:r>
      <w:r>
        <w:rPr>
          <w:b/>
        </w:rPr>
        <w:t>agents:</w:t>
      </w:r>
    </w:p>
    <w:p w:rsidR="0023460F" w:rsidRDefault="005D2F1E">
      <w:pPr>
        <w:spacing w:line="220" w:lineRule="exact"/>
        <w:ind w:left="1336"/>
      </w:pPr>
      <w:proofErr w:type="gramStart"/>
      <w:r>
        <w:t>CO2,</w:t>
      </w:r>
      <w:r>
        <w:rPr>
          <w:spacing w:val="1"/>
        </w:rPr>
        <w:t xml:space="preserve"> </w:t>
      </w:r>
      <w:r>
        <w:t>extinguishing</w:t>
      </w:r>
      <w:r>
        <w:rPr>
          <w:spacing w:val="1"/>
        </w:rPr>
        <w:t xml:space="preserve"> </w:t>
      </w:r>
      <w:r>
        <w:t>powder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spra</w:t>
      </w:r>
      <w:r>
        <w:rPr>
          <w:spacing w:val="-1"/>
        </w:rPr>
        <w:t>y</w:t>
      </w:r>
      <w:r>
        <w:t>.</w:t>
      </w:r>
      <w:proofErr w:type="gramEnd"/>
      <w:r>
        <w:rPr>
          <w:spacing w:val="1"/>
        </w:rPr>
        <w:t xml:space="preserve"> </w:t>
      </w:r>
      <w:r>
        <w:t>Fight larger</w:t>
      </w:r>
      <w:r>
        <w:rPr>
          <w:spacing w:val="1"/>
        </w:rPr>
        <w:t xml:space="preserve"> </w:t>
      </w:r>
      <w:r>
        <w:t>fires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spray or</w:t>
      </w:r>
      <w:r>
        <w:rPr>
          <w:spacing w:val="1"/>
        </w:rPr>
        <w:t xml:space="preserve"> </w:t>
      </w:r>
      <w:r>
        <w:t>alcohol resistant foa</w:t>
      </w:r>
      <w:r>
        <w:rPr>
          <w:spacing w:val="-2"/>
        </w:rPr>
        <w:t>m</w:t>
      </w:r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safety</w:t>
      </w:r>
      <w:r>
        <w:rPr>
          <w:b/>
          <w:spacing w:val="1"/>
        </w:rPr>
        <w:t xml:space="preserve"> </w:t>
      </w:r>
      <w:r>
        <w:rPr>
          <w:b/>
        </w:rPr>
        <w:t>reasons</w:t>
      </w:r>
      <w:r>
        <w:rPr>
          <w:b/>
          <w:spacing w:val="1"/>
        </w:rPr>
        <w:t xml:space="preserve"> </w:t>
      </w:r>
      <w:r>
        <w:rPr>
          <w:b/>
        </w:rPr>
        <w:t>unsuitable</w:t>
      </w:r>
      <w:r>
        <w:rPr>
          <w:b/>
          <w:spacing w:val="1"/>
        </w:rPr>
        <w:t xml:space="preserve"> </w:t>
      </w:r>
      <w:r>
        <w:rPr>
          <w:b/>
        </w:rPr>
        <w:t>extinguishing</w:t>
      </w:r>
      <w:r>
        <w:rPr>
          <w:b/>
          <w:spacing w:val="1"/>
        </w:rPr>
        <w:t xml:space="preserve"> </w:t>
      </w:r>
      <w:r>
        <w:rPr>
          <w:b/>
        </w:rPr>
        <w:t>agents:</w:t>
      </w:r>
      <w:r>
        <w:rPr>
          <w:b/>
          <w:spacing w:val="1"/>
        </w:rPr>
        <w:t xml:space="preserve"> </w:t>
      </w:r>
      <w:r>
        <w:rPr>
          <w:spacing w:val="2"/>
        </w:rPr>
        <w:t>W</w:t>
      </w:r>
      <w:r>
        <w:t>ater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Special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rds</w:t>
      </w:r>
      <w:r>
        <w:rPr>
          <w:b/>
          <w:spacing w:val="1"/>
        </w:rPr>
        <w:t xml:space="preserve"> </w:t>
      </w:r>
      <w:r>
        <w:rPr>
          <w:b/>
        </w:rPr>
        <w:t>arising</w:t>
      </w:r>
      <w:r>
        <w:rPr>
          <w:b/>
          <w:spacing w:val="1"/>
        </w:rPr>
        <w:t xml:space="preserve"> </w:t>
      </w:r>
      <w:r>
        <w:rPr>
          <w:b/>
        </w:rPr>
        <w:t>from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substance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mixture</w:t>
      </w:r>
    </w:p>
    <w:p w:rsidR="0023460F" w:rsidRDefault="005D2F1E">
      <w:pPr>
        <w:spacing w:line="220" w:lineRule="exact"/>
        <w:ind w:left="1336"/>
      </w:pPr>
      <w:r>
        <w:t>Like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st finely divided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proofErr w:type="gramStart"/>
      <w:r>
        <w:t>powders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</w:t>
      </w:r>
      <w:r>
        <w:t>oner</w:t>
      </w:r>
      <w:r>
        <w:rPr>
          <w:spacing w:val="1"/>
        </w:rPr>
        <w:t xml:space="preserve"> </w:t>
      </w:r>
      <w:r>
        <w:t xml:space="preserve">dust </w:t>
      </w:r>
      <w:r>
        <w:rPr>
          <w:spacing w:val="-2"/>
        </w:rPr>
        <w:t>m</w:t>
      </w:r>
      <w:r>
        <w:t>ay form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explosi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ixture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air.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Advice for firefighters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 xml:space="preserve">Protective equipment: </w:t>
      </w:r>
      <w:r>
        <w:rPr>
          <w:spacing w:val="2"/>
        </w:rPr>
        <w:t>W</w:t>
      </w:r>
      <w:r>
        <w:t>ear</w:t>
      </w:r>
      <w:r>
        <w:rPr>
          <w:spacing w:val="1"/>
        </w:rPr>
        <w:t xml:space="preserve"> </w:t>
      </w:r>
      <w:r>
        <w:t>self-contained</w:t>
      </w:r>
      <w:r>
        <w:rPr>
          <w:spacing w:val="1"/>
        </w:rPr>
        <w:t xml:space="preserve"> </w:t>
      </w:r>
      <w:proofErr w:type="spellStart"/>
      <w:r>
        <w:t>respiat</w:t>
      </w:r>
      <w:r>
        <w:rPr>
          <w:spacing w:val="1"/>
        </w:rPr>
        <w:t>o</w:t>
      </w:r>
      <w:r>
        <w:t>ry</w:t>
      </w:r>
      <w:proofErr w:type="spellEnd"/>
      <w:r>
        <w:t xml:space="preserve"> protecti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device.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 w:line="260" w:lineRule="exact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C69F0F6" wp14:editId="274DD620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254" name="Group 3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255" name="Group 3250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256" name="Freeform 3339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7" name="Group 3251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258" name="Freeform 3338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59" name="Group 32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260" name="Freeform 3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61" name="Group 32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262" name="Freeform 33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263" name="Group 32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264" name="Freeform 3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265" name="Group 32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266" name="Freeform 33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267" name="Group 32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268" name="Freeform 33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269" name="Group 325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270" name="Freeform 33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271" name="Group 325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272" name="Freeform 33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273" name="Group 325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274" name="Freeform 333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275" name="Group 326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276" name="Freeform 332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277" name="Group 326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278" name="Freeform 332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279" name="Group 326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280" name="Freeform 332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281" name="Group 326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282" name="Freeform 332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283" name="Group 326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284" name="Freeform 332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285" name="Group 326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286" name="Freeform 332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287" name="Group 326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288" name="Freeform 332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289" name="Group 326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290" name="Freeform 332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291" name="Group 326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292" name="Freeform 332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293" name="Group 326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294" name="Freeform 332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295" name="Group 327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296" name="Freeform 331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297" name="Group 327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298" name="Freeform 331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299" name="Group 327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300" name="Freeform 331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301" name="Group 327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302" name="Freeform 331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303" name="Group 327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304" name="Freeform 331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305" name="Group 327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306" name="Freeform 331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307" name="Group 327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308" name="Freeform 331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309" name="Group 327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310" name="Freeform 331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311" name="Group 327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312" name="Freeform 331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313" name="Group 327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314" name="Freeform 331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315" name="Group 328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316" name="Freeform 330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317" name="Group 328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318" name="Freeform 330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319" name="Group 3282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320" name="Freeform 330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321" name="Group 3283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322" name="Freeform 330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323" name="Group 328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324" name="Freeform 330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325" name="Group 328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326" name="Freeform 330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327" name="Group 3286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328" name="Freeform 330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329" name="Group 3287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330" name="Freeform 330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331" name="Group 328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332" name="Freeform 3301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333" name="Group 328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334" name="Freeform 330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335" name="Group 329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336" name="Freeform 3299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337" name="Group 329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338" name="Freeform 329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339" name="Group 3292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340" name="Freeform 329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341" name="Group 3293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342" name="Freeform 3296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343" name="Group 329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344" name="Freeform 329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9" o:spid="_x0000_s1026" style="position:absolute;margin-left:49.7pt;margin-top:1pt;width:512.6pt;height:16.4pt;z-index:-2664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">
                <v:group id="Group 3250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CsNr8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dNJ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ArDa/FAAAA3QAA&#10;AA8AAAAAAAAAAAAAAAAAqgIAAGRycy9kb3ducmV2LnhtbFBLBQYAAAAABAAEAPoAAACcAwAAAAA=&#10;">
                  <v:shape id="Freeform 3339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f6ksUA&#10;AADdAAAADwAAAGRycy9kb3ducmV2LnhtbESPQWvCQBSE7wX/w/KE3ppNI4qkrqG1DXgqaIX2+Jp9&#10;JsHs25Bd1/jv3YLQ4zAz3zCrYjSdCDS41rKC5yQFQVxZ3XKt4PBVPi1BOI+ssbNMCq7koFhPHlaY&#10;a3vhHYW9r0WEsMtRQeN9n0vpqoYMusT2xNE72sGgj3KopR7wEuGmk1maLqTBluNCgz1tGqpO+7NR&#10;IHH2Gd6v4WNTlm/0ew4/37rfKvU4HV9fQHga/X/43t5qBbNsvoC/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/qS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251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U2Q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jq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TZDxgAAAN0A&#10;AAAPAAAAAAAAAAAAAAAAAKoCAABkcnMvZG93bnJldi54bWxQSwUGAAAAAAQABAD6AAAAnQMAAAAA&#10;">
                    <v:shape id="Freeform 3338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kUsUA&#10;AADdAAAADwAAAGRycy9kb3ducmV2LnhtbERPW2vCMBR+H+w/hDPwbaZeNmZnFC8IMmQ4FWRvh+bY&#10;FpuTksRa/fXmYbDHj+8+nramEg05X1pW0OsmIIgzq0vOFRz2q9cPED4ga6wsk4IbeZhOnp/GmGp7&#10;5R9qdiEXMYR9igqKEOpUSp8VZNB3bU0cuZN1BkOELpfa4TWGm0r2k+RdGiw5NhRY06Kg7Ly7GAWz&#10;3+F8M3LNWX9taf69GS3v2+Neqc5LO/sEEagN/+I/91orGPTf4tz4Jj4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qRS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3252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YHqs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gNx9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geqxgAAAN0A&#10;AAAPAAAAAAAAAAAAAAAAAKoCAABkcnMvZG93bnJldi54bWxQSwUGAAAAAAQABAD6AAAAnQMAAAAA&#10;">
                      <v:shape id="Freeform 3337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i6cQA&#10;AADdAAAADwAAAGRycy9kb3ducmV2LnhtbERPXWvCMBR9F/Yfwh34pumciHZG0Q1BRMTpQHy7NHdt&#10;sbkpSazVX788DHw8nO/pvDWVaMj50rKCt34CgjizuuRcwc9x1RuD8AFZY2WZFNzJw3z20pliqu2N&#10;v6k5hFzEEPYpKihCqFMpfVaQQd+3NXHkfq0zGCJ0udQObzHcVHKQJCNpsOTYUGBNnwVll8PVKFic&#10;h8vtxDUXvdnTcredfD32p6NS3dd28QEiUBue4n/3Wit4H4zi/vgmP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YunEAAAA3QAAAA8AAAAAAAAAAAAAAAAAmAIAAGRycy9k&#10;b3ducmV2LnhtbFBLBQYAAAAABAAEAPUAAACJAwAAAAA=&#10;" path="m,l10250,e" filled="f" strokeweight=".06pt">
                        <v:path arrowok="t" o:connecttype="custom" o:connectlocs="0,0;10250,0" o:connectangles="0,0"/>
                      </v:shape>
                      <v:group id="Group 3253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zBEc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qNJ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8wRHFAAAA3QAA&#10;AA8AAAAAAAAAAAAAAAAAqgIAAGRycy9kb3ducmV2LnhtbFBLBQYAAAAABAAEAPoAAACcAwAAAAA=&#10;">
                        <v:shape id="Freeform 3336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ZBcgA&#10;AADdAAAADwAAAGRycy9kb3ducmV2LnhtbESP3WrCQBSE7wu+w3KE3tVNU5EaXcUfClJErAri3SF7&#10;mgSzZ8PuNqZ9+m6h4OUwM98w03lnatGS85VlBc+DBARxbnXFhYLT8e3pFYQPyBpry6TgmzzMZ72H&#10;KWba3viD2kMoRISwz1BBGUKTSenzkgz6gW2Io/dpncEQpSukdniLcFPLNElG0mDFcaHEhlYl5dfD&#10;l1GwuAyX27Frr/p9T8vddrz+2Z+PSj32u8UERKAu3MP/7Y1W8JKOUv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QlkF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254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L6/c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mQyTe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7i+v3FAAAA3QAA&#10;AA8AAAAAAAAAAAAAAAAAqgIAAGRycy9kb3ducmV2LnhtbFBLBQYAAAAABAAEAPoAAACcAwAAAAA=&#10;">
                          <v:shape id="Freeform 3335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k6scA&#10;AADdAAAADwAAAGRycy9kb3ducmV2LnhtbESPQWsCMRSE74L/ITyhN81qRXQ1iloKRUSsFkpvj81z&#10;d3HzsiTpuvbXN4WCx2FmvmEWq9ZUoiHnS8sKhoMEBHFmdcm5go/za38KwgdkjZVlUnAnD6tlt7PA&#10;VNsbv1NzCrmIEPYpKihCqFMpfVaQQT+wNXH0LtYZDFG6XGqHtwg3lRwlyUQaLDkuFFjTtqDsevo2&#10;CtZf481+5pqr3h1pc9jPXn6On2elnnrteg4iUBse4f/2m1bwPJqM4e9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nZOrHAAAA3QAAAA8AAAAAAAAAAAAAAAAAmAIAAGRy&#10;cy9kb3ducmV2LnhtbFBLBQYAAAAABAAEAPUAAACMAwAAAAA=&#10;" path="m,l10250,e" filled="f" strokeweight=".06pt">
                            <v:path arrowok="t" o:connecttype="custom" o:connectlocs="0,0;10250,0" o:connectangles="0,0"/>
                          </v:shape>
                          <v:group id="Group 3255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fHEs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ZdzOH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5HxxLFAAAA3QAA&#10;AA8AAAAAAAAAAAAAAAAAqgIAAGRycy9kb3ducmV2LnhtbFBLBQYAAAAABAAEAPoAAACcAwAAAAA=&#10;">
                            <v:shape id="Freeform 3334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fBsgA&#10;AADdAAAADwAAAGRycy9kb3ducmV2LnhtbESP3WrCQBSE7wu+w3KE3tVNrYQaXcUfClKkWBXEu0P2&#10;NAlmz4bdbUz79G5B6OUwM98w03lnatGS85VlBc+DBARxbnXFhYLj4e3pFYQPyBpry6TghzzMZ72H&#10;KWbaXvmT2n0oRISwz1BBGUKTSenzkgz6gW2Io/dlncEQpSukdniNcFPLYZKk0mDFcaHEhlYl5Zf9&#10;t1GwOI+W27FrL/p9R8uP7Xj9uzsdlHrsd4sJiEBd+A/f2xut4GWYpvD3Jj4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eV8G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256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n8/s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aTq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fz+xgAAAN0A&#10;AAAPAAAAAAAAAAAAAAAAAKoCAABkcnMvZG93bnJldi54bWxQSwUGAAAAAAQABAD6AAAAnQMAAAAA&#10;">
                              <v:shape id="Freeform 3333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u78QA&#10;AADdAAAADwAAAGRycy9kb3ducmV2LnhtbERPXWvCMBR9F/Yfwh34pumciHZG0Q1BRMTpQHy7NHdt&#10;sbkpSazVX788DHw8nO/pvDWVaMj50rKCt34CgjizuuRcwc9x1RuD8AFZY2WZFNzJw3z20pliqu2N&#10;v6k5hFzEEPYpKihCqFMpfVaQQd+3NXHkfq0zGCJ0udQObzHcVHKQJCNpsOTYUGBNnwVll8PVKFic&#10;h8vtxDUXvdnTcredfD32p6NS3dd28QEiUBue4n/3Wit4H4zi3PgmP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qbu/EAAAA3QAAAA8AAAAAAAAAAAAAAAAAmAIAAGRycy9k&#10;b3ducmV2LnhtbFBLBQYAAAAABAAEAPUAAACJ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3257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rNF8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gNJ9/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s0XxgAAAN0A&#10;AAAPAAAAAAAAAAAAAAAAAKoCAABkcnMvZG93bnJldi54bWxQSwUGAAAAAAQABAD6AAAAnQMAAAAA&#10;">
                                <v:shape id="Freeform 3332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0NMUA&#10;AADdAAAADwAAAGRycy9kb3ducmV2LnhtbERPW2vCMBR+H+w/hDPwbaZe2GZnFC8IMmQ4FWRvh+bY&#10;FpuTksRa/fXmYbDHj+8+nramEg05X1pW0OsmIIgzq0vOFRz2q9cPED4ga6wsk4IbeZhOnp/GmGp7&#10;5R9qdiEXMYR9igqKEOpUSp8VZNB3bU0cuZN1BkOELpfa4TWGm0r2k+RNGiw5NhRY06Kg7Ly7GAWz&#10;3+F8M3LNWX9taf69GS3v2+Neqc5LO/sEEagN/+I/91orGPTf4/74Jj4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fQ0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258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VXzM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PxL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SlV8zFAAAA3QAA&#10;AA8AAAAAAAAAAAAAAAAAqgIAAGRycy9kb3ducmV2LnhtbFBLBQYAAAAABAAEAPoAAACcAwAAAAA=&#10;">
                                  <v:shape id="Freeform 3331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P2MgA&#10;AADdAAAADwAAAGRycy9kb3ducmV2LnhtbESPQWvCQBSE74L/YXlCb7oxllqjq6ilUIoUq4Xi7ZF9&#10;JsHs27C7jWl/fbdQ8DjMzDfMYtWZWrTkfGVZwXiUgCDOra64UPBxfB4+gvABWWNtmRR8k4fVst9b&#10;YKbtld+pPYRCRAj7DBWUITSZlD4vyaAf2YY4emfrDIYoXSG1w2uEm1qmSfIgDVYcF0psaFtSfjl8&#10;GQXr0/1mN3PtRb/uafO2mz397D+PSt0NuvUcRKAu3ML/7RetYJJOU/h7E5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m8/Y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259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ztsIM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pCMv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O2wgxgAAAN0A&#10;AAAPAAAAAAAAAAAAAAAAAKoCAABkcnMvZG93bnJldi54bWxQSwUGAAAAAAQABAD6AAAAnQMAAAAA&#10;">
                                    <v:shape id="Freeform 3330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yN8gA&#10;AADdAAAADwAAAGRycy9kb3ducmV2LnhtbESP3WoCMRSE74W+QzhC7zSrFVtXo2ilUIoUfwqld4fN&#10;cXdxc7Ikcd326U1B8HKYmW+Y2aI1lWjI+dKygkE/AUGcWV1yruDr8NZ7AeEDssbKMin4JQ+L+UNn&#10;hqm2F95Rsw+5iBD2KSooQqhTKX1WkEHftzVx9I7WGQxRulxqh5cIN5UcJslYGiw5LhRY02tB2Wl/&#10;NgqWP6PVZuKak/7Y0upzM1n/bb8PSj122+UURKA23MO39rtW8DR8HsH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PvI3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260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55Rz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Ts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nlHPxgAAAN0A&#10;AAAPAAAAAAAAAAAAAAAAAKoCAABkcnMvZG93bnJldi54bWxQSwUGAAAAAAQABAD6AAAAnQMAAAAA&#10;">
                                      <v:shape id="Freeform 3329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J28gA&#10;AADdAAAADwAAAGRycy9kb3ducmV2LnhtbESP3WoCMRSE74W+QzhC7zSrLbauRtFKoYgUfwqld4fN&#10;cXdxc7Ikcd326U1B8HKYmW+Y6bw1lWjI+dKygkE/AUGcWV1yruDr8N57BeEDssbKMin4JQ/z2UNn&#10;iqm2F95Rsw+5iBD2KSooQqhTKX1WkEHftzVx9I7WGQxRulxqh5cIN5UcJslIGiw5LhRY01tB2Wl/&#10;NgoWP8/Lzdg1J73e0vJzM179bb8PSj1228UERKA23MO39odW8DR8GcH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oMnb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261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BqI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Tq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AGojxgAAAN0A&#10;AAAPAAAAAAAAAAAAAAAAAKoCAABkcnMvZG93bnJldi54bWxQSwUGAAAAAAQABAD6AAAAnQMAAAAA&#10;">
                                        <v:shape id="Freeform 3328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4MsUA&#10;AADdAAAADwAAAGRycy9kb3ducmV2LnhtbERPW2vCMBR+H+w/hDPwbaZe2GZnFC8IMmQ4FWRvh+bY&#10;FpuTksRa/fXmYbDHj+8+nramEg05X1pW0OsmIIgzq0vOFRz2q9cPED4ga6wsk4IbeZhOnp/GmGp7&#10;5R9qdiEXMYR9igqKEOpUSp8VZNB3bU0cuZN1BkOELpfa4TWGm0r2k+RNGiw5NhRY06Kg7Ly7GAWz&#10;3+F8M3LNWX9taf69GS3v2+Neqc5LO/sEEagN/+I/91orGPTf49z4Jj4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/gy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262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Nbys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k/D6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01vKxgAAAN0A&#10;AAAPAAAAAAAAAAAAAAAAAKoCAABkcnMvZG93bnJldi54bWxQSwUGAAAAAAQABAD6AAAAnQMAAAAA&#10;">
                                          <v:shape id="Freeform 3327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EE8QA&#10;AADdAAAADwAAAGRycy9kb3ducmV2LnhtbERPW2vCMBR+H/gfwhF8m6k6hlajeGEwhog3EN8OzbEt&#10;NiclyWq3X788DHz8+O6zRWsq0ZDzpWUFg34CgjizuuRcwfn08ToG4QOyxsoyKfghD4t552WGqbYP&#10;PlBzDLmIIexTVFCEUKdS+qwgg75va+LI3awzGCJ0udQOHzHcVHKYJO/SYMmxocCa1gVl9+O3UbC8&#10;vq22E9fc9deeVrvtZPO7v5yU6nXb5RREoDY8xf/uT61gNBzH/fFNf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hBPEAAAA3QAAAA8AAAAAAAAAAAAAAAAAmAIAAGRycy9k&#10;b3ducmV2LnhtbFBLBQYAAAAABAAEAPUAAACJ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263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An68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F0kM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XAn68cAAADd&#10;AAAADwAAAAAAAAAAAAAAAACqAgAAZHJzL2Rvd25yZXYueG1sUEsFBgAAAAAEAAQA+gAAAJ4DAAAA&#10;AA==&#10;">
                                            <v:shape id="Freeform 3326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//8gA&#10;AADdAAAADwAAAGRycy9kb3ducmV2LnhtbESP3WrCQBSE7wu+w3KE3tVN0yIaXcUfCkWkWBXEu0P2&#10;NAlmz4bdbYx9erdQ6OUwM98w03lnatGS85VlBc+DBARxbnXFhYLj4e1pBMIHZI21ZVJwIw/zWe9h&#10;ipm2V/6kdh8KESHsM1RQhtBkUvq8JIN+YBvi6H1ZZzBE6QqpHV4j3NQyTZKhNFhxXCixoVVJ+WX/&#10;bRQszq/L7di1F73Z0fJjO17/7E4HpR773WICIlAX/sN/7Xet4CUdpfD7Jj4BOb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Tr//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264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4cB8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0im8w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7hwHxgAAAN0A&#10;AAAPAAAAAAAAAAAAAAAAAKoCAABkcnMvZG93bnJldi54bWxQSwUGAAAAAAQABAD6AAAAnQMAAAAA&#10;">
                                              <v:shape id="Freeform 3325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CEMcA&#10;AADdAAAADwAAAGRycy9kb3ducmV2LnhtbESPQWsCMRSE74L/ITyhN81qpehqFLUUiohYLZTeHpvn&#10;7uLmZUnSde2vbwqCx2FmvmHmy9ZUoiHnS8sKhoMEBHFmdcm5gs/TW38CwgdkjZVlUnAjD8tFtzPH&#10;VNsrf1BzDLmIEPYpKihCqFMpfVaQQT+wNXH0ztYZDFG6XGqH1wg3lRwlyYs0WHJcKLCmTUHZ5fhj&#10;FKy+x+vd1DUXvT3Qer+bvv4evk5KPfXa1QxEoDY8wvf2u1bwPJqM4f9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rghDHAAAA3Q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265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sh6M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EfTC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5LIejFAAAA3QAA&#10;AA8AAAAAAAAAAAAAAAAAqgIAAGRycy9kb3ducmV2LnhtbFBLBQYAAAAABAAEAPoAAACcAwAAAAA=&#10;">
                                                <v:shape id="Freeform 3324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5/McA&#10;AADdAAAADwAAAGRycy9kb3ducmV2LnhtbESPQWsCMRSE74L/ITyhN81qi+hqFLUUShGxWii9PTbP&#10;3cXNy5Kk69ZfbwqCx2FmvmHmy9ZUoiHnS8sKhoMEBHFmdcm5gq/jW38CwgdkjZVlUvBHHpaLbmeO&#10;qbYX/qTmEHIRIexTVFCEUKdS+qwgg35ga+LonawzGKJ0udQOLxFuKjlKkrE0WHJcKLCmTUHZ+fBr&#10;FKx+XtbbqWvO+mNP6912+nrdfx+Veuq1qxmIQG14hO/td63geTQZw/+b+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1ufzHAAAA3QAAAA8AAAAAAAAAAAAAAAAAmAIAAGRy&#10;cy9kb3ducmV2LnhtbFBLBQYAAAAABAAEAPUAAACM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266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UaBM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AaTs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1RoExgAAAN0A&#10;AAAPAAAAAAAAAAAAAAAAAKoCAABkcnMvZG93bnJldi54bWxQSwUGAAAAAAQABAD6AAAAnQMAAAAA&#10;">
                                                  <v:shape id="Freeform 3323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aIFcQA&#10;AADdAAAADwAAAGRycy9kb3ducmV2LnhtbERPW2vCMBR+H/gfwhF8m6k6hlajeGEwhog3EN8OzbEt&#10;NiclyWq3X788DHz8+O6zRWsq0ZDzpWUFg34CgjizuuRcwfn08ToG4QOyxsoyKfghD4t552WGqbYP&#10;PlBzDLmIIexTVFCEUKdS+qwgg75va+LI3awzGCJ0udQOHzHcVHKYJO/SYMmxocCa1gVl9+O3UbC8&#10;vq22E9fc9deeVrvtZPO7v5yU6nXb5RREoDY8xf/uT61gNBzHufFNf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miBXEAAAA3QAAAA8AAAAAAAAAAAAAAAAAmAIAAGRycy9k&#10;b3ducmV2LnhtbFBLBQYAAAAABAAEAPUAAACJ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267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Yr7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gNp9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BivtxgAAAN0A&#10;AAAPAAAAAAAAAAAAAAAAAKoCAABkcnMvZG93bnJldi54bWxQSwUGAAAAAAQABAD6AAAAnQMAAAAA&#10;">
                                                    <v:shape id="Freeform 3322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SzsUA&#10;AADdAAAADwAAAGRycy9kb3ducmV2LnhtbERPW2vCMBR+F/YfwhnsTdO5MWw1iheEITK8DIZvh+as&#10;LTYnJYm1+uvNw2CPH999MutMLVpyvrKs4HWQgCDOra64UPB9XPdHIHxA1lhbJgU38jCbPvUmmGl7&#10;5T21h1CIGMI+QwVlCE0mpc9LMugHtiGO3K91BkOErpDa4TWGm1oOk+RDGqw4NpTY0LKk/Hy4GAXz&#10;0/tim7r2rDc7Wnxt09V993NU6uW5m49BBOrCv/jP/akVvA3TuD+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RLO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268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KmxN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n4K4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SpsTbFAAAA3QAA&#10;AA8AAAAAAAAAAAAAAAAAqgIAAGRycy9kb3ducmV2LnhtbFBLBQYAAAAABAAEAPoAAACcAwAAAAA=&#10;">
                                                      <v:shape id="Freeform 3321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pIsgA&#10;AADdAAAADwAAAGRycy9kb3ducmV2LnhtbESPQUvDQBSE74L/YXmCN7sxFTExm9JaBJFSaiqU3h7Z&#10;ZxKafRt21zT6611B8DjMzDdMsZhML0ZyvrOs4HaWgCCure64UfC+f755AOEDssbeMin4Ig+L8vKi&#10;wFzbM7/RWIVGRAj7HBW0IQy5lL5uyaCf2YE4eh/WGQxRukZqh+cIN71Mk+ReGuw4LrQ40FNL9an6&#10;NAqWx7vVJnPjSb/uaLXdZOvv3WGv1PXVtHwEEWgK/+G/9otWME+zFH7fxCcg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lyki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269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eK2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AZTx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N4raxgAAAN0A&#10;AAAPAAAAAAAAAAAAAAAAAKoCAABkcnMvZG93bnJldi54bWxQSwUGAAAAAAQABAD6AAAAnQMAAAAA&#10;">
                                                        <v:shape id="Freeform 3320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UzcgA&#10;AADdAAAADwAAAGRycy9kb3ducmV2LnhtbESP3WrCQBSE7wu+w3KE3tVNrZQmuoo/FIqIWBXEu0P2&#10;NAlmz4bdbUx9+m6h4OUwM98wk1lnatGS85VlBc+DBARxbnXFhYLj4f3pDYQPyBpry6TghzzMpr2H&#10;CWbaXvmT2n0oRISwz1BBGUKTSenzkgz6gW2Io/dlncEQpSukdniNcFPLYZK8SoMVx4USG1qWlF/2&#10;30bB/DxabFLXXvR6R4vtJl3ddqeDUo/9bj4GEagL9/B/+0MreBmmI/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MhTN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270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5K3N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gNv8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krc1xgAAAN0A&#10;AAAPAAAAAAAAAAAAAAAAAKoCAABkcnMvZG93bnJldi54bWxQSwUGAAAAAAQABAD6AAAAnQMAAAAA&#10;">
                                                          <v:shape id="Freeform 3319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vIcgA&#10;AADdAAAADwAAAGRycy9kb3ducmV2LnhtbESPW2vCQBSE3wv+h+UIvtWNWsSkruIFoRQpXgqlb4fs&#10;MQlmz4bdNab99d1CoY/DzHzDzJedqUVLzleWFYyGCQji3OqKCwXv593jDIQPyBpry6TgizwsF72H&#10;OWba3vlI7SkUIkLYZ6igDKHJpPR5SQb90DbE0btYZzBE6QqpHd4j3NRynCRTabDiuFBiQ5uS8uvp&#10;ZhSsPp/W+9S1V/16oPXbPt1+Hz7OSg363eoZRKAu/If/2i9awWScTuH3TXw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rC8h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271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yM2c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kPH+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DIzZxgAAAN0A&#10;AAAPAAAAAAAAAAAAAAAAAKoCAABkcnMvZG93bnJldi54bWxQSwUGAAAAAAQABAD6AAAAnQMAAAAA&#10;">
                                                            <v:shape id="Freeform 3318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eyMUA&#10;AADdAAAADwAAAGRycy9kb3ducmV2LnhtbERPW2vCMBR+F/YfwhnsTdO5MWw1iheEITK8DIZvh+as&#10;LTYnJYm1+uvNw2CPH999MutMLVpyvrKs4HWQgCDOra64UPB9XPdHIHxA1lhbJgU38jCbPvUmmGl7&#10;5T21h1CIGMI+QwVlCE0mpc9LMugHtiGO3K91BkOErpDa4TWGm1oOk+RDGqw4NpTY0LKk/Hy4GAXz&#10;0/tim7r2rDc7Wnxt09V993NU6uW5m49BBOrCv/jP/akVvA3TODe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x7I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272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t+9MMYAAADdAAAADwAAAGRycy9kb3ducmV2LnhtbESPT4vCMBTE7wt+h/CE&#10;va1plV20GkVElz2I4B8Qb4/m2Rabl9LEtn57Iwh7HGbmN8xs0ZlSNFS7wrKCeBCBIE6tLjhTcDpu&#10;vsYgnEfWWFomBQ9ysJj3PmaYaNvynpqDz0SAsEtQQe59lUjp0pwMuoGtiIN3tbVBH2SdSV1jG+Cm&#10;lMMo+pEGCw4LOVa0yim9He5GwW+L7XIUr5vt7bp6XI7fu/M2JqU++91yCsJT5//D7/afVjAaTi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370wxgAAAN0A&#10;AAAPAAAAAAAAAAAAAAAAAKoCAABkcnMvZG93bnJldi54bWxQSwUGAAAAAAQABAD6AAAAnQMAAAAA&#10;">
                                                              <v:shape id="Freeform 3317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I1MUA&#10;AADdAAAADwAAAGRycy9kb3ducmV2LnhtbERPXWvCMBR9F/Yfwh34pummyOyMohNBpIxOB2Nvl+au&#10;LTY3JYm17tcvD8IeD+d7sepNIzpyvras4GmcgCAurK65VPB52o1eQPiArLGxTApu5GG1fBgsMNX2&#10;yh/UHUMpYgj7FBVUIbSplL6oyKAf25Y4cj/WGQwRulJqh9cYbhr5nCQzabDm2FBhS28VFefjxShY&#10;f0832dx1Z33IafOezbe/+ddJqeFjv34FEagP/+K7e68VTCZJ3B/fx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ojU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273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IrLM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JIrh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QissxgAAAN0A&#10;AAAPAAAAAAAAAAAAAAAAAKoCAABkcnMvZG93bnJldi54bWxQSwUGAAAAAAQABAD6AAAAnQMAAAAA&#10;">
                                                                <v:shape id="Freeform 3316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1DKsYA&#10;AADdAAAADwAAAGRycy9kb3ducmV2LnhtbESPUUsDMRCE3wX/Q1jBN5vYoyLXpkUERYSCVwX7uF62&#10;d0cvmzObtue/N4LQx2FmvmEWq9H36khRusAWbicGFHEdXMeNhY/3p5t7UJKQHfaBycIPCayWlxcL&#10;LF04cUXHTWpUhrCUaKFNaSi1lroljzIJA3H2diF6TFnGRruIpwz3vZ4ac6c9dpwXWhzosaV6vzl4&#10;C+vt6+5b3qp4qNb7589CZmK+ZtZeX40Pc1CJxnQO/7dfnIWiMF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1DKsYAAADd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274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wQwM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JErg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3BDAxgAAAN0A&#10;AAAPAAAAAAAAAAAAAAAAAKoCAABkcnMvZG93bnJldi54bWxQSwUGAAAAAAQABAD6AAAAnQMAAAAA&#10;">
                                                                  <v:shape id="Freeform 3315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+xcYA&#10;AADdAAAADwAAAGRycy9kb3ducmV2LnhtbESPUUsDMRCE3wX/Q1jBN5voWSln0yKCIkLBq0J9XC/b&#10;u6OXzZlN2/PfG6Hg4zAz3zDz5eh7daAoXWAL1xMDirgOruPGwsf709UMlCRkh31gsvBDAsvF+dkc&#10;SxeOXNFhnRqVISwlWmhTGkqtpW7Jo0zCQJy9bYgeU5ax0S7iMcN9r2+MudMeO84LLQ702FK9W++9&#10;hdXn6/Zb3qq4r1a7500hUzFfU2svL8aHe1CJxvQfPrVfnIWiMLf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h+xcYAAADd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275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ktL8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iSJ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V5LS/FAAAA3QAA&#10;AA8AAAAAAAAAAAAAAAAAqgIAAGRycy9kb3ducmV2LnhtbFBLBQYAAAAABAAEAPoAAACcAwAAAAA=&#10;">
                                                                    <v:shape id="Freeform 3314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FKcYA&#10;AADdAAAADwAAAGRycy9kb3ducmV2LnhtbESPUUsDMRCE3wX/Q1jBN5vo0SLXpkUERYSCVwX7uF62&#10;d0cvmzObtue/N4LQx2FmvmEWq9H36khRusAWbicGFHEdXMeNhY/3p5t7UJKQHfaBycIPCayWlxcL&#10;LF04cUXHTWpUhrCUaKFNaSi1lroljzIJA3H2diF6TFnGRruIpwz3vb4zZqY9dpwXWhzosaV6vzl4&#10;C+vt6+5b3qp4qNb7589CpmK+ptZeX40Pc1CJxnQO/7dfnIWiMD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ZFKcYAAADdAAAADwAAAAAAAAAAAAAAAACYAgAAZHJz&#10;L2Rvd25yZXYueG1sUEsFBgAAAAAEAAQA9QAAAIsDAAAAAA=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276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cWw8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iS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5xbDxgAAAN0A&#10;AAAPAAAAAAAAAAAAAAAAAKoCAABkcnMvZG93bnJldi54bWxQSwUGAAAAAAQABAD6AAAAnQMAAAAA&#10;">
                                                                      <v:shape id="Freeform 3313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0wMMA&#10;AADdAAAADwAAAGRycy9kb3ducmV2LnhtbERPTUsDMRC9C/0PYQRvNtGlUtamRQqKCAW3FfQ4bqa7&#10;SzeTNZO26783B6HHx/terEbfqxNF6QJbuJsaUMR1cB03Fj52z7dzUJKQHfaBycIvCayWk6sFli6c&#10;uaLTNjUqh7CUaKFNaSi1lroljzINA3Hm9iF6TBnGRruI5xzue31vzIP22HFuaHGgdUv1YXv0FjZf&#10;b/sfea/isdocXj4LmYn5nll7cz0+PYJKNKaL+N/96iwUhclz85v8BP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V0wMMAAADdAAAADwAAAAAAAAAAAAAAAACYAgAAZHJzL2Rv&#10;d25yZXYueG1sUEsFBgAAAAAEAAQA9QAAAIgDAAAAAA=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277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QnKs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ia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NCcqxgAAAN0A&#10;AAAPAAAAAAAAAAAAAAAAAKoCAABkcnMvZG93bnJldi54bWxQSwUGAAAAAAQABAD6AAAAnQMAAAAA&#10;">
                                                                        <v:shape id="Freeform 3312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ruG8QA&#10;AADdAAAADwAAAGRycy9kb3ducmV2LnhtbERPTWvCQBC9C/0PyxR6040GpaSuUgqWUhAaLbTHaXZM&#10;gtnZdGfV9N93D4LHx/tergfXqTMFaT0bmE4yUMSVty3XBj73m/EjKInIFjvPZOCPBNaru9ESC+sv&#10;XNJ5F2uVQlgKNNDE2BdaS9WQQ5n4njhxBx8cxgRDrW3ASwp3nZ5l2UI7bDk1NNjTS0PVcXdyBrbf&#10;74df+SjDqdweX79ymUv2Mzfm4X54fgIVaYg38dX9Zg3k+TTtT2/SE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67hvEAAAA3QAAAA8AAAAAAAAAAAAAAAAAmAIAAGRycy9k&#10;b3ducmV2LnhtbFBLBQYAAAAABAAEAPUAAACJ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278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m73xxgAAAN0A&#10;AAAPAAAAAAAAAAAAAAAAAKoCAABkcnMvZG93bnJldi54bWxQSwUGAAAAAAQABAD6AAAAnQMAAAAA&#10;">
                                                                          <v:shape id="Freeform 3311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V98cA&#10;AADdAAAADwAAAGRycy9kb3ducmV2LnhtbESPUUvDQBCE3wX/w7EF3+ylDRVJey1FUEQoNFXQx21u&#10;m4Tm9uLttY3/3isIPg4z8w2zWA2uU2cK0no2MBlnoIgrb1uuDXy8P98/gpKIbLHzTAZ+SGC1vL1Z&#10;YGH9hUs672KtEoSlQANNjH2htVQNOZSx74mTd/DBYUwy1NoGvCS46/Q0yx60w5bTQoM9PTVUHXcn&#10;Z2Dz9Xb4lm0ZTuXm+PKZy0yy/cyYu9GwnoOKNMT/8F/71RrI88kUrm/SE9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k1ff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279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BYYdxgAAAN0A&#10;AAAPAAAAAAAAAAAAAAAAAKoCAABkcnMvZG93bnJldi54bWxQSwUGAAAAAAQABAD6AAAAnQMAAAAA&#10;">
                                                                            <v:shape id="Freeform 3310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oGMcA&#10;AADdAAAADwAAAGRycy9kb3ducmV2LnhtbESPUUvDQBCE34X+h2MLvtlLjRWJvRYRFBEKTRXaxzW3&#10;TUJze/H22sZ/3xMEH4eZ+YaZLwfXqRMFaT0bmE4yUMSVty3XBj4/Xm4eQElEtth5JgM/JLBcjK7m&#10;WFh/5pJOm1irBGEp0EATY19oLVVDDmXie+Lk7X1wGJMMtbYBzwnuOn2bZffaYctpocGenhuqDpuj&#10;M7Dave+/ZV2GY7k6vG5zmUn2NTPmejw8PYKKNMT/8F/7zRrI8+kd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B6Bj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280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78sYAAADd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eAbP&#10;N+EJyN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oLvyxgAAAN0A&#10;AAAPAAAAAAAAAAAAAAAAAKoCAABkcnMvZG93bnJldi54bWxQSwUGAAAAAAQABAD6AAAAnQMAAAAA&#10;">
                                                                              <v:shape id="Freeform 3309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T9McA&#10;AADdAAAADwAAAGRycy9kb3ducmV2LnhtbESPUUvDQBCE34X+h2MLvtlLDS2S9lpKQRGhYKqgj9vc&#10;NgnN7cXbaxv/vScIPg4z8w2zXA+uUxcK0no2MJ1koIgrb1uuDby/Pd49gJKIbLHzTAa+SWC9Gt0s&#10;sbD+yiVd9rFWCcJSoIEmxr7QWqqGHMrE98TJO/rgMCYZam0DXhPcdfo+y+baYctpocGetg1Vp/3Z&#10;Gdh9vhy/5LUM53J3evrIZSbZYWbM7XjYLEBFGuJ/+K/9bA3k+XQO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f0/T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281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6AHs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iSf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PoAexgAAAN0A&#10;AAAPAAAAAAAAAAAAAAAAAKoCAABkcnMvZG93bnJldi54bWxQSwUGAAAAAAQABAD6AAAAnQMAAAAA&#10;">
                                                                                <v:shape id="Freeform 3308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iHcQA&#10;AADdAAAADwAAAGRycy9kb3ducmV2LnhtbERPTWvCQBC9C/0PyxR6040GpaSuUgqWUhAaLbTHaXZM&#10;gtnZdGfV9N93D4LHx/tergfXqTMFaT0bmE4yUMSVty3XBj73m/EjKInIFjvPZOCPBNaru9ESC+sv&#10;XNJ5F2uVQlgKNNDE2BdaS9WQQ5n4njhxBx8cxgRDrW3ASwp3nZ5l2UI7bDk1NNjTS0PVcXdyBrbf&#10;74df+SjDqdweX79ymUv2Mzfm4X54fgIVaYg38dX9Zg3k+TTNTW/SE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M4h3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282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2x9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iaf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bH3xgAAAN0A&#10;AAAPAAAAAAAAAAAAAAAAAKoCAABkcnMvZG93bnJldi54bWxQSwUGAAAAAAQABAD6AAAAnQMAAAAA&#10;">
                                                                                  <v:shape id="Freeform 3307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kpsQA&#10;AADdAAAADwAAAGRycy9kb3ducmV2LnhtbERPTWvCQBC9F/oflil4q5salJK6SilUpCA0WmiP0+yY&#10;BLOzcWfV9N93D4LHx/ueLwfXqTMFaT0beBpnoIgrb1uuDXzt3h+fQUlEtth5JgN/JLBc3N/NsbD+&#10;wiWdt7FWKYSlQANNjH2htVQNOZSx74kTt/fBYUww1NoGvKRw1+lJls20w5ZTQ4M9vTVUHbYnZ2Dz&#10;87E/ymcZTuXmsPrOZSrZ79SY0cPw+gIq0hBv4qt7bQ3k+STtT2/SE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KbEAAAA3QAAAA8AAAAAAAAAAAAAAAAAmAIAAGRycy9k&#10;b3ducmV2LnhtbFBLBQYAAAAABAAEAPUAAACJ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283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fd3T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Y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H3d0zFAAAA3QAA&#10;AA8AAAAAAAAAAAAAAAAAqgIAAGRycy9kb3ducmV2LnhtbFBLBQYAAAAABAAEAPoAAACcAwAAAAA=&#10;">
                                                                                    <v:shape id="Freeform 3306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fSsYA&#10;AADdAAAADwAAAGRycy9kb3ducmV2LnhtbESPUUvDQBCE3wX/w7GCb/ZiQqXEXosIigiFphX0cc1t&#10;k9DcXry9tvHfewWhj8PMfMPMl6Pr1ZGCdJ4N3E8yUMS1tx03Bj62L3czUBKRLfaeycAvCSwX11dz&#10;LK0/cUXHTWxUgrCUaKCNcSi1lrolhzLxA3Hydj44jEmGRtuApwR3vc6z7EE77DgttDjQc0v1fnNw&#10;BlZf77sfWVfhUK32r5+FTCX7nhpzezM+PYKKNMZL+L/9Zg0URZ7D+U16An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fSsYAAADd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284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lMo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5pTKDFAAAA3QAA&#10;AA8AAAAAAAAAAAAAAAAAqgIAAGRycy9kb3ducmV2LnhtbFBLBQYAAAAABAAEAPoAAACcAwAAAAA=&#10;">
                                                                                      <v:shape id="Freeform 3305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ipccA&#10;AADdAAAADwAAAGRycy9kb3ducmV2LnhtbESPUUvDQBCE3wX/w7EF3+yljRWJvRYRFBEKTRXaxzW3&#10;TUJze/H22sZ/3xMEH4eZ+YaZLwfXqRMFaT0bmIwzUMSVty3XBj4/Xm4fQElEtth5JgM/JLBcXF/N&#10;sbD+zCWdNrFWCcJSoIEmxr7QWqqGHMrY98TJ2/vgMCYZam0DnhPcdXqaZffaYctpocGenhuqDpuj&#10;M7Dave+/ZV2GY7k6vG5zmUn2NTPmZjQ8PYKKNMT/8F/7zRrI8+kd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tIqX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285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xxT8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Uky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7McU/FAAAA3QAA&#10;AA8AAAAAAAAAAAAAAAAAqgIAAGRycy9kb3ducmV2LnhtbFBLBQYAAAAABAAEAPoAAACcAwAAAAA=&#10;">
                                                                                        <v:shape id="Freeform 3304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ZSccA&#10;AADdAAAADwAAAGRycy9kb3ducmV2LnhtbESPUUvDQBCE34X+h2MLvtlLG1ok7bUUQRGhYKqgj9vc&#10;NgnN7cXbaxv/vScIPg4z8w2z2gyuUxcK0no2MJ1koIgrb1uuDby/Pd7dg5KIbLHzTAa+SWCzHt2s&#10;sLD+yiVd9rFWCcJSoIEmxr7QWqqGHMrE98TJO/rgMCYZam0DXhPcdXqWZQvtsOW00GBPDw1Vp/3Z&#10;Gdh9vhy/5LUM53J3evrIZS7ZYW7M7XjYLkFFGuJ/+K/9bA3k+WwBv2/SE9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zGUn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286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JKo8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pAk42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UkqjxgAAAN0A&#10;AAAPAAAAAAAAAAAAAAAAAKoCAABkcnMvZG93bnJldi54bWxQSwUGAAAAAAQABAD6AAAAnQMAAAAA&#10;">
                                                                                          <v:shape id="Freeform 3303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AooMQA&#10;AADdAAAADwAAAGRycy9kb3ducmV2LnhtbERPTWvCQBC9F/oflil4q5salJK6SilUpCA0WmiP0+yY&#10;BLOzcWfV9N93D4LHx/ueLwfXqTMFaT0beBpnoIgrb1uuDXzt3h+fQUlEtth5JgN/JLBc3N/NsbD+&#10;wiWdt7FWKYSlQANNjH2htVQNOZSx74kTt/fBYUww1NoGvKRw1+lJls20w5ZTQ4M9vTVUHbYnZ2Dz&#10;87E/ymcZTuXmsPrOZSrZ79SY0cPw+gIq0hBv4qt7bQ3k+STNTW/SE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gKKD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287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F7S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BJx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gXtKxgAAAN0A&#10;AAAPAAAAAAAAAAAAAAAAAKoCAABkcnMvZG93bnJldi54bWxQSwUGAAAAAAQABAD6AAAAnQMAAAAA&#10;">
                                                                                            <v:shape id="Freeform 3302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ye8QA&#10;AADdAAAADwAAAGRycy9kb3ducmV2LnhtbERPTWvCQBC9C/0PyxR6000bLCW6ihRaiiA0tlCPY3ZM&#10;gtnZdGfV+O+7h4LHx/ueLwfXqTMFaT0beJxkoIgrb1uuDXx/vY1fQElEtth5JgNXElgu7kZzLKy/&#10;cEnnbaxVCmEp0EATY19oLVVDDmXie+LEHXxwGBMMtbYBLyncdfopy561w5ZTQ4M9vTZUHbcnZ2Cz&#10;Wx9+5bMMp3JzfP/JZSrZfmrMw/2wmoGKNMSb+N/9YQ3keZ72pzfpCe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PsnvEAAAA3QAAAA8AAAAAAAAAAAAAAAAAmAIAAGRycy9k&#10;b3ducmV2LnhtbFBLBQYAAAAABAAEAPUAAACJ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288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uGRxgAAAN0A&#10;AAAPAAAAAAAAAAAAAAAAAKoCAABkcnMvZG93bnJldi54bWxQSwUGAAAAAAQABAD6AAAAnQMAAAAA&#10;">
                                                                                              <v:shape id="Freeform 3301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GJl8cA&#10;AADdAAAADwAAAGRycy9kb3ducmV2LnhtbESPUUvDQBCE34X+h2MF3+zFhoqkvRYpKCIUmirYxzW3&#10;TUJze/H22sZ/7xWEPg4z8w0zXw6uUycK0no28DDOQBFX3rZcG/j8eLl/AiUR2WLnmQz8ksByMbqZ&#10;Y2H9mUs6bWOtEoSlQANNjH2htVQNOZSx74mTt/fBYUwy1NoGPCe46/Qkyx61w5bTQoM9rRqqDtuj&#10;M7Deve9/ZFOGY7k+vH7lMpXse2rM3e3wPAMVaYjX8H/7zRrI83wClzfpCe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RiZf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289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7DafcQAAADdAAAADwAAAGRycy9kb3ducmV2LnhtbERPy2rCQBTdF/yH4Qrd&#10;1UkqLSU6hiBWughCtSDuLplrEszcCZkxj7/vCIWe3eG8OOt0NI3oqXO1ZQXxIgJBXFhdc6ng5/T5&#10;8gHCeWSNjWVSMJGDdDN7WmOi7cDf1B99KUIJuwQVVN63iZSuqMigW9iWOGhX2xn0gXal1B0Oodw0&#10;8jWK3qXBmsNChS1tKypux7tRsB9wyJbxrs9v1+10Ob0dznlMSj3Px2wFwtPo/81/6S+tYBkAj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7DafcQAAADdAAAA&#10;DwAAAAAAAAAAAAAAAACqAgAAZHJzL2Rvd25yZXYueG1sUEsFBgAAAAAEAAQA+gAAAJsDAAAAAA==&#10;">
                                                                                                <v:shape id="Freeform 3300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S0eMcA&#10;AADdAAAADwAAAGRycy9kb3ducmV2LnhtbESPUUvDQBCE3wX/w7GCb/ZSY0tJey0iKCIUTBXq45rb&#10;JqG5vXh7beO/94RCH4eZ+YZZrAbXqSMFaT0bGI8yUMSVty3XBj4/nu9moCQiW+w8k4FfElgtr68W&#10;WFh/4pKOm1irBGEp0EATY19oLVVDDmXke+Lk7XxwGJMMtbYBTwnuOn2fZVPtsOW00GBPTw1V+83B&#10;GVh/ve1+5L0Mh3K9f9nmMpHse2LM7c3wOAcVaYiX8Ln9ag3kef4A/2/SE9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tHj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290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Xnks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iRJ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V55LFAAAA3QAA&#10;AA8AAAAAAAAAAAAAAAAAqgIAAGRycy9kb3ducmV2LnhtbFBLBQYAAAAABAAEAPoAAACcAwAAAAA=&#10;">
                                                                                                  <v:shape id="Freeform 3299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PlMcA&#10;AADdAAAADwAAAGRycy9kb3ducmV2LnhtbESPUUvDQBCE3wv9D8cKvrUXDS2S9lqkoIhQMFWwj2tu&#10;m4Tm9uLttY3/3hOEPg4z8w2zXA+uU2cK0no2cDfNQBFX3rZcG/h4f5o8gJKIbLHzTAZ+SGC9Go+W&#10;WFh/4ZLOu1irBGEp0EATY19oLVVDDmXqe+LkHXxwGJMMtbYBLwnuOn2fZXPtsOW00GBPm4aq4+7k&#10;DGz3r4dveSvDqdwenz9zmUn2NTPm9mZ4XICKNMRr+L/9Yg3keT6HvzfpCe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qj5T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291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vcfs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SS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9x+xgAAAN0A&#10;AAAPAAAAAAAAAAAAAAAAAKoCAABkcnMvZG93bnJldi54bWxQSwUGAAAAAAQABAD6AAAAnQMAAAAA&#10;">
                                                                                                    <v:shape id="Freeform 3298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+fcQA&#10;AADdAAAADwAAAGRycy9kb3ducmV2LnhtbERPTWvCQBC9C/0PyxR6000bLCW6ihRaiiA0tlCPY3ZM&#10;gtnZdGfV+O+7h4LHx/ueLwfXqTMFaT0beJxkoIgrb1uuDXx/vY1fQElEtth5JgNXElgu7kZzLKy/&#10;cEnnbaxVCmEp0EATY19oLVVDDmXie+LEHXxwGBMMtbYBLyncdfopy561w5ZTQ4M9vTZUHbcnZ2Cz&#10;Wx9+5bMMp3JzfP/JZSrZfmrMw/2wmoGKNMSb+N/9YQ3keZ7mpjfpCe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5vn3EAAAA3QAAAA8AAAAAAAAAAAAAAAAAmAIAAGRycy9k&#10;b3ducmV2LnhtbFBLBQYAAAAABAAEAPUAAACJ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292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jtl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Sa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O2XxgAAAN0A&#10;AAAPAAAAAAAAAAAAAAAAAKoCAABkcnMvZG93bnJldi54bWxQSwUGAAAAAAQABAD6AAAAnQMAAAAA&#10;">
                                                                                                      <v:shape id="Freeform 3297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BBsQA&#10;AADdAAAADwAAAGRycy9kb3ducmV2LnhtbERPTWvCQBC9F/oflin0Vjc1VUrqKqWglIJgbKE9TrNj&#10;EszOxp1V03/fPQgeH+97thhcp04UpPVs4HGUgSKuvG25NvD1uXx4BiUR2WLnmQz8kcBifnszw8L6&#10;M5d02sZapRCWAg00MfaF1lI15FBGvidO3M4HhzHBUGsb8JzCXafHWTbVDltODQ329NZQtd8enYH1&#10;z8fuIJsyHMv1fvWdy0Sy34kx93fD6wuoSEO8ii/ud2sgz5/S/vQmPQE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JwQbEAAAA3QAAAA8AAAAAAAAAAAAAAAAAmAIAAGRycy9k&#10;b3ducmV2LnhtbFBLBQYAAAAABAAEAPUAAACJ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293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CiS7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KJLsxgAAAN0A&#10;AAAPAAAAAAAAAAAAAAAAAKoCAABkcnMvZG93bnJldi54bWxQSwUGAAAAAAQABAD6AAAAnQMAAAAA&#10;">
                                                                                                        <v:shape id="Freeform 3296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66scA&#10;AADdAAAADwAAAGRycy9kb3ducmV2LnhtbESPUUvDQBCE3wX/w7EF3+yljRWJvRYRFBEKTRXaxzW3&#10;TUJze/H22sZ/3xMEH4eZ+YaZLwfXqRMFaT0bmIwzUMSVty3XBj4/Xm4fQElEtth5JgM/JLBcXF/N&#10;sbD+zCWdNrFWCcJSoIEmxr7QWqqGHMrY98TJ2/vgMCYZam0DnhPcdXqaZffaYctpocGenhuqDpuj&#10;M7Dave+/ZV2GY7k6vG5zmUn2NTPmZjQ8PYKKNMT/8F/7zRrI87sp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X+ur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294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apA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C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tqkAxgAAAN0A&#10;AAAPAAAAAAAAAAAAAAAAAKoCAABkcnMvZG93bnJldi54bWxQSwUGAAAAAAQABAD6AAAAnQMAAAAA&#10;">
                                                                                                          <v:shape id="Freeform 3295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HBccA&#10;AADdAAAADwAAAGRycy9kb3ducmV2LnhtbESPUUvDQBCE34X+h2MF3+xF04rEXksRFBEKTRXaxzW3&#10;TUJze/H22sZ/3xMEH4eZ+YaZLQbXqRMFaT0buBtnoIgrb1uuDXx+vNw+gpKIbLHzTAZ+SGAxH13N&#10;sLD+zCWdNrFWCcJSoIEmxr7QWqqGHMrY98TJ2/vgMCYZam0DnhPcdfo+yx60w5bTQoM9PTdUHTZH&#10;Z2C1e99/y7oMx3J1eN3mMpXsa2rMzfWwfAIVaYj/4b/2mzWQ55MJ/L5JT0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yxwX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position w:val="-1"/>
          <w:sz w:val="24"/>
          <w:szCs w:val="24"/>
        </w:rPr>
        <w:t>6</w:t>
      </w:r>
      <w:r w:rsidR="005D2F1E">
        <w:rPr>
          <w:b/>
          <w:color w:val="FFFFFF"/>
          <w:spacing w:val="-10"/>
          <w:position w:val="-1"/>
          <w:sz w:val="24"/>
          <w:szCs w:val="24"/>
        </w:rPr>
        <w:t xml:space="preserve"> </w:t>
      </w:r>
      <w:r w:rsidR="005D2F1E">
        <w:rPr>
          <w:b/>
          <w:color w:val="FFFFFF"/>
          <w:position w:val="-1"/>
          <w:sz w:val="24"/>
          <w:szCs w:val="24"/>
        </w:rPr>
        <w:t>Accidental Release Measures</w:t>
      </w:r>
    </w:p>
    <w:p w:rsidR="0023460F" w:rsidRDefault="0023460F">
      <w:pPr>
        <w:spacing w:before="5" w:line="140" w:lineRule="exact"/>
        <w:rPr>
          <w:sz w:val="14"/>
          <w:szCs w:val="14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</w:p>
    <w:p w:rsidR="0023460F" w:rsidRDefault="005D2F1E">
      <w:pPr>
        <w:spacing w:before="38"/>
        <w:ind w:left="1235"/>
      </w:pPr>
      <w:r>
        <w:rPr>
          <w:w w:val="75"/>
        </w:rPr>
        <w:lastRenderedPageBreak/>
        <w:t>·</w:t>
      </w:r>
      <w:r>
        <w:rPr>
          <w:spacing w:val="13"/>
          <w:w w:val="75"/>
        </w:rPr>
        <w:t xml:space="preserve"> </w:t>
      </w:r>
      <w:r>
        <w:rPr>
          <w:b/>
        </w:rPr>
        <w:t>Personal</w:t>
      </w:r>
      <w:r>
        <w:rPr>
          <w:b/>
          <w:spacing w:val="1"/>
        </w:rPr>
        <w:t xml:space="preserve"> </w:t>
      </w:r>
      <w:r>
        <w:rPr>
          <w:b/>
        </w:rPr>
        <w:t>precautions,</w:t>
      </w:r>
      <w:r>
        <w:rPr>
          <w:b/>
          <w:spacing w:val="1"/>
        </w:rPr>
        <w:t xml:space="preserve"> </w:t>
      </w:r>
      <w:r>
        <w:rPr>
          <w:b/>
        </w:rPr>
        <w:t>protective equipment and emergency procedures</w:t>
      </w:r>
    </w:p>
    <w:p w:rsidR="0023460F" w:rsidRDefault="005D2F1E">
      <w:pPr>
        <w:spacing w:line="220" w:lineRule="exact"/>
        <w:ind w:left="1336"/>
      </w:pPr>
      <w:r>
        <w:rPr>
          <w:spacing w:val="2"/>
        </w:rPr>
        <w:t>W</w:t>
      </w:r>
      <w:r>
        <w:t>ear</w:t>
      </w:r>
      <w:r>
        <w:rPr>
          <w:spacing w:val="1"/>
        </w:rPr>
        <w:t xml:space="preserve"> </w:t>
      </w:r>
      <w:r>
        <w:t>protecti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equip</w:t>
      </w:r>
      <w:r>
        <w:rPr>
          <w:spacing w:val="-2"/>
        </w:rPr>
        <w:t>m</w:t>
      </w:r>
      <w:r>
        <w:t>ent.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unprotected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awa</w:t>
      </w:r>
      <w:r>
        <w:rPr>
          <w:spacing w:val="-1"/>
        </w:rPr>
        <w:t>y</w:t>
      </w:r>
      <w:r>
        <w:t>.</w:t>
      </w:r>
    </w:p>
    <w:p w:rsidR="0023460F" w:rsidRDefault="005D2F1E">
      <w:pPr>
        <w:spacing w:line="220" w:lineRule="exact"/>
        <w:ind w:left="1235" w:right="-5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Environmental precautions:</w:t>
      </w:r>
      <w:r>
        <w:rPr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sewers/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water.</w:t>
      </w:r>
    </w:p>
    <w:p w:rsidR="0023460F" w:rsidRDefault="00063CFB">
      <w:pPr>
        <w:spacing w:before="4" w:line="100" w:lineRule="exact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BB1039" wp14:editId="6D6A3717">
                <wp:simplePos x="0" y="0"/>
                <wp:positionH relativeFrom="column">
                  <wp:posOffset>561975</wp:posOffset>
                </wp:positionH>
                <wp:positionV relativeFrom="paragraph">
                  <wp:posOffset>-7256145</wp:posOffset>
                </wp:positionV>
                <wp:extent cx="6686550" cy="323850"/>
                <wp:effectExtent l="0" t="0" r="19050" b="19050"/>
                <wp:wrapNone/>
                <wp:docPr id="4009" name="Rectangle 4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09" o:spid="_x0000_s1026" style="position:absolute;margin-left:44.25pt;margin-top:-571.3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" filled="f" strokecolor="black [3213]" strokeweight="1pt">
                <v:stroke joinstyle="bevel"/>
              </v:rect>
            </w:pict>
          </mc:Fallback>
        </mc:AlternateContent>
      </w:r>
      <w:r w:rsidR="005D2F1E">
        <w:br w:type="column"/>
      </w: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063CFB" w:rsidRDefault="00063CFB">
      <w:pPr>
        <w:spacing w:line="200" w:lineRule="exact"/>
      </w:pPr>
    </w:p>
    <w:p w:rsidR="0023460F" w:rsidRDefault="005D2F1E">
      <w:pPr>
        <w:ind w:left="-44"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3)</w:t>
      </w:r>
    </w:p>
    <w:p w:rsidR="0023460F" w:rsidRDefault="00063CFB">
      <w:pPr>
        <w:spacing w:before="49"/>
        <w:ind w:right="105"/>
        <w:jc w:val="right"/>
        <w:rPr>
          <w:sz w:val="12"/>
          <w:szCs w:val="12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8175" w:space="1871"/>
            <w:col w:w="1374"/>
          </w:cols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650ED7" wp14:editId="4CF73488">
                <wp:simplePos x="0" y="0"/>
                <wp:positionH relativeFrom="column">
                  <wp:posOffset>571500</wp:posOffset>
                </wp:positionH>
                <wp:positionV relativeFrom="paragraph">
                  <wp:posOffset>120650</wp:posOffset>
                </wp:positionV>
                <wp:extent cx="6686550" cy="323850"/>
                <wp:effectExtent l="0" t="0" r="19050" b="19050"/>
                <wp:wrapNone/>
                <wp:docPr id="4013" name="Rectangle 4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3" o:spid="_x0000_s1026" style="position:absolute;margin-left:45pt;margin-top:9.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IBog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CE6738" w:rsidRDefault="005D2F1E" w:rsidP="00CE6738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CE6738">
        <w:rPr>
          <w:b/>
          <w:position w:val="-1"/>
        </w:rPr>
        <w:t>Multipurpose Fax Toner</w:t>
      </w:r>
    </w:p>
    <w:p w:rsidR="0023460F" w:rsidRDefault="0023460F" w:rsidP="00CE6738">
      <w:pPr>
        <w:spacing w:before="34" w:line="220" w:lineRule="exact"/>
        <w:ind w:left="995"/>
        <w:rPr>
          <w:sz w:val="28"/>
          <w:szCs w:val="28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</w:p>
    <w:p w:rsidR="0023460F" w:rsidRDefault="0023460F">
      <w:pPr>
        <w:spacing w:before="4" w:line="220" w:lineRule="exact"/>
        <w:rPr>
          <w:sz w:val="22"/>
          <w:szCs w:val="22"/>
        </w:rPr>
      </w:pPr>
    </w:p>
    <w:p w:rsidR="00063CFB" w:rsidRDefault="00063CFB">
      <w:pPr>
        <w:spacing w:line="220" w:lineRule="exact"/>
        <w:ind w:left="1235" w:right="-51"/>
        <w:rPr>
          <w:w w:val="75"/>
        </w:rPr>
      </w:pPr>
    </w:p>
    <w:p w:rsidR="0023460F" w:rsidRDefault="005D2F1E">
      <w:pPr>
        <w:spacing w:line="220" w:lineRule="exact"/>
        <w:ind w:left="1235" w:right="-5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Methods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and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material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for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containment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and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cleaning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up:</w:t>
      </w:r>
    </w:p>
    <w:p w:rsidR="00063CFB" w:rsidRDefault="005D2F1E">
      <w:pPr>
        <w:spacing w:before="39"/>
      </w:pPr>
      <w:r>
        <w:br w:type="column"/>
      </w:r>
    </w:p>
    <w:p w:rsidR="0023460F" w:rsidRPr="00063CFB" w:rsidRDefault="005D2F1E">
      <w:pPr>
        <w:spacing w:before="39"/>
        <w:sectPr w:rsidR="0023460F" w:rsidRPr="00063CFB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6139" w:space="3933"/>
            <w:col w:w="1348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2)</w:t>
      </w:r>
    </w:p>
    <w:p w:rsidR="0023460F" w:rsidRDefault="005D2F1E">
      <w:pPr>
        <w:spacing w:before="3" w:line="220" w:lineRule="exact"/>
        <w:ind w:left="1336" w:right="141"/>
      </w:pPr>
      <w:r>
        <w:rPr>
          <w:spacing w:val="1"/>
        </w:rPr>
        <w:lastRenderedPageBreak/>
        <w:t>Vac</w:t>
      </w:r>
      <w:r>
        <w:rPr>
          <w:spacing w:val="3"/>
        </w:rPr>
        <w:t>u</w:t>
      </w:r>
      <w:r>
        <w:rPr>
          <w:spacing w:val="1"/>
        </w:rPr>
        <w:t>u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swe</w:t>
      </w:r>
      <w:r>
        <w:rPr>
          <w:spacing w:val="2"/>
        </w:rPr>
        <w:t>e</w:t>
      </w:r>
      <w:r>
        <w:t>p</w:t>
      </w:r>
      <w:r>
        <w:rPr>
          <w:spacing w:val="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at</w:t>
      </w:r>
      <w:r>
        <w:rPr>
          <w:spacing w:val="2"/>
        </w:rPr>
        <w:t>e</w:t>
      </w:r>
      <w:r>
        <w:rPr>
          <w:spacing w:val="1"/>
        </w:rPr>
        <w:t>ria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int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se</w:t>
      </w:r>
      <w:r>
        <w:rPr>
          <w:spacing w:val="2"/>
        </w:rPr>
        <w:t>a</w:t>
      </w:r>
      <w:r>
        <w:rPr>
          <w:spacing w:val="1"/>
        </w:rPr>
        <w:t>le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ontain</w:t>
      </w:r>
      <w:r>
        <w:rPr>
          <w:spacing w:val="2"/>
        </w:rPr>
        <w:t>e</w:t>
      </w:r>
      <w:r>
        <w:rPr>
          <w:spacing w:val="1"/>
        </w:rPr>
        <w:t>r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vacuu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u</w:t>
      </w:r>
      <w:r>
        <w:rPr>
          <w:spacing w:val="2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dus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explos</w:t>
      </w:r>
      <w:r>
        <w:rPr>
          <w:spacing w:val="1"/>
        </w:rPr>
        <w:t>i</w:t>
      </w:r>
      <w:r>
        <w:rPr>
          <w:spacing w:val="2"/>
        </w:rPr>
        <w:t>on-</w:t>
      </w:r>
      <w:r>
        <w:rPr>
          <w:spacing w:val="3"/>
        </w:rPr>
        <w:t>p</w:t>
      </w:r>
      <w:r>
        <w:rPr>
          <w:spacing w:val="2"/>
        </w:rPr>
        <w:t>roof</w:t>
      </w:r>
      <w:r>
        <w:t>.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2"/>
        </w:rPr>
        <w:t>spos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n co</w:t>
      </w:r>
      <w:r>
        <w:rPr>
          <w:spacing w:val="-2"/>
        </w:rPr>
        <w:t>m</w:t>
      </w:r>
      <w:r>
        <w:rPr>
          <w:spacing w:val="1"/>
        </w:rPr>
        <w:t>p</w:t>
      </w:r>
      <w:r>
        <w:t>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national,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regional or</w:t>
      </w:r>
      <w:r>
        <w:rPr>
          <w:spacing w:val="1"/>
        </w:rPr>
        <w:t xml:space="preserve"> </w:t>
      </w:r>
      <w:r>
        <w:t>provincial regulations.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Reference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>sections</w:t>
      </w:r>
    </w:p>
    <w:p w:rsidR="0023460F" w:rsidRDefault="005D2F1E">
      <w:pPr>
        <w:spacing w:line="220" w:lineRule="exact"/>
        <w:ind w:left="1336"/>
      </w:pPr>
      <w:r>
        <w:t>No</w:t>
      </w:r>
      <w:r>
        <w:rPr>
          <w:spacing w:val="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substances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released.</w:t>
      </w:r>
    </w:p>
    <w:p w:rsidR="0023460F" w:rsidRDefault="005D2F1E">
      <w:pPr>
        <w:spacing w:line="220" w:lineRule="exact"/>
        <w:ind w:left="1336"/>
      </w:pPr>
      <w:r>
        <w:t>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handling.</w:t>
      </w:r>
    </w:p>
    <w:p w:rsidR="0023460F" w:rsidRDefault="005D2F1E">
      <w:pPr>
        <w:spacing w:before="1" w:line="220" w:lineRule="exact"/>
        <w:ind w:left="1336" w:right="4882"/>
      </w:pPr>
      <w:r>
        <w:t>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personal protection</w:t>
      </w:r>
      <w:r>
        <w:rPr>
          <w:spacing w:val="1"/>
        </w:rPr>
        <w:t xml:space="preserve"> </w:t>
      </w:r>
      <w:r>
        <w:t>equip</w:t>
      </w:r>
      <w:r>
        <w:rPr>
          <w:spacing w:val="-2"/>
        </w:rPr>
        <w:t>m</w:t>
      </w:r>
      <w:r>
        <w:t>ent. 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disposal 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ation.</w:t>
      </w:r>
    </w:p>
    <w:p w:rsidR="0023460F" w:rsidRDefault="0023460F">
      <w:pPr>
        <w:spacing w:line="200" w:lineRule="exact"/>
      </w:pPr>
    </w:p>
    <w:p w:rsidR="0023460F" w:rsidRDefault="0023460F">
      <w:pPr>
        <w:spacing w:before="8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A9229B0" wp14:editId="44561D34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2416" name="Group 2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2417" name="Group 2412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2418" name="Freeform 2501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9" name="Group 2413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2420" name="Freeform 2500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21" name="Group 2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2422" name="Freeform 24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23" name="Group 24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2424" name="Freeform 24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425" name="Group 24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2426" name="Freeform 2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427" name="Group 24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2428" name="Freeform 249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429" name="Group 24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2430" name="Freeform 24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431" name="Group 24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2432" name="Freeform 24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433" name="Group 24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2434" name="Freeform 249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435" name="Group 24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2436" name="Freeform 249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437" name="Group 242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2438" name="Freeform 249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39" name="Group 242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2440" name="Freeform 249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441" name="Group 242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2442" name="Freeform 248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443" name="Group 242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2444" name="Freeform 248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445" name="Group 242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2446" name="Freeform 248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447" name="Group 242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2448" name="Freeform 248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449" name="Group 242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450" name="Freeform 248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451" name="Group 242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452" name="Freeform 248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453" name="Group 243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454" name="Freeform 248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455" name="Group 243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456" name="Freeform 248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457" name="Group 243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458" name="Freeform 248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459" name="Group 243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460" name="Freeform 248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461" name="Group 243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462" name="Freeform 247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463" name="Group 243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464" name="Freeform 247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465" name="Group 243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466" name="Freeform 247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467" name="Group 243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468" name="Freeform 247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469" name="Group 243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470" name="Freeform 247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471" name="Group 243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472" name="Freeform 247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2473" name="Group 244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2474" name="Freeform 247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2475" name="Group 244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2476" name="Freeform 247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2477" name="Group 244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2478" name="Freeform 247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2479" name="Group 244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2480" name="Freeform 247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2481" name="Group 244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2482" name="Freeform 246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2483" name="Group 244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2484" name="Freeform 246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2485" name="Group 244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2486" name="Freeform 246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2487" name="Group 244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2488" name="Freeform 246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2489" name="Group 244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2490" name="Freeform 246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2491" name="Group 244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2492" name="Freeform 246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2493" name="Group 245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2494" name="Freeform 246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2495" name="Group 245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2496" name="Freeform 246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2497" name="Group 245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2498" name="Freeform 246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2499" name="Group 245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2500" name="Freeform 246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2501" name="Group 245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2502" name="Freeform 245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2503" name="Group 245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2504" name="Freeform 245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2505" name="Group 245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2506" name="Freeform 245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1" o:spid="_x0000_s1026" style="position:absolute;margin-left:49.7pt;margin-top:1pt;width:512.6pt;height:16.4pt;z-index:-2660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">
                <v:group id="Group 2412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+2ws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xg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7bCxgAAAN0A&#10;AAAPAAAAAAAAAAAAAAAAAKoCAABkcnMvZG93bnJldi54bWxQSwUGAAAAAAQABAD6AAAAnQMAAAAA&#10;">
                  <v:shape id="Freeform 2501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5L+sMA&#10;AADdAAAADwAAAGRycy9kb3ducmV2LnhtbERPz2vCMBS+D/wfwhN2m2ndGKM2LVNX8CTMCXp8a97a&#10;sualNDHW/94cBjt+fL/zcjK9CDS6zrKCdJGAIK6t7rhRcPyqnt5AOI+ssbdMCm7koCxmDzlm2l75&#10;k8LBNyKGsMtQQev9kEnp6pYMuoUdiCP3Y0eDPsKxkXrEaww3vVwmyas02HFsaHGgTUv17+FiFEh8&#10;3oftLXxsqmpN35dwPulhp9TjfHpfgfA0+X/xn3unFSxf0jg3volP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5L+s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2413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yHK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jd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nIcrxgAAAN0A&#10;AAAPAAAAAAAAAAAAAAAAAKoCAABkcnMvZG93bnJldi54bWxQSwUGAAAAAAQABAD6AAAAnQMAAAAA&#10;">
                    <v:shape id="Freeform 2500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iaMQA&#10;AADdAAAADwAAAGRycy9kb3ducmV2LnhtbERPW2vCMBR+F/wP4Qz2pumKyKxG8YIwhgxvIHs7NGdt&#10;sTkpSVarv948DPb48d1ni87UoiXnK8sK3oYJCOLc6ooLBefTdvAOwgdkjbVlUnAnD4t5vzfDTNsb&#10;H6g9hkLEEPYZKihDaDIpfV6SQT+0DXHkfqwzGCJ0hdQObzHc1DJNkrE0WHFsKLGhdUn59fhrFCy/&#10;R6vdxLVX/bmn1ddusnnsLyelXl+65RREoC78i//cH1pBOkrj/vgmP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4mjEAAAA3QAAAA8AAAAAAAAAAAAAAAAAmAIAAGRycy9k&#10;b3ducmV2LnhtbFBLBQYAAAAABAAEAPUAAACJAwAAAAA=&#10;" path="m,l10250,e" filled="f" strokeweight=".06pt">
                      <v:path arrowok="t" o:connecttype="custom" o:connectlocs="0,0;10250,0" o:connectangles="0,0"/>
                    </v:shape>
                    <v:group id="Group 2414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ZBk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kGQxgAAAN0A&#10;AAAPAAAAAAAAAAAAAAAAAKoCAABkcnMvZG93bnJldi54bWxQSwUGAAAAAAQABAD6AAAAnQMAAAAA&#10;">
                      <v:shape id="Freeform 2499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jZhMcA&#10;AADdAAAADwAAAGRycy9kb3ducmV2LnhtbESP3WrCQBSE7wu+w3IE7+qmQUpNXcUfBClSrBZK7w7Z&#10;0ySYPRt21xh9elcQejnMzDfMZNaZWrTkfGVZwcswAUGcW11xoeD7sH5+A+EDssbaMim4kIfZtPc0&#10;wUzbM39Ruw+FiBD2GSooQ2gyKX1ekkE/tA1x9P6sMxiidIXUDs8RbmqZJsmrNFhxXCixoWVJ+XF/&#10;Mgrmv6PFduzao/7Y0eJzO15ddz8HpQb9bv4OIlAX/sOP9kYrSEdpCvc38Qn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42YTHAAAA3QAAAA8AAAAAAAAAAAAAAAAAmAIAAGRy&#10;cy9kb3ducmV2LnhtbFBLBQYAAAAABAAEAPUAAACMAwAAAAA=&#10;" path="m,l10250,e" filled="f" strokeweight=".06pt">
                        <v:path arrowok="t" o:connecttype="custom" o:connectlocs="0,0;10250,0" o:connectangles="0,0"/>
                      </v:shape>
                      <v:group id="Group 2415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h6fM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B8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GHp8xgAAAN0A&#10;AAAPAAAAAAAAAAAAAAAAAKoCAABkcnMvZG93bnJldi54bWxQSwUGAAAAAAQABAD6AAAAnQMAAAAA&#10;">
                        <v:shape id="Freeform 2498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ka8cA&#10;AADdAAAADwAAAGRycy9kb3ducmV2LnhtbESPQWvCQBSE74X+h+UVeqsbQyg1uoq2FKRIsSqIt0f2&#10;mQSzb8PuGqO/vlsQehxm5htmMutNIzpyvrasYDhIQBAXVtdcKthtP1/eQPiArLGxTAqu5GE2fXyY&#10;YK7thX+o24RSRAj7HBVUIbS5lL6oyKAf2JY4ekfrDIYoXSm1w0uEm0amSfIqDdYcFyps6b2i4rQ5&#10;GwXzQ7ZYjVx30l9rWnyvRh+39X6r1PNTPx+DCNSH//C9vdQK0izN4O9Nf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d5GvHAAAA3QAAAA8AAAAAAAAAAAAAAAAAmAIAAGRy&#10;cy9kb3ducmV2LnhtbFBLBQYAAAAABAAEAPUAAACMAwAAAAA=&#10;" path="m,l10250,e" filled="f" strokeweight=".06pt">
                          <v:path arrowok="t" o:connecttype="custom" o:connectlocs="0,0;10250,0" o:connectangles="0,0"/>
                        </v:shape>
                        <v:group id="Group 2416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1Hk8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vyQ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vUeTxgAAAN0A&#10;AAAPAAAAAAAAAAAAAAAAAKoCAABkcnMvZG93bnJldi54bWxQSwUGAAAAAAQABAD6AAAAnQMAAAAA&#10;">
                          <v:shape id="Freeform 2497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fh8cA&#10;AADdAAAADwAAAGRycy9kb3ducmV2LnhtbESP3WrCQBSE7wu+w3IK3tVNg0hNXUUtBREp/kHx7pA9&#10;JsHs2bC7xujTdwuFXg4z8w0zmXWmFi05X1lW8DpIQBDnVldcKDgePl/eQPiArLG2TAru5GE27T1N&#10;MNP2xjtq96EQEcI+QwVlCE0mpc9LMugHtiGO3tk6gyFKV0jt8BbhppZpkoykwYrjQokNLUvKL/ur&#10;UTA/DRebsWsver2lxddm/PHYfh+U6j9383cQgbrwH/5rr7SCdJiO4PdNfAJy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D34fHAAAA3QAAAA8AAAAAAAAAAAAAAAAAmAIAAGRy&#10;cy9kb3ducmV2LnhtbFBLBQYAAAAABAAEAPUAAACMAwAAAAA=&#10;" path="m,l10250,e" filled="f" strokeweight=".06pt">
                            <v:path arrowok="t" o:connecttype="custom" o:connectlocs="0,0;10250,0" o:connectangles="0,0"/>
                          </v:shape>
                          <v:group id="Group 2417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N8f8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kPfmE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I3x/xgAAAN0A&#10;AAAPAAAAAAAAAAAAAAAAAKoCAABkcnMvZG93bnJldi54bWxQSwUGAAAAAAQABAD6AAAAnQMAAAAA&#10;">
                            <v:shape id="Freeform 2496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ubsQA&#10;AADdAAAADwAAAGRycy9kb3ducmV2LnhtbERPW2vCMBR+F/wP4Qz2pumKyKxG8YIwhgxvIHs7NGdt&#10;sTkpSVarv948DPb48d1ni87UoiXnK8sK3oYJCOLc6ooLBefTdvAOwgdkjbVlUnAnD4t5vzfDTNsb&#10;H6g9hkLEEPYZKihDaDIpfV6SQT+0DXHkfqwzGCJ0hdQObzHc1DJNkrE0WHFsKLGhdUn59fhrFCy/&#10;R6vdxLVX/bmn1ddusnnsLyelXl+65RREoC78i//cH1pBOkrj3PgmP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Q7m7EAAAA3QAAAA8AAAAAAAAAAAAAAAAAmAIAAGRycy9k&#10;b3ducmV2LnhtbFBLBQYAAAAABAAEAPUAAACJAwAAAAA=&#10;" path="m,l10250,e" filled="f" strokeweight=".06pt">
                              <v:path arrowok="t" o:connecttype="custom" o:connectlocs="0,0;10250,0" o:connectangles="0,0"/>
                            </v:shape>
                            <v:group id="Group 2418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/BNls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XJezK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8E2WxgAAAN0A&#10;AAAPAAAAAAAAAAAAAAAAAKoCAABkcnMvZG93bnJldi54bWxQSwUGAAAAAAQABAD6AAAAnQMAAAAA&#10;">
                              <v:shape id="Freeform 2495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90tcQA&#10;AADdAAAADwAAAGRycy9kb3ducmV2LnhtbERPW2vCMBR+F/wP4Qz2pumcDK1GUYcgQ8QbiG+H5tgW&#10;m5OSZLXbr18eBj5+fPfpvDWVaMj50rKCt34CgjizuuRcwfm07o1A+ICssbJMCn7Iw3zW7Uwx1fbB&#10;B2qOIRcxhH2KCooQ6lRKnxVk0PdtTRy5m3UGQ4Qul9rhI4abSg6S5EMaLDk2FFjTqqDsfvw2ChbX&#10;4XI7ds1df+1puduOP3/3l5NSry/tYgIiUBue4n/3RisYDN/j/vgmP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/dLXEAAAA3QAAAA8AAAAAAAAAAAAAAAAAmAIAAGRycy9k&#10;b3ducmV2LnhtbFBLBQYAAAAABAAEAPUAAACJ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2419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/XT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HnJ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xf103FAAAA3QAA&#10;AA8AAAAAAAAAAAAAAAAAqgIAAGRycy9kb3ducmV2LnhtbFBLBQYAAAAABAAEAPoAAACcAwAAAAA=&#10;">
                                <v:shape id="Freeform 2494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PWcgA&#10;AADdAAAADwAAAGRycy9kb3ducmV2LnhtbESP3WrCQBSE7wu+w3KE3tVNUyk1uoo/FIqIWBXEu0P2&#10;NAlmz4bdbUx9+m6h4OUwM98wk1lnatGS85VlBc+DBARxbnXFhYLj4f3pDYQPyBpry6TghzzMpr2H&#10;CWbaXvmT2n0oRISwz1BBGUKTSenzkgz6gW2Io/dlncEQpSukdniNcFPLNElepcGK40KJDS1Lyi/7&#10;b6Ngfh4uNiPXXvR6R4vtZrS67U4HpR773XwMIlAX7uH/9odWkA5fUv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YU9Z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420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Hsoc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jD+TB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weyhxgAAAN0A&#10;AAAPAAAAAAAAAAAAAAAAAKoCAABkcnMvZG93bnJldi54bWxQSwUGAAAAAAQABAD6AAAAnQMAAAAA&#10;">
                                  <v:shape id="Freeform 2493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ytsgA&#10;AADdAAAADwAAAGRycy9kb3ducmV2LnhtbESP3WrCQBSE7wXfYTlC73RTG0pNXcUfCkVErBZK7w7Z&#10;0ySYPRt2tzH16V2h4OUwM98w03lnatGS85VlBY+jBARxbnXFhYLP49vwBYQPyBpry6TgjzzMZ/3e&#10;FDNtz/xB7SEUIkLYZ6igDKHJpPR5SQb9yDbE0fuxzmCI0hVSOzxHuKnlOEmepcGK40KJDa1Kyk+H&#10;X6Ng8Z0utxPXnvRmT8vddrK+7L+OSj0MusUriEBduIf/2+9awTh9SuH2Jj4B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xHK2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421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TRTs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Hk3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ZNFOxgAAAN0A&#10;AAAPAAAAAAAAAAAAAAAAAKoCAABkcnMvZG93bnJldi54bWxQSwUGAAAAAAQABAD6AAAAnQMAAAAA&#10;">
                                    <v:shape id="Freeform 2492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JWscA&#10;AADdAAAADwAAAGRycy9kb3ducmV2LnhtbESPQWsCMRSE74L/ITyhN81qRXQ1iloKRUSsFkpvj81z&#10;d3HzsiTpuvbXN4WCx2FmvmEWq9ZUoiHnS8sKhoMEBHFmdcm5go/za38KwgdkjZVlUnAnD6tlt7PA&#10;VNsbv1NzCrmIEPYpKihCqFMpfVaQQT+wNXH0LtYZDFG6XGqHtwg3lRwlyUQaLDkuFFjTtqDsevo2&#10;CtZf481+5pqr3h1pc9jPXn6On2elnnrteg4iUBse4f/2m1YwGj9P4O9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aSVrHAAAA3QAAAA8AAAAAAAAAAAAAAAAAmAIAAGRy&#10;cy9kb3ducmV2LnhtbFBLBQYAAAAABAAEAPUAAACMAwAAAAA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422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rqos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p5MP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PrqoscAAADd&#10;AAAADwAAAAAAAAAAAAAAAACqAgAAZHJzL2Rvd25yZXYueG1sUEsFBgAAAAAEAAQA+gAAAJ4DAAAA&#10;AA==&#10;">
                                      <v:shape id="Freeform 2491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4s8QA&#10;AADdAAAADwAAAGRycy9kb3ducmV2LnhtbERPW2vCMBR+F/wP4Qz2pumcDK1GUYcgQ8QbiG+H5tgW&#10;m5OSZLXbr18eBj5+fPfpvDWVaMj50rKCt34CgjizuuRcwfm07o1A+ICssbJMCn7Iw3zW7Uwx1fbB&#10;B2qOIRcxhH2KCooQ6lRKnxVk0PdtTRy5m3UGQ4Qul9rhI4abSg6S5EMaLDk2FFjTqqDsfvw2ChbX&#10;4XI7ds1df+1puduOP3/3l5NSry/tYgIiUBue4n/3RisYDN/j3PgmP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eLPEAAAA3QAAAA8AAAAAAAAAAAAAAAAAmAIAAGRycy9k&#10;b3ducmV2LnhtbFBLBQYAAAAABAAEAPUAAACJAwAAAAA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423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nbS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ydz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inbS8cAAADd&#10;AAAADwAAAAAAAAAAAAAAAACqAgAAZHJzL2Rvd25yZXYueG1sUEsFBgAAAAAEAAQA+gAAAJ4DAAAA&#10;AA==&#10;">
                                        <v:shape id="Freeform 2490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HyMQA&#10;AADdAAAADwAAAGRycy9kb3ducmV2LnhtbERPW2vCMBR+F/wP4Qz2pumkyKxG8YIwhgxvIHs7NGdt&#10;sTkpSVarv948DPb48d1ni87UoiXnK8sK3oYJCOLc6ooLBefTdvAOwgdkjbVlUnAnD4t5vzfDTNsb&#10;H6g9hkLEEPYZKihDaDIpfV6SQT+0DXHkfqwzGCJ0hdQObzHc1HKUJGNpsOLYUGJD65Ly6/HXKFh+&#10;p6vdxLVX/bmn1ddusnnsLyelXl+65RREoC78i//cH1rBKE3j/vgmP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B8jEAAAA3QAAAA8AAAAAAAAAAAAAAAAAmAIAAGRycy9k&#10;b3ducmV2LnhtbFBLBQYAAAAABAAEAPUAAACJAwAAAAA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424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mkM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O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ZpDDFAAAA3QAA&#10;AA8AAAAAAAAAAAAAAAAAqgIAAGRycy9kb3ducmV2LnhtbFBLBQYAAAAABAAEAPoAAACcAwAAAAA=&#10;">
                                          <v:shape id="Freeform 2489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8JMcA&#10;AADdAAAADwAAAGRycy9kb3ducmV2LnhtbESPQWvCQBSE74X+h+UVeqsbQyg1uoq2FKRIsSqIt0f2&#10;mQSzb8PuGqO/vlsQehxm5htmMutNIzpyvrasYDhIQBAXVtdcKthtP1/eQPiArLGxTAqu5GE2fXyY&#10;YK7thX+o24RSRAj7HBVUIbS5lL6oyKAf2JY4ekfrDIYoXSm1w0uEm0amSfIqDdYcFyps6b2i4rQ5&#10;GwXzQ7ZYjVx30l9rWnyvRh+39X6r1PNTPx+DCNSH//C9vdQK0ixL4e9Nf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nPCTHAAAA3Q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425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ef3M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Ho/g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x5/cxgAAAN0A&#10;AAAPAAAAAAAAAAAAAAAAAKoCAABkcnMvZG93bnJldi54bWxQSwUGAAAAAAQABAD6AAAAnQMAAAAA&#10;">
                                            <v:shape id="Freeform 2488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IBy8cA&#10;AADdAAAADwAAAGRycy9kb3ducmV2LnhtbESP3WrCQBSE7wu+w3KE3tVNJUhNXcUfCiJSrBZK7w7Z&#10;0ySYPRt21xh9elcQejnMzDfMZNaZWrTkfGVZwesgAUGcW11xoeD78PHyBsIHZI21ZVJwIQ+zae9p&#10;gpm2Z/6idh8KESHsM1RQhtBkUvq8JIN+YBvi6P1ZZzBE6QqpHZ4j3NRymCQjabDiuFBiQ8uS8uP+&#10;ZBTMf9PFduzao97saPG5Ha+uu5+DUs/9bv4OIlAX/sOP9lorGKZpCvc38Qn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CAcvHAAAA3QAAAA8AAAAAAAAAAAAAAAAAmAIAAGRy&#10;cy9kb3ducmV2LnhtbFBLBQYAAAAABAAEAPUAAACMAwAAAAA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426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KiM8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jc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YqIzxgAAAN0A&#10;AAAPAAAAAAAAAAAAAAAAAKoCAABkcnMvZG93bnJldi54bWxQSwUGAAAAAAQABAD6AAAAnQMAAAAA&#10;">
                                              <v:shape id="Freeform 2487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6J8cA&#10;AADdAAAADwAAAGRycy9kb3ducmV2LnhtbESP3WrCQBSE7wXfYTkF73RTCVJTV1FLoRQp/kHx7pA9&#10;JsHs2bC7xujTdwuFXg4z8w0zW3SmFi05X1lW8DxKQBDnVldcKDge3ocvIHxA1lhbJgV38rCY93sz&#10;zLS98Y7afShEhLDPUEEZQpNJ6fOSDPqRbYijd7bOYIjSFVI7vEW4qeU4SSbSYMVxocSG1iXll/3V&#10;KFie0tVm6tqL/tzS6mszfXtsvw9KDZ665SuIQF34D/+1P7SCcZpO4PdNf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cOifHAAAA3Q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427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yZ38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TSaf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PyZ38cAAADd&#10;AAAADwAAAAAAAAAAAAAAAACqAgAAZHJzL2Rvd25yZXYueG1sUEsFBgAAAAAEAAQA+gAAAJ4DAAAA&#10;AA==&#10;">
                                                <v:shape id="Freeform 2486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sQA&#10;AADdAAAADwAAAGRycy9kb3ducmV2LnhtbERPW2vCMBR+F/wP4Qz2pumkyKxG8YIwhgxvIHs7NGdt&#10;sTkpSVarv948DPb48d1ni87UoiXnK8sK3oYJCOLc6ooLBefTdvAOwgdkjbVlUnAnD4t5vzfDTNsb&#10;H6g9hkLEEPYZKihDaDIpfV6SQT+0DXHkfqwzGCJ0hdQObzHc1HKUJGNpsOLYUGJD65Ly6/HXKFh+&#10;p6vdxLVX/bmn1ddusnnsLyelXl+65RREoC78i//cH1rBKE3j3PgmP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C87EAAAA3QAAAA8AAAAAAAAAAAAAAAAAmAIAAGRycy9k&#10;b3ducmV2LnhtbFBLBQYAAAAABAAEAPUAAACJ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428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+oNs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mkx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i+oNscAAADd&#10;AAAADwAAAAAAAAAAAAAAAACqAgAAZHJzL2Rvd25yZXYueG1sUEsFBgAAAAAEAAQA+gAAAJ4DAAAA&#10;AA==&#10;">
                                                  <v:shape id="Freeform 2485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RFcQA&#10;AADdAAAADwAAAGRycy9kb3ducmV2LnhtbERPW2vCMBR+F/wP4Qh701RxQ6tR1DEYQ8QbiG+H5tgW&#10;m5OSZLXbr18eBj5+fPf5sjWVaMj50rKC4SABQZxZXXKu4Hz66E9A+ICssbJMCn7Iw3LR7cwx1fbB&#10;B2qOIRcxhH2KCooQ6lRKnxVk0A9sTRy5m3UGQ4Qul9rhI4abSo6S5E0aLDk2FFjTpqDsfvw2ClbX&#10;8Xo7dc1df+1pvdtO33/3l5NSL712NQMRqA1P8b/7UysYjV/j/vgmP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gkRXEAAAA3QAAAA8AAAAAAAAAAAAAAAAAmAIAAGRycy9k&#10;b3ducmV2LnhtbFBLBQYAAAAABAAEAPUAAACJ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429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Ay7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Q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YAy7ccAAADd&#10;AAAADwAAAAAAAAAAAAAAAACqAgAAZHJzL2Rvd25yZXYueG1sUEsFBgAAAAAEAAQA+gAAAJ4DAAAA&#10;AA==&#10;">
                                                    <v:shape id="Freeform 2484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q+cgA&#10;AADdAAAADwAAAGRycy9kb3ducmV2LnhtbESPW2vCQBSE3wv9D8sp9K1uGrRodBUvFEqR4g3Et0P2&#10;NAlmz4bdbYz99a5Q6OMwM98wk1lnatGS85VlBa+9BARxbnXFhYLD/v1lCMIHZI21ZVJwJQ+z6ePD&#10;BDNtL7yldhcKESHsM1RQhtBkUvq8JIO+Zxvi6H1bZzBE6QqpHV4i3NQyTZI3abDiuFBiQ8uS8vPu&#10;xyiYn/qL9ci1Z/25ocXXerT63Rz3Sj0/dfMxiEBd+A//tT+0grQ/SO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vqr5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430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4JAc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noz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HgkBxgAAAN0A&#10;AAAPAAAAAAAAAAAAAAAAAKoCAABkcnMvZG93bnJldi54bWxQSwUGAAAAAAQABAD6AAAAnQMAAAAA&#10;">
                                                      <v:shape id="Freeform 2483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XFsgA&#10;AADdAAAADwAAAGRycy9kb3ducmV2LnhtbESPW2vCQBSE3wv9D8sp9K1uKrFodBUvFEqR4g3Et0P2&#10;NAlmz4bdbYz99a5Q6OMwM98wk1lnatGS85VlBa+9BARxbnXFhYLD/v1lCMIHZI21ZVJwJQ+z6ePD&#10;BDNtL7yldhcKESHsM1RQhtBkUvq8JIO+Zxvi6H1bZzBE6QqpHV4i3NSynyRv0mDFcaHEhpYl5efd&#10;j1EwP6WL9ci1Z/25ocXXerT63Rz3Sj0/dfMxiEBd+A//tT+0gn46SO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G5cW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431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s07sYAAADdAAAADwAAAGRycy9kb3ducmV2LnhtbESPQWvCQBSE74L/YXkF&#10;b3UTNaWkriJixYMUqgXx9sg+k2D2bchuk/jvXUHwOMzMN8x82ZtKtNS40rKCeByBIM6sLjlX8Hf8&#10;fv8E4TyyxsoyKbiRg+ViOJhjqm3Hv9QefC4ChF2KCgrv61RKlxVk0I1tTRy8i20M+iCbXOoGuwA3&#10;lZxE0Yc0WHJYKLCmdUHZ9fBvFGw77FbTeNPur5f17XxMfk77mJQavfWrLxCeev8KP9s7rWAySx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uzTuxgAAAN0A&#10;AAAPAAAAAAAAAAAAAAAAAKoCAABkcnMvZG93bnJldi54bWxQSwUGAAAAAAQABAD6AAAAnQMAAAAA&#10;">
                                                        <v:shape id="Freeform 2482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s+sgA&#10;AADdAAAADwAAAGRycy9kb3ducmV2LnhtbESPW2sCMRSE3wv+h3AKvtVsxYpujeKFQiki3kB8O2xO&#10;dxc3J0uSrlt/fSMUfBxm5htmMmtNJRpyvrSs4LWXgCDOrC45V3A8fLyMQPiArLGyTAp+ycNs2nma&#10;YKrtlXfU7EMuIoR9igqKEOpUSp8VZND3bE0cvW/rDIYoXS61w2uEm0r2k2QoDZYcFwqsaVlQdtn/&#10;GAXz82CxHrvmor+2tNisx6vb9nRQqvvczt9BBGrDI/zf/tQK+oO3IdzfxCc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haz6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432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UPA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w/x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JQ8CxgAAAN0A&#10;AAAPAAAAAAAAAAAAAAAAAKoCAABkcnMvZG93bnJldi54bWxQSwUGAAAAAAQABAD6AAAAnQMAAAAA&#10;">
                                                          <v:shape id="Freeform 2481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dE8QA&#10;AADdAAAADwAAAGRycy9kb3ducmV2LnhtbERPW2vCMBR+F/wP4Qh701RxQ6tR1DEYQ8QbiG+H5tgW&#10;m5OSZLXbr18eBj5+fPf5sjWVaMj50rKC4SABQZxZXXKu4Hz66E9A+ICssbJMCn7Iw3LR7cwx1fbB&#10;B2qOIRcxhH2KCooQ6lRKnxVk0A9sTRy5m3UGQ4Qul9rhI4abSo6S5E0aLDk2FFjTpqDsfvw2ClbX&#10;8Xo7dc1df+1pvdtO33/3l5NSL712NQMRqA1P8b/7UysYjV/j3PgmP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WnRPEAAAA3QAAAA8AAAAAAAAAAAAAAAAAmAIAAGRycy9k&#10;b3ducmV2LnhtbFBLBQYAAAAABAAEAPUAAACJAwAAAAA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433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/Y+6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+ji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9j7rxgAAAN0A&#10;AAAPAAAAAAAAAAAAAAAAAKoCAABkcnMvZG93bnJldi54bWxQSwUGAAAAAAQABAD6AAAAnQMAAAAA&#10;">
                                                            <v:shape id="Freeform 2480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xbqMQA&#10;AADdAAAADwAAAGRycy9kb3ducmV2LnhtbERPW2vCMBR+F/wP4Qh701QRmdUoXhiMIcMbiG+H5tgW&#10;m5OSZLXbr18eBB8/vvt82ZpKNOR8aVnBcJCAIM6sLjlXcD599N9B+ICssbJMCn7Jw3LR7cwx1fbB&#10;B2qOIRcxhH2KCooQ6lRKnxVk0A9sTRy5m3UGQ4Qul9rhI4abSo6SZCINlhwbCqxpU1B2P/4YBavr&#10;eL2buuauv/a0/t5Nt3/7y0mpt167moEI1IaX+On+1ApG40ncH9/EJ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MW6jEAAAA3QAAAA8AAAAAAAAAAAAAAAAAmAIAAGRycy9k&#10;b3ducmV2LnhtbFBLBQYAAAAABAAEAPUAAACJAwAAAAA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434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z4U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N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s+FDFAAAA3QAA&#10;AA8AAAAAAAAAAAAAAAAAqgIAAGRycy9kb3ducmV2LnhtbFBLBQYAAAAABAAEAPoAAACcAwAAAAA=&#10;">
                                                              <v:shape id="Freeform 2479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gRMcA&#10;AADdAAAADwAAAGRycy9kb3ducmV2LnhtbESP3WrCQBSE7wu+w3IK3tVNg0hNXUUtBREp/kHx7pA9&#10;JsHs2bC7xujTdwuFXg4z8w0zmXWmFi05X1lW8DpIQBDnVldcKDgePl/eQPiArLG2TAru5GE27T1N&#10;MNP2xjtq96EQEcI+QwVlCE0mpc9LMugHtiGO3tk6gyFKV0jt8BbhppZpkoykwYrjQokNLUvKL/ur&#10;UTA/DRebsWsver2lxddm/PHYfh+U6j9383cQgbrwH/5rr7SCdDhK4fdNfAJy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SYETHAAAA3QAAAA8AAAAAAAAAAAAAAAAAmAIAAGRy&#10;cy9kb3ducmV2LnhtbFBLBQYAAAAABAAEAPUAAACMAwAAAAA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435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LDvM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no7g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csO8xgAAAN0A&#10;AAAPAAAAAAAAAAAAAAAAAKoCAABkcnMvZG93bnJldi54bWxQSwUGAAAAAAQABAD6AAAAnQMAAAAA&#10;">
                                                                <v:shape id="Freeform 2478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atuccA&#10;AADdAAAADwAAAGRycy9kb3ducmV2LnhtbESPUWvCQBCE3wv9D8cKfasXrUpJPaUUWkpBaLSgj9vc&#10;mgRze+ntqem/7xUEH4eZ+YaZL3vXqhMFaTwbGA0zUMSltw1XBr42r/ePoCQiW2w9k4FfElgubm/m&#10;mFt/5oJO61ipBGHJ0UAdY5drLWVNDmXoO+Lk7X1wGJMMlbYBzwnuWj3Ospl22HBaqLGjl5rKw/ro&#10;DKx2H/sf+SzCsVgd3rYPMpXse2rM3aB/fgIVqY/X8KX9bg2MJ7MJ/L9JT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2rbn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436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f+U8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cTc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1/5TxgAAAN0A&#10;AAAPAAAAAAAAAAAAAAAAAKoCAABkcnMvZG93bnJldi54bWxQSwUGAAAAAAQABAD6AAAAnQMAAAAA&#10;">
                                                                  <v:shape id="Freeform 2477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iWVccA&#10;AADdAAAADwAAAGRycy9kb3ducmV2LnhtbESPUUvDQBCE3wX/w7GCb/bSakNJey2loIhQMFWoj2tu&#10;m4Tm9uLttY3/3hMEH4eZ+YZZrAbXqTMFaT0bGI8yUMSVty3XBt7fHu9moCQiW+w8k4FvElgtr68W&#10;WFh/4ZLOu1irBGEp0EATY19oLVVDDmXke+LkHXxwGJMMtbYBLwnuOj3Jslw7bDktNNjTpqHquDs5&#10;A9uPl8OXvJbhVG6PT/t7mUr2OTXm9mZYz0FFGuJ/+K/9bA1MHvI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ollX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437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nFv8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oczy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0nFv8cAAADd&#10;AAAADwAAAAAAAAAAAAAAAACqAgAAZHJzL2Rvd25yZXYueG1sUEsFBgAAAAAEAAQA+gAAAJ4DAAAA&#10;AA==&#10;">
                                                                    <v:shape id="Freeform 2476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nvMQA&#10;AADdAAAADwAAAGRycy9kb3ducmV2LnhtbERPTWvCQBC9C/0PyxR6002tSkldpRSUUhAaLbTHaXZM&#10;gtnZdGfV+O+7B8Hj433Pl71r1YmCNJ4NPI4yUMSltw1XBr52q+EzKInIFlvPZOBCAsvF3WCOufVn&#10;Lui0jZVKISw5Gqhj7HKtpazJoYx8R5y4vQ8OY4Kh0jbgOYW7Vo+zbKYdNpwaauzorabysD06A5uf&#10;j/2ffBbhWGwO6+8nmUr2OzXm4b5/fQEVqY838dX9bg2MJ7M0N71JT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7p7zEAAAA3QAAAA8AAAAAAAAAAAAAAAAAmAIAAGRycy9k&#10;b3ducmV2LnhtbFBLBQYAAAAABAAEAPUAAACJ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438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Zr0Vs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oczy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Zr0VscAAADd&#10;AAAADwAAAAAAAAAAAAAAAACqAgAAZHJzL2Rvd25yZXYueG1sUEsFBgAAAAAEAAQA+gAAAJ4DAAAA&#10;AA==&#10;">
                                                                      <v:shape id="Freeform 2475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9Z8QA&#10;AADdAAAADwAAAGRycy9kb3ducmV2LnhtbERPTWvCQBC9C/0PyxS86aZW25K6ShEqUhCMLbTHaXZM&#10;gtnZuLNq+u+7h0KPj/c9X/auVRcK0ng2cDfOQBGX3jZcGfh4fx09gZKIbLH1TAZ+SGC5uBnMMbf+&#10;ygVd9rFSKYQlRwN1jF2utZQ1OZSx74gTd/DBYUwwVNoGvKZw1+pJlj1ohw2nhho7WtVUHvdnZ2D7&#10;9XY4ya4I52J7XH/ey0yy75kxw9v+5RlUpD7+i//cG2tgMn1M+9Ob9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UPWf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439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Vujc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mJ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NW6NxgAAAN0A&#10;AAAPAAAAAAAAAAAAAAAAAKoCAABkcnMvZG93bnJldi54bWxQSwUGAAAAAAQABAD6AAAAnQMAAAAA&#10;">
                                                                        <v:shape id="Freeform 2474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Gi8cA&#10;AADdAAAADwAAAGRycy9kb3ducmV2LnhtbESPUUvDQBCE34X+h2MLvtmL0WqJvRYRFBEKpgr1cc1t&#10;k9DcXry9tvHf94SCj8PMfMPMl4Pr1IGCtJ4NXE8yUMSVty3XBj4/nq9moCQiW+w8k4FfElguRhdz&#10;LKw/ckmHdaxVgrAUaKCJsS+0lqohhzLxPXHytj44jEmGWtuAxwR3nc6z7E47bDktNNjTU0PVbr13&#10;BlZfb9sfeS/DvlztXjY3MpXse2rM5Xh4fAAVaYj/4XP71RrIb+9z+HuTnoBen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KBovHAAAA3QAAAA8AAAAAAAAAAAAAAAAAmAIAAGRy&#10;cy9kb3ducmV2LnhtbFBLBQYAAAAABAAEAPUAAACM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440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tVYc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px8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atVYccAAADd&#10;AAAADwAAAAAAAAAAAAAAAACqAgAAZHJzL2Rvd25yZXYueG1sUEsFBgAAAAAEAAQA+gAAAJ4DAAAA&#10;AA==&#10;">
                                                                          <v:shape id="Freeform 2473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87ZMcA&#10;AADdAAAADwAAAGRycy9kb3ducmV2LnhtbESPUUvDQBCE34X+h2MF3+zF2qqkvZYiKCIUmlqoj9vc&#10;NgnN7cXbaxv/vScIPg4z8w0zW/SuVWcK0ng2cDfMQBGX3jZcGdh+vNw+gZKIbLH1TAa+SWAxH1zN&#10;MLf+wgWdN7FSCcKSo4E6xi7XWsqaHMrQd8TJO/jgMCYZKm0DXhLctXqUZQ/aYcNpocaOnmsqj5uT&#10;M7D6fD98yboIp2J1fN3dy0Sy/cSYm+t+OQUVqY//4b/2mzUwGj+O4fdNeg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vO2T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441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5oj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w/v8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DmiOxgAAAN0A&#10;AAAPAAAAAAAAAAAAAAAAAKoCAABkcnMvZG93bnJldi54bWxQSwUGAAAAAAQABAD6AAAAnQMAAAAA&#10;">
                                                                            <v:shape id="Freeform 2472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AiMcA&#10;AADdAAAADwAAAGRycy9kb3ducmV2LnhtbESPUUvDQBCE34X+h2MF3+zFaqukvZYiKCIUmlqoj9vc&#10;NgnN7cXbaxv/vScIPg4z8w0zW/SuVWcK0ng2cDfMQBGX3jZcGdh+vNw+gZKIbLH1TAa+SWAxH1zN&#10;MLf+wgWdN7FSCcKSo4E6xi7XWsqaHMrQd8TJO/jgMCYZKm0DXhLctXqUZRPtsOG0UGNHzzWVx83J&#10;GVh9vh++ZF2EU7E6vu7uZSzZfmzMzXW/nIKK1Mf/8F/7zRoYPTxO4PdNeg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xAIj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442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BTYs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oczK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pBTYscAAADd&#10;AAAADwAAAAAAAAAAAAAAAACqAgAAZHJzL2Rvd25yZXYueG1sUEsFBgAAAAAEAAQA+gAAAJ4DAAAA&#10;AA==&#10;">
                                                                              <v:shape id="Freeform 2471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xYcQA&#10;AADdAAAADwAAAGRycy9kb3ducmV2LnhtbERPTWvCQBC9C/0PyxS86aZW25K6ShEqUhCMLbTHaXZM&#10;gtnZuLNq+u+7h0KPj/c9X/auVRcK0ng2cDfOQBGX3jZcGfh4fx09gZKIbLH1TAZ+SGC5uBnMMbf+&#10;ygVd9rFSKYQlRwN1jF2utZQ1OZSx74gTd/DBYUwwVNoGvKZw1+pJlj1ohw2nhho7WtVUHvdnZ2D7&#10;9XY4ya4I52J7XH/ey0yy75kxw9v+5RlUpD7+i//cG2tgMn1Mc9Ob9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iMWHEAAAA3QAAAA8AAAAAAAAAAAAAAAAAmAIAAGRycy9k&#10;b3ducmV2LnhtbFBLBQYAAAAABAAEAPUAAACJ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443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Nii8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R28c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ENii8cAAADd&#10;AAAADwAAAAAAAAAAAAAAAACqAgAAZHJzL2Rvd25yZXYueG1sUEsFBgAAAAAEAAQA+gAAAJ4DAAAA&#10;AA==&#10;">
                                                                                <v:shape id="Freeform 2470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NQMQA&#10;AADdAAAADwAAAGRycy9kb3ducmV2LnhtbERPS2vCQBC+C/0PyxR60019FEldpRQqRRCMLbTHaXZM&#10;gtnZdGfV9N93D4LHj++9WPWuVWcK0ng28DjKQBGX3jZcGfj8eBvOQUlEtth6JgN/JLBa3g0WmFt/&#10;4YLO+1ipFMKSo4E6xi7XWsqaHMrId8SJO/jgMCYYKm0DXlK4a/U4y560w4ZTQ40dvdZUHvcnZ2D7&#10;vTn8yq4Ip2J7XH9NZCbZz8yYh/v+5RlUpD7exFf3uzUwns7T/vQmPQG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BTUD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444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Aeqs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cTW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4B6qxgAAAN0A&#10;AAAPAAAAAAAAAAAAAAAAAKoCAABkcnMvZG93bnJldi54bWxQSwUGAAAAAAQABAD6AAAAnQMAAAAA&#10;">
                                                                                  <v:shape id="Freeform 2469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2rMcA&#10;AADdAAAADwAAAGRycy9kb3ducmV2LnhtbESPUUvDQBCE3wX/w7GCb/bSaKWkvZZSUEQomCrYx21u&#10;m4Tm9uLttY3/3hMEH4eZ+YaZLwfXqTMFaT0bGI8yUMSVty3XBj7en+6moCQiW+w8k4FvElgurq/m&#10;WFh/4ZLO21irBGEp0EATY19oLVVDDmXke+LkHXxwGJMMtbYBLwnuOp1n2aN22HJaaLCndUPVcXty&#10;Bja718OXvJXhVG6Oz5/3MpFsPzHm9mZYzUBFGuJ/+K/9Yg3kD9Mc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fdqz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445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4lRs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+T0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fiVGxgAAAN0A&#10;AAAPAAAAAAAAAAAAAAAAAKoCAABkcnMvZG93bnJldi54bWxQSwUGAAAAAAQABAD6AAAAnQMAAAAA&#10;">
                                                                                    <v:shape id="Freeform 2468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LQ8cA&#10;AADdAAAADwAAAGRycy9kb3ducmV2LnhtbESPUWvCQBCE3wv9D8cW+lYvtVok9ZRSUEpBaGxBH7e5&#10;NQnm9tLbU+O/7wlCH4eZ+YaZznvXqiMFaTwbeBxkoIhLbxuuDHx/LR4moCQiW2w9k4EzCcxntzdT&#10;zK0/cUHHdaxUgrDkaKCOscu1lrImhzLwHXHydj44jEmGStuApwR3rR5m2bN22HBaqLGjt5rK/frg&#10;DKy2H7tf+SzCoVjtl5snGUv2Mzbm/q5/fQEVqY//4Wv73RoYjiYjuLxJT0DP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6S0P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446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sYqcYAAADd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CazKbw&#10;ehOe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2xipxgAAAN0A&#10;AAAPAAAAAAAAAAAAAAAAAKoCAABkcnMvZG93bnJldi54bWxQSwUGAAAAAAQABAD6AAAAnQMAAAAA&#10;">
                                                                                      <v:shape id="Freeform 2467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wr8cA&#10;AADdAAAADwAAAGRycy9kb3ducmV2LnhtbESPUWvCQBCE3wv9D8cW+lYv2ioSPaUUWkpBMLZQH9fc&#10;mgRze+ntqem/9wpCH4eZ+YaZL3vXqhMFaTwbGA4yUMSltw1XBr4+Xx+moCQiW2w9k4FfElgubm/m&#10;mFt/5oJOm1ipBGHJ0UAdY5drLWVNDmXgO+Lk7X1wGJMMlbYBzwnuWj3Ksol22HBaqLGjl5rKw+bo&#10;DKy2H/sfWRfhWKwOb9+PMpZsNzbm/q5/noGK1Mf/8LX9bg2MnqYT+HuTno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kcK/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447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0UjRcYAAADdAAAADwAAAGRycy9kb3ducmV2LnhtbESPQWvCQBSE74X+h+UJ&#10;vekmtlaJriJSiwcRqoJ4e2SfSTD7NmTXJP57VxB6HGbmG2a26EwpGqpdYVlBPIhAEKdWF5wpOB7W&#10;/QkI55E1lpZJwZ0cLObvbzNMtG35j5q9z0SAsEtQQe59lUjp0pwMuoGtiIN3sbVBH2SdSV1jG+Cm&#10;lMMo+pYGCw4LOVa0yim97m9GwW+L7fIz/mm218vqfj6MdqdtTEp99LrlFISnzv+HX+2NVjD8mozh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RSNFxgAAAN0A&#10;AAAPAAAAAAAAAAAAAAAAAKoCAABkcnMvZG93bnJldi54bWxQSwUGAAAAAAQABAD6AAAAnQMAAAAA&#10;">
                                                                                        <v:shape id="Freeform 2466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BRsQA&#10;AADdAAAADwAAAGRycy9kb3ducmV2LnhtbERPS2vCQBC+C/0PyxR60019FEldpRQqRRCMLbTHaXZM&#10;gtnZdGfV9N93D4LHj++9WPWuVWcK0ng28DjKQBGX3jZcGfj8eBvOQUlEtth6JgN/JLBa3g0WmFt/&#10;4YLO+1ipFMKSo4E6xi7XWsqaHMrId8SJO/jgMCYYKm0DXlK4a/U4y560w4ZTQ40dvdZUHvcnZ2D7&#10;vTn8yq4Ip2J7XH9NZCbZz8yYh/v+5RlUpD7exFf3uzUwns7T3PQmPQG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3QUbEAAAA3QAAAA8AAAAAAAAAAAAAAAAAmAIAAGRycy9k&#10;b3ducmV2LnhtbFBLBQYAAAAABAAEAPUAAACJ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448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ZYSrM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oczK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ZYSrMcAAADd&#10;AAAADwAAAAAAAAAAAAAAAACqAgAAZHJzL2Rvd25yZXYueG1sUEsFBgAAAAAEAAQA+gAAAJ4DAAAA&#10;AA==&#10;">
                                                                                          <v:shape id="Freeform 2465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bncQA&#10;AADdAAAADwAAAGRycy9kb3ducmV2LnhtbERPTWvCQBC9C/0PyxS86aZWS5u6ShEqUhCMLbTHaXZM&#10;gtnZuLNq+u+7h0KPj/c9X/auVRcK0ng2cDfOQBGX3jZcGfh4fx09gpKIbLH1TAZ+SGC5uBnMMbf+&#10;ygVd9rFSKYQlRwN1jF2utZQ1OZSx74gTd/DBYUwwVNoGvKZw1+pJlj1ohw2nhho7WtVUHvdnZ2D7&#10;9XY4ya4I52J7XH/ey0yy75kxw9v+5RlUpD7+i//cG2tgMn1K+9Ob9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Y253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449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mId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OYh3xgAAAN0A&#10;AAAPAAAAAAAAAAAAAAAAAKoCAABkcnMvZG93bnJldi54bWxQSwUGAAAAAAQABAD6AAAAnQMAAAAA&#10;">
                                                                                            <v:shape id="Freeform 2464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gcccA&#10;AADdAAAADwAAAGRycy9kb3ducmV2LnhtbESPUUvDQBCE34X+h2MLvtmL0YqNvRYRFBEKpgr1cc1t&#10;k9DcXry9tvHf94SCj8PMfMPMl4Pr1IGCtJ4NXE8yUMSVty3XBj4/nq/uQUlEtth5JgO/JLBcjC7m&#10;WFh/5JIO61irBGEp0EATY19oLVVDDmXie+LkbX1wGJMMtbYBjwnuOp1n2Z122HJaaLCnp4aq3Xrv&#10;DKy+3rY/8l6GfbnavWxuZCrZ99SYy/Hw+AAq0hD/w+f2qzWQ385y+HuTnoBen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G4HH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450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ezm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+c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aezm8cAAADd&#10;AAAADwAAAAAAAAAAAAAAAACqAgAAZHJzL2Rvd25yZXYueG1sUEsFBgAAAAAEAAQA+gAAAJ4DAAAA&#10;AA==&#10;">
                                                                                              <v:shape id="Freeform 2463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PdnscA&#10;AADdAAAADwAAAGRycy9kb3ducmV2LnhtbESPUUvDQBCE34X+h2MF3+zF2oqmvZYiKCIUmlqoj9vc&#10;NgnN7cXbaxv/vScIPg4z8w0zW/SuVWcK0ng2cDfMQBGX3jZcGdh+vNw+gpKIbLH1TAa+SWAxH1zN&#10;MLf+wgWdN7FSCcKSo4E6xi7XWsqaHMrQd8TJO/jgMCYZKm0DXhLctXqUZQ/aYcNpocaOnmsqj5uT&#10;M7D6fD98yboIp2J1fN3dy0Sy/cSYm+t+OQUVqY//4b/2mzUwGj+N4fdNeg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j3Z7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451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QKOdM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+Ts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Ao50xgAAAN0A&#10;AAAPAAAAAAAAAAAAAAAAAKoCAABkcnMvZG93bnJldi54bWxQSwUGAAAAAAQABAD6AAAAnQMAAAAA&#10;">
                                                                                                <v:shape id="Freeform 2462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mcscA&#10;AADdAAAADwAAAGRycy9kb3ducmV2LnhtbESPUUvDQBCE34X+h2MF3+zFaoumvZYiKCIUmlqoj9vc&#10;NgnN7cXbaxv/vScIPg4z8w0zW/SuVWcK0ng2cDfMQBGX3jZcGdh+vNw+gpKIbLH1TAa+SWAxH1zN&#10;MLf+wgWdN7FSCcKSo4E6xi7XWsqaHMrQd8TJO/jgMCYZKm0DXhLctXqUZRPtsOG0UGNHzzWVx83J&#10;GVh9vh++ZF2EU7E6vu7uZSzZfmzMzXW/nIKK1Mf/8F/7zRoYPTxN4PdNeg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95nL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452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y1mM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R2+w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py1mMcAAADd&#10;AAAADwAAAAAAAAAAAAAAAACqAgAAZHJzL2Rvd25yZXYueG1sUEsFBgAAAAAEAAQA+gAAAJ4DAAAA&#10;AA==&#10;">
                                                                                                  <v:shape id="Freeform 2461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7Xm8QA&#10;AADdAAAADwAAAGRycy9kb3ducmV2LnhtbERPTWvCQBC9C/0PyxS86aZWS5u6ShEqUhCMLbTHaXZM&#10;gtnZuLNq+u+7h0KPj/c9X/auVRcK0ng2cDfOQBGX3jZcGfh4fx09gpKIbLH1TAZ+SGC5uBnMMbf+&#10;ygVd9rFSKYQlRwN1jF2utZQ1OZSx74gTd/DBYUwwVNoGvKZw1+pJlj1ohw2nhho7WtVUHvdnZ2D7&#10;9XY4ya4I52J7XH/ey0yy75kxw9v+5RlUpD7+i//cG2tgMn1Kc9Ob9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15vEAAAA3QAAAA8AAAAAAAAAAAAAAAAAmAIAAGRycy9k&#10;b3ducmV2LnhtbFBLBQYAAAAABAAEAPUAAACJ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453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+EccYAAADdAAAADwAAAGRycy9kb3ducmV2LnhtbESPQWvCQBSE74X+h+UJ&#10;vekmthaNriJSiwcRqoJ4e2SfSTD7NmTXJP57VxB6HGbmG2a26EwpGqpdYVlBPIhAEKdWF5wpOB7W&#10;/TEI55E1lpZJwZ0cLObvbzNMtG35j5q9z0SAsEtQQe59lUjp0pwMuoGtiIN3sbVBH2SdSV1jG+Cm&#10;lMMo+pYGCw4LOVa0yim97m9GwW+L7fIz/mm218vqfj6MdqdtTEp99LrlFISnzv+HX+2NVjD8mkz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T4RxxgAAAN0A&#10;AAAPAAAAAAAAAAAAAAAAAKoCAABkcnMvZG93bnJldi54bWxQSwUGAAAAAAQABAD6AAAAnQMAAAAA&#10;">
                                                                                                    <v:shape id="Freeform 2460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Bh8MA&#10;AADdAAAADwAAAGRycy9kb3ducmV2LnhtbERPTUsDMRC9C/6HMII3m1hZKWvTIoIihYLbCnocN9Pd&#10;pZvJmknb7b83B6HHx/ueL0ffqyNF6QJbuJ8YUMR1cB03Fj63r3czUJKQHfaBycKZBJaL66s5li6c&#10;uKLjJjUqh7CUaKFNaSi1lroljzIJA3HmdiF6TBnGRruIpxzuez015lF77Dg3tDjQS0v1fnPwFtbf&#10;q92vfFTxUK33b18PUoj5Kay9vRmfn0AlGtNF/O9+dxamhcn785v8BP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NBh8MAAADdAAAADwAAAAAAAAAAAAAAAACYAgAAZHJzL2Rv&#10;d25yZXYueG1sUEsFBgAAAAAEAAQA9QAAAIg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454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ISbc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WwRxf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SEm3FAAAA3QAA&#10;AA8AAAAAAAAAAAAAAAAAqgIAAGRycy9kb3ducmV2LnhtbFBLBQYAAAAABAAEAPoAAACcAwAAAAA=&#10;">
                                                                                                      <v:shape id="Freeform 2459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16a8YA&#10;AADdAAAADwAAAGRycy9kb3ducmV2LnhtbESPUUvDQBCE3wX/w7GCb/bOSETSXosIiggFUwV93Oa2&#10;SWhuL95e2/jvPUHwcZiZb5jFavKDOlKUPrCF65kBRdwE13Nr4f3t8eoOlCRkh0NgsvBNAqvl+dkC&#10;KxdOXNNxk1qVISwVWuhSGiutpenIo8zCSJy9XYgeU5ax1S7iKcP9oAtjbrXHnvNChyM9dNTsNwdv&#10;Yf35svuS1zoe6vX+6eNGSjHb0trLi+l+DirRlP7Df+1nZ6EoTQG/b/IT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16a8YAAADd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455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wpgc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PZ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tMKYHFAAAA3QAA&#10;AA8AAAAAAAAAAAAAAAAAqgIAAGRycy9kb3ducmV2LnhtbFBLBQYAAAAABAAEAPoAAACcAwAAAAA=&#10;">
                                                                                                        <v:shape id="Freeform 2458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HhMYA&#10;AADdAAAADwAAAGRycy9kb3ducmV2LnhtbESPUUsDMRCE3wX/Q1jBN5tYPSln0yKCIkLBq0J9XC/b&#10;u6OXzZlN2/PfG6Hg4zAz3zDz5eh7daAoXWAL1xMDirgOruPGwsf709UMlCRkh31gsvBDAsvF+dkc&#10;SxeOXNFhnRqVISwlWmhTGkqtpW7Jo0zCQJy9bYgeU5ax0S7iMcN9r6fG3GmPHeeFFgd6bKnerffe&#10;wurzdfstb1XcV6vd8+ZGCjFfhbWXF+PDPahEY/oPn9ovzsK0MLf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hHhMYAAADd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456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kUb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kS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vpFG7FAAAA3QAA&#10;AA8AAAAAAAAAAAAAAAAAqgIAAGRycy9kb3ducmV2LnhtbFBLBQYAAAAABAAEAPoAAACcAwAAAAA=&#10;">
                                                                                                          <v:shape id="Freeform 2457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8aMYA&#10;AADdAAAADwAAAGRycy9kb3ducmV2LnhtbESPUUsDMRCE3wX/Q1jBN5tYuSLXpkUERYSCVwX7uF62&#10;d0cvmzObtue/N4LQx2FmvmEWq9H36khRusAWbicGFHEdXMeNhY/3p5t7UJKQHfaBycIPCayWlxcL&#10;LF04cUXHTWpUhrCUaKFNaSi1lroljzIJA3H2diF6TFnGRruIpwz3vZ4aM9MeO84LLQ702FK93xy8&#10;hfX2dfctb1U8VOv98+edFGK+Cmuvr8aHOahEYzqH/9svzsK0MD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Z8aM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7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Handling and Storage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Precautions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safe</w:t>
      </w:r>
      <w:r>
        <w:rPr>
          <w:b/>
          <w:spacing w:val="1"/>
        </w:rPr>
        <w:t xml:space="preserve"> </w:t>
      </w:r>
      <w:r>
        <w:rPr>
          <w:b/>
        </w:rPr>
        <w:t>handling</w:t>
      </w:r>
    </w:p>
    <w:p w:rsidR="0023460F" w:rsidRDefault="005D2F1E">
      <w:pPr>
        <w:spacing w:line="220" w:lineRule="exact"/>
        <w:ind w:left="1336"/>
      </w:pPr>
      <w:r>
        <w:t>No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easures</w:t>
      </w:r>
      <w:r>
        <w:rPr>
          <w:spacing w:val="1"/>
        </w:rPr>
        <w:t xml:space="preserve"> </w:t>
      </w:r>
      <w:r>
        <w:t>required.</w:t>
      </w:r>
    </w:p>
    <w:p w:rsidR="0023460F" w:rsidRDefault="005D2F1E">
      <w:pPr>
        <w:spacing w:before="1" w:line="220" w:lineRule="exact"/>
        <w:ind w:left="1336" w:right="5850"/>
      </w:pPr>
      <w:r>
        <w:t>Store in cool, dry place in</w:t>
      </w:r>
      <w:r>
        <w:rPr>
          <w:spacing w:val="1"/>
        </w:rPr>
        <w:t xml:space="preserve"> </w:t>
      </w:r>
      <w:r>
        <w:t>tightly closed receptacles. Keep</w:t>
      </w:r>
      <w:r>
        <w:rPr>
          <w:spacing w:val="1"/>
        </w:rPr>
        <w:t xml:space="preserve"> </w:t>
      </w:r>
      <w:r>
        <w:t>away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heat and</w:t>
      </w:r>
      <w:r>
        <w:rPr>
          <w:spacing w:val="1"/>
        </w:rPr>
        <w:t xml:space="preserve"> </w:t>
      </w:r>
      <w:r>
        <w:t>direct sunlight.</w:t>
      </w:r>
    </w:p>
    <w:p w:rsidR="0023460F" w:rsidRDefault="005D2F1E">
      <w:pPr>
        <w:spacing w:line="220" w:lineRule="exact"/>
        <w:ind w:left="1336" w:right="5693"/>
      </w:pPr>
      <w:r>
        <w:t>No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precautions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 xml:space="preserve">ecessary if used correctly. Use </w:t>
      </w:r>
      <w:r>
        <w:rPr>
          <w:spacing w:val="1"/>
        </w:rPr>
        <w:t>on</w:t>
      </w:r>
      <w:r>
        <w:t>ly in</w:t>
      </w:r>
      <w:r>
        <w:rPr>
          <w:spacing w:val="1"/>
        </w:rPr>
        <w:t xml:space="preserve"> </w:t>
      </w:r>
      <w:r>
        <w:t xml:space="preserve">well 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t>tilated</w:t>
      </w:r>
      <w:r>
        <w:rPr>
          <w:spacing w:val="1"/>
        </w:rPr>
        <w:t xml:space="preserve"> </w:t>
      </w:r>
      <w:r>
        <w:t>areas.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about</w:t>
      </w:r>
      <w:r>
        <w:rPr>
          <w:b/>
          <w:spacing w:val="1"/>
        </w:rPr>
        <w:t xml:space="preserve"> </w:t>
      </w:r>
      <w:r>
        <w:rPr>
          <w:b/>
        </w:rPr>
        <w:t>protecti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against</w:t>
      </w:r>
      <w:r>
        <w:rPr>
          <w:b/>
          <w:spacing w:val="1"/>
        </w:rPr>
        <w:t xml:space="preserve"> </w:t>
      </w:r>
      <w:r>
        <w:rPr>
          <w:b/>
        </w:rPr>
        <w:t>explosi</w:t>
      </w:r>
      <w:r>
        <w:rPr>
          <w:b/>
          <w:spacing w:val="1"/>
        </w:rPr>
        <w:t>o</w:t>
      </w:r>
      <w:r>
        <w:rPr>
          <w:b/>
        </w:rPr>
        <w:t>ns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 xml:space="preserve">fires: </w:t>
      </w:r>
      <w:r>
        <w:t>Keep</w:t>
      </w:r>
      <w:r>
        <w:rPr>
          <w:spacing w:val="1"/>
        </w:rPr>
        <w:t xml:space="preserve"> </w:t>
      </w:r>
      <w:r>
        <w:t>ignition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away 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 s</w:t>
      </w:r>
      <w:r>
        <w:rPr>
          <w:spacing w:val="-2"/>
        </w:rPr>
        <w:t>m</w:t>
      </w:r>
      <w:r>
        <w:t>oke.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nditi</w:t>
      </w:r>
      <w:r>
        <w:rPr>
          <w:b/>
          <w:spacing w:val="1"/>
        </w:rPr>
        <w:t>o</w:t>
      </w:r>
      <w:r>
        <w:rPr>
          <w:b/>
        </w:rPr>
        <w:t>ns f</w:t>
      </w:r>
      <w:r>
        <w:rPr>
          <w:b/>
          <w:spacing w:val="1"/>
        </w:rPr>
        <w:t>o</w:t>
      </w:r>
      <w:r>
        <w:rPr>
          <w:b/>
        </w:rPr>
        <w:t>r s</w:t>
      </w:r>
      <w:r>
        <w:rPr>
          <w:b/>
          <w:spacing w:val="1"/>
        </w:rPr>
        <w:t>a</w:t>
      </w:r>
      <w:r>
        <w:rPr>
          <w:b/>
        </w:rPr>
        <w:t>fe st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ag</w:t>
      </w:r>
      <w:r>
        <w:rPr>
          <w:b/>
        </w:rPr>
        <w:t>e, including</w:t>
      </w:r>
      <w:r>
        <w:rPr>
          <w:b/>
          <w:spacing w:val="1"/>
        </w:rPr>
        <w:t xml:space="preserve"> a</w:t>
      </w:r>
      <w:r>
        <w:rPr>
          <w:b/>
        </w:rPr>
        <w:t>ny</w:t>
      </w:r>
      <w:r>
        <w:rPr>
          <w:b/>
          <w:spacing w:val="1"/>
        </w:rPr>
        <w:t xml:space="preserve"> </w:t>
      </w:r>
      <w:r>
        <w:rPr>
          <w:b/>
        </w:rPr>
        <w:t>inc</w:t>
      </w:r>
      <w:r>
        <w:rPr>
          <w:b/>
          <w:spacing w:val="1"/>
        </w:rPr>
        <w:t>o</w:t>
      </w:r>
      <w:r>
        <w:rPr>
          <w:b/>
        </w:rPr>
        <w:t>mp</w:t>
      </w:r>
      <w:r>
        <w:rPr>
          <w:b/>
          <w:spacing w:val="1"/>
        </w:rPr>
        <w:t>a</w:t>
      </w:r>
      <w:r>
        <w:rPr>
          <w:b/>
        </w:rPr>
        <w:t>tibilities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Storage: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Requirements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 xml:space="preserve"> </w:t>
      </w:r>
      <w:r>
        <w:rPr>
          <w:b/>
        </w:rPr>
        <w:t>met</w:t>
      </w:r>
      <w:r>
        <w:rPr>
          <w:b/>
          <w:spacing w:val="1"/>
        </w:rPr>
        <w:t xml:space="preserve"> </w:t>
      </w:r>
      <w:r>
        <w:rPr>
          <w:b/>
        </w:rPr>
        <w:t>by</w:t>
      </w:r>
      <w:r>
        <w:rPr>
          <w:b/>
          <w:spacing w:val="1"/>
        </w:rPr>
        <w:t xml:space="preserve"> </w:t>
      </w:r>
      <w:r>
        <w:rPr>
          <w:b/>
        </w:rPr>
        <w:t>storerooms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receptacles:</w:t>
      </w:r>
    </w:p>
    <w:p w:rsidR="0023460F" w:rsidRDefault="005D2F1E">
      <w:pPr>
        <w:spacing w:line="220" w:lineRule="exact"/>
        <w:ind w:left="1336"/>
      </w:pPr>
      <w:proofErr w:type="gramStart"/>
      <w:r>
        <w:t>Store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cool l</w:t>
      </w:r>
      <w:r>
        <w:rPr>
          <w:spacing w:val="1"/>
        </w:rPr>
        <w:t>o</w:t>
      </w:r>
      <w:r>
        <w:t>cation.</w:t>
      </w:r>
      <w:proofErr w:type="gramEnd"/>
    </w:p>
    <w:p w:rsidR="0023460F" w:rsidRDefault="005D2F1E">
      <w:pPr>
        <w:spacing w:line="220" w:lineRule="exact"/>
        <w:ind w:left="1336"/>
      </w:pPr>
      <w:proofErr w:type="gramStart"/>
      <w:r>
        <w:t>Store only in the o</w:t>
      </w:r>
      <w:r>
        <w:rPr>
          <w:spacing w:val="1"/>
        </w:rPr>
        <w:t>r</w:t>
      </w:r>
      <w:r>
        <w:t>iginal receptacle.</w:t>
      </w:r>
      <w:proofErr w:type="gramEnd"/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</w:t>
      </w:r>
      <w:r>
        <w:rPr>
          <w:b/>
          <w:spacing w:val="1"/>
        </w:rPr>
        <w:t>o</w:t>
      </w:r>
      <w:r>
        <w:rPr>
          <w:b/>
        </w:rPr>
        <w:t>rm</w:t>
      </w:r>
      <w:r>
        <w:rPr>
          <w:b/>
          <w:spacing w:val="1"/>
        </w:rPr>
        <w:t>a</w:t>
      </w:r>
      <w:r>
        <w:rPr>
          <w:b/>
        </w:rPr>
        <w:t>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a</w:t>
      </w:r>
      <w:r>
        <w:rPr>
          <w:b/>
        </w:rPr>
        <w:t>b</w:t>
      </w:r>
      <w:r>
        <w:rPr>
          <w:b/>
          <w:spacing w:val="1"/>
        </w:rPr>
        <w:t>o</w:t>
      </w:r>
      <w:r>
        <w:rPr>
          <w:b/>
        </w:rPr>
        <w:t>ut st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ag</w:t>
      </w:r>
      <w:r>
        <w:rPr>
          <w:b/>
        </w:rPr>
        <w:t xml:space="preserve">e in </w:t>
      </w:r>
      <w:r>
        <w:rPr>
          <w:b/>
          <w:spacing w:val="1"/>
        </w:rPr>
        <w:t>o</w:t>
      </w:r>
      <w:r>
        <w:rPr>
          <w:b/>
        </w:rPr>
        <w:t>ne c</w:t>
      </w:r>
      <w:r>
        <w:rPr>
          <w:b/>
          <w:spacing w:val="1"/>
        </w:rPr>
        <w:t>o</w:t>
      </w:r>
      <w:r>
        <w:rPr>
          <w:b/>
        </w:rPr>
        <w:t>mm</w:t>
      </w:r>
      <w:r>
        <w:rPr>
          <w:b/>
          <w:spacing w:val="1"/>
        </w:rPr>
        <w:t>o</w:t>
      </w:r>
      <w:r>
        <w:rPr>
          <w:b/>
        </w:rPr>
        <w:t>n st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ag</w:t>
      </w:r>
      <w:r>
        <w:rPr>
          <w:b/>
        </w:rPr>
        <w:t>e f</w:t>
      </w:r>
      <w:r>
        <w:rPr>
          <w:b/>
          <w:spacing w:val="1"/>
        </w:rPr>
        <w:t>a</w:t>
      </w:r>
      <w:r>
        <w:rPr>
          <w:b/>
        </w:rPr>
        <w:t>cilit</w:t>
      </w:r>
      <w:r>
        <w:rPr>
          <w:b/>
          <w:spacing w:val="1"/>
        </w:rPr>
        <w:t>y</w:t>
      </w:r>
      <w:r>
        <w:rPr>
          <w:b/>
        </w:rPr>
        <w:t>:</w:t>
      </w:r>
    </w:p>
    <w:p w:rsidR="0023460F" w:rsidRDefault="005D2F1E">
      <w:pPr>
        <w:spacing w:line="220" w:lineRule="exact"/>
        <w:ind w:left="1336"/>
      </w:pPr>
      <w:r>
        <w:t>Do</w:t>
      </w:r>
      <w:r>
        <w:rPr>
          <w:spacing w:val="1"/>
        </w:rPr>
        <w:t xml:space="preserve"> </w:t>
      </w:r>
      <w:r>
        <w:t>not store</w:t>
      </w:r>
      <w:r>
        <w:rPr>
          <w:spacing w:val="1"/>
        </w:rPr>
        <w:t xml:space="preserve"> </w:t>
      </w:r>
      <w:r>
        <w:t>toget</w:t>
      </w:r>
      <w:r>
        <w:rPr>
          <w:spacing w:val="1"/>
        </w:rPr>
        <w:t>h</w:t>
      </w:r>
      <w:r>
        <w:t>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oxidizing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acidic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 as</w:t>
      </w:r>
      <w:r>
        <w:rPr>
          <w:spacing w:val="1"/>
        </w:rPr>
        <w:t xml:space="preserve"> </w:t>
      </w:r>
      <w:r>
        <w:t>heav</w:t>
      </w:r>
      <w:r>
        <w:rPr>
          <w:spacing w:val="-1"/>
        </w:rPr>
        <w:t>y</w:t>
      </w:r>
      <w:r>
        <w:t>-</w:t>
      </w:r>
      <w:r>
        <w:rPr>
          <w:spacing w:val="-2"/>
        </w:rPr>
        <w:t>m</w:t>
      </w:r>
      <w:r>
        <w:t>etal co</w:t>
      </w:r>
      <w:r>
        <w:rPr>
          <w:spacing w:val="-2"/>
        </w:rPr>
        <w:t>m</w:t>
      </w:r>
      <w:r>
        <w:t>pounds.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Further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about</w:t>
      </w:r>
      <w:r>
        <w:rPr>
          <w:b/>
          <w:spacing w:val="1"/>
        </w:rPr>
        <w:t xml:space="preserve"> </w:t>
      </w:r>
      <w:r>
        <w:rPr>
          <w:b/>
        </w:rPr>
        <w:t>storage</w:t>
      </w:r>
      <w:r>
        <w:rPr>
          <w:b/>
          <w:spacing w:val="1"/>
        </w:rPr>
        <w:t xml:space="preserve"> </w:t>
      </w:r>
      <w:r>
        <w:rPr>
          <w:b/>
        </w:rPr>
        <w:t>conditions:</w:t>
      </w:r>
    </w:p>
    <w:p w:rsidR="0023460F" w:rsidRDefault="005D2F1E">
      <w:pPr>
        <w:spacing w:line="220" w:lineRule="exact"/>
        <w:ind w:left="1336"/>
      </w:pPr>
      <w:r>
        <w:t>Store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cool,</w:t>
      </w:r>
      <w:r>
        <w:rPr>
          <w:spacing w:val="1"/>
        </w:rPr>
        <w:t xml:space="preserve"> </w:t>
      </w:r>
      <w:r>
        <w:t>dry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 w:rsidR="00F27A0E">
        <w:t xml:space="preserve">in </w:t>
      </w:r>
      <w:proofErr w:type="spellStart"/>
      <w:r w:rsidR="00F27A0E">
        <w:t xml:space="preserve">well </w:t>
      </w:r>
      <w:r>
        <w:t>sealed</w:t>
      </w:r>
      <w:proofErr w:type="spellEnd"/>
      <w:r>
        <w:t xml:space="preserve"> receptacles.</w:t>
      </w:r>
    </w:p>
    <w:p w:rsidR="0023460F" w:rsidRDefault="005D2F1E">
      <w:pPr>
        <w:spacing w:before="1" w:line="220" w:lineRule="exact"/>
        <w:ind w:left="1336" w:right="7064"/>
      </w:pPr>
      <w:r>
        <w:t>Protect from</w:t>
      </w:r>
      <w:r>
        <w:rPr>
          <w:spacing w:val="-2"/>
        </w:rPr>
        <w:t xml:space="preserve"> </w:t>
      </w:r>
      <w:r>
        <w:t>heat and</w:t>
      </w:r>
      <w:r>
        <w:rPr>
          <w:spacing w:val="1"/>
        </w:rPr>
        <w:t xml:space="preserve"> </w:t>
      </w:r>
      <w:r>
        <w:t>direct sunlight. Protect from</w:t>
      </w:r>
      <w:r>
        <w:rPr>
          <w:spacing w:val="-2"/>
        </w:rPr>
        <w:t xml:space="preserve"> </w:t>
      </w:r>
      <w:r>
        <w:t>hu</w:t>
      </w:r>
      <w:r>
        <w:rPr>
          <w:spacing w:val="-2"/>
        </w:rPr>
        <w:t>m</w:t>
      </w:r>
      <w:r>
        <w:t>i</w:t>
      </w:r>
      <w:r>
        <w:rPr>
          <w:spacing w:val="1"/>
        </w:rPr>
        <w:t>d</w:t>
      </w:r>
      <w:r>
        <w:t>ity and</w:t>
      </w:r>
      <w:r>
        <w:rPr>
          <w:spacing w:val="1"/>
        </w:rPr>
        <w:t xml:space="preserve"> </w:t>
      </w:r>
      <w:r>
        <w:t>water.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Specific end use(s)</w:t>
      </w:r>
      <w:r>
        <w:rPr>
          <w:b/>
          <w:spacing w:val="1"/>
          <w:position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6AB2CAE" wp14:editId="5FDDF26A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2325" name="Group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2326" name="Group 2321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2327" name="Freeform 2410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28" name="Group 2322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2329" name="Freeform 2409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30" name="Group 23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2331" name="Freeform 24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32" name="Group 23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2333" name="Freeform 24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34" name="Group 23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2335" name="Freeform 24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36" name="Group 23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2337" name="Freeform 240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38" name="Group 23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2339" name="Freeform 240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340" name="Group 23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2341" name="Freeform 240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342" name="Group 23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2343" name="Freeform 240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344" name="Group 233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2345" name="Freeform 240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346" name="Group 233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2347" name="Freeform 240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348" name="Group 233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2349" name="Freeform 239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350" name="Group 233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2351" name="Freeform 239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352" name="Group 233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2353" name="Freeform 239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354" name="Group 233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2355" name="Freeform 239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356" name="Group 233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2357" name="Freeform 239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358" name="Group 233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359" name="Freeform 239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360" name="Group 233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361" name="Freeform 239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362" name="Group 233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363" name="Freeform 239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364" name="Group 234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365" name="Freeform 239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366" name="Group 234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367" name="Freeform 239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368" name="Group 234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369" name="Freeform 238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370" name="Group 234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371" name="Freeform 238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372" name="Group 234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373" name="Freeform 238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374" name="Group 234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375" name="Freeform 238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376" name="Group 234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377" name="Freeform 238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378" name="Group 234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379" name="Freeform 238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380" name="Group 234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381" name="Freeform 238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2382" name="Group 234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2383" name="Freeform 238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2384" name="Group 235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2385" name="Freeform 238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2386" name="Group 235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2387" name="Freeform 2380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2388" name="Group 235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2389" name="Freeform 237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2390" name="Group 235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2391" name="Freeform 2378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2392" name="Group 2354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2393" name="Freeform 2377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2394" name="Group 2355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2395" name="Freeform 2376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2396" name="Group 235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2397" name="Freeform 2375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2398" name="Group 235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2399" name="Freeform 2374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2400" name="Group 2358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2401" name="Freeform 237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2402" name="Group 2359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2403" name="Freeform 2372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2404" name="Group 236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2405" name="Freeform 2371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2406" name="Group 236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2407" name="Freeform 237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2408" name="Group 236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2409" name="Freeform 236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2410" name="Group 236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2411" name="Freeform 2368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2412" name="Group 2364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2413" name="Freeform 236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2414" name="Group 2365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2415" name="Freeform 2366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0" o:spid="_x0000_s1026" style="position:absolute;margin-left:49.7pt;margin-top:1pt;width:512.6pt;height:16.4pt;z-index:-2658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">
                <v:group id="Group 2321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UUgc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BMkz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xRSBxgAAAN0A&#10;AAAPAAAAAAAAAAAAAAAAAKoCAABkcnMvZG93bnJldi54bWxQSwUGAAAAAAQABAD6AAAAnQMAAAAA&#10;">
                  <v:shape id="Freeform 2410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YUMUA&#10;AADdAAAADwAAAGRycy9kb3ducmV2LnhtbESPT2vCQBTE7wW/w/IK3uqmEaxEV6l/Ap6EaqEeX7Ov&#10;SWj2bciua/z2riB4HGbmN8x82ZtGBOpcbVnB+ygBQVxYXXOp4PuYv01BOI+ssbFMCq7kYLkYvMwx&#10;0/bCXxQOvhQRwi5DBZX3bSalKyoy6Ea2JY7en+0M+ii7UuoOLxFuGpkmyUQarDkuVNjSuqLi/3A2&#10;CiSO92FzDdt1nq/o9xxOP7rdKTV87T9nIDz1/hl+tHdaQTpOP+D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9hQ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2322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YlaM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I1kmYG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BYlaMQAAADdAAAA&#10;DwAAAAAAAAAAAAAAAACqAgAAZHJzL2Rvd25yZXYueG1sUEsFBgAAAAAEAAQA+gAAAJsDAAAAAA==&#10;">
                    <v:shape id="Freeform 2409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GkMgA&#10;AADdAAAADwAAAGRycy9kb3ducmV2LnhtbESPQUvDQBSE74L/YXmCN7sxFTExm9JaBJFSaiqU3h7Z&#10;ZxKafRt21zT6611B8DjMzDdMsZhML0ZyvrOs4HaWgCCure64UfC+f755AOEDssbeMin4Ig+L8vKi&#10;wFzbM7/RWIVGRAj7HBW0IQy5lL5uyaCf2YE4eh/WGQxRukZqh+cIN71Mk+ReGuw4LrQ40FNL9an6&#10;NAqWx7vVJnPjSb/uaLXdZOvv3WGv1PXVtHwEEWgK/+G/9otWkM7TDH7fxCcg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toaQ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2323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m/s8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UyTJOwP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ub+zwwAAAN0AAAAP&#10;AAAAAAAAAAAAAAAAAKoCAABkcnMvZG93bnJldi54bWxQSwUGAAAAAAQABAD6AAAAmgMAAAAA&#10;">
                      <v:shape id="Freeform 2408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cS8gA&#10;AADdAAAADwAAAGRycy9kb3ducmV2LnhtbESP3WoCMRSE7wu+QzhC72rWH4pujaIthSIiVgvi3WFz&#10;uru4OVmSdF19eiMUvBxm5htmOm9NJRpyvrSsoN9LQBBnVpecK/jZf76MQfiArLGyTAou5GE+6zxN&#10;MdX2zN/U7EIuIoR9igqKEOpUSp8VZND3bE0cvV/rDIYoXS61w3OEm0oOkuRVGiw5LhRY03tB2Wn3&#10;ZxQsjqPleuKak15tablZTz6u28Neqeduu3gDEagNj/B/+0srGAyHfbi/iU9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GRxL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2324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eEX8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Spg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J4RfxgAAAN0A&#10;AAAPAAAAAAAAAAAAAAAAAKoCAABkcnMvZG93bnJldi54bWxQSwUGAAAAAAQABAD6AAAAnQMAAAAA&#10;">
                        <v:shape id="Freeform 2407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np8gA&#10;AADdAAAADwAAAGRycy9kb3ducmV2LnhtbESPW2vCQBSE3wv9D8sp9K1uaqRodBUvFEqR4g3Et0P2&#10;NAlmz4bdbYz99a5Q6OMwM98wk1lnatGS85VlBa+9BARxbnXFhYLD/v1lCMIHZI21ZVJwJQ+z6ePD&#10;BDNtL7yldhcKESHsM1RQhtBkUvq8JIO+Zxvi6H1bZzBE6QqpHV4i3NSynyRv0mDFcaHEhpYl5efd&#10;j1EwPw0W65Frz/pzQ4uv9Wj1uznulXp+6uZjEIG68B/+a39oBf00Te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hyen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2325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K5sM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jBOkk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grmwxgAAAN0A&#10;AAAPAAAAAAAAAAAAAAAAAKoCAABkcnMvZG93bnJldi54bWxQSwUGAAAAAAQABAD6AAAAnQMAAAAA&#10;">
                          <v:shape id="Freeform 2406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aSMgA&#10;AADdAAAADwAAAGRycy9kb3ducmV2LnhtbESP3WoCMRSE7wt9h3AE72rWn0rdGkUrgoiI1ULp3WFz&#10;uru4OVmSuG779EYo9HKYmW+Y6bw1lWjI+dKygn4vAUGcWV1yruDjtH56AeEDssbKMin4IQ/z2ePD&#10;FFNtr/xOzTHkIkLYp6igCKFOpfRZQQZ9z9bE0fu2zmCI0uVSO7xGuKnkIEnG0mDJcaHAmt4Kys7H&#10;i1Gw+BotdxPXnPX2QMv9brL6PXyelOp22sUriEBt+A//tTdawWA4fIb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IhpI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2326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yCX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kmSTOH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McglzFAAAA3QAA&#10;AA8AAAAAAAAAAAAAAAAAqgIAAGRycy9kb3ducmV2LnhtbFBLBQYAAAAABAAEAPoAAACcAwAAAAA=&#10;">
                            <v:shape id="Freeform 2405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hpMgA&#10;AADdAAAADwAAAGRycy9kb3ducmV2LnhtbESP3WoCMRSE7wt9h3AE72rWH2rdGkUrgoiI1ULp3WFz&#10;uru4OVmSuG779EYo9HKYmW+Y6bw1lWjI+dKygn4vAUGcWV1yruDjtH56AeEDssbKMin4IQ/z2ePD&#10;FFNtr/xOzTHkIkLYp6igCKFOpfRZQQZ9z9bE0fu2zmCI0uVSO7xGuKnkIEmepcGS40KBNb0VlJ2P&#10;F6Ng8TVa7iauOevtgZb73WT1e/g8KdXttItXEIHa8B/+a2+0gsFwOIb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vCGk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2327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+ztc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UyTJMwN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z7O1wwAAAN0AAAAP&#10;AAAAAAAAAAAAAAAAAKoCAABkcnMvZG93bnJldi54bWxQSwUGAAAAAAQABAD6AAAAmgMAAAAA&#10;">
                              <v:shape id="Freeform 2404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QTcgA&#10;AADdAAAADwAAAGRycy9kb3ducmV2LnhtbESPW2vCQBSE3wv9D8sp9K1uqlJMdBUvFEqR4g3Et0P2&#10;NAlmz4bdbYz99a5Q6OMwM98wk1lnatGS85VlBa+9BARxbnXFhYLD/v1lBMIHZI21ZVJwJQ+z6ePD&#10;BDNtL7yldhcKESHsM1RQhtBkUvq8JIO+Zxvi6H1bZzBE6QqpHV4i3NSynyRv0mDFcaHEhpYl5efd&#10;j1EwPw0X69S1Z/25ocXXOl39bo57pZ6fuvkYRKAu/If/2h9aQX8wSO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bxBN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2328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/Mz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0t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7/MzsQAAADdAAAA&#10;DwAAAAAAAAAAAAAAAACqAgAAZHJzL2Rvd25yZXYueG1sUEsFBgAAAAAEAAQA+gAAAJsDAAAAAA==&#10;">
                                <v:shape id="Freeform 2403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9vNsgA&#10;AADdAAAADwAAAGRycy9kb3ducmV2LnhtbESP3WoCMRSE7wt9h3AKvatZrYhujaIthSIi/oF4d9ic&#10;7i5uTpYkXbc+vREEL4eZ+YYZT1tTiYacLy0r6HYSEMSZ1SXnCva777chCB+QNVaWScE/eZhOnp/G&#10;mGp75g0125CLCGGfooIihDqV0mcFGfQdWxNH79c6gyFKl0vt8BzhppK9JBlIgyXHhQJr+iwoO23/&#10;jILZsT9fjlxz0os1zVfL0ddlfdgp9frSzj5ABGrDI3xv/2gFvfd+F25v4hO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H282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329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H3I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CMP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IfcixgAAAN0A&#10;AAAPAAAAAAAAAAAAAAAAAKoCAABkcnMvZG93bnJldi54bWxQSwUGAAAAAAQABAD6AAAAnQMAAAAA&#10;">
                                  <v:shape id="Freeform 2402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U2sgA&#10;AADdAAAADwAAAGRycy9kb3ducmV2LnhtbESP3WoCMRSE7wu+QziF3tVsVaRujaKWghQR/0C8O2xO&#10;dxc3J0uSrmuf3ghCL4eZ+YYZT1tTiYacLy0reOsmIIgzq0vOFRz2X6/vIHxA1lhZJgVX8jCddJ7G&#10;mGp74S01u5CLCGGfooIihDqV0mcFGfRdWxNH78c6gyFKl0vt8BLhppK9JBlKgyXHhQJrWhSUnXe/&#10;RsHsNJivRq456+8Nzder0eff5rhX6uW5nX2ACNSG//CjvdQKev1BH+5v4hOQ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gVTa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330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TKz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Go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hMrNxgAAAN0A&#10;AAAPAAAAAAAAAAAAAAAAAKoCAABkcnMvZG93bnJldi54bWxQSwUGAAAAAAQABAD6AAAAnQMAAAAA&#10;">
                                    <v:shape id="Freeform 2401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pNcgA&#10;AADdAAAADwAAAGRycy9kb3ducmV2LnhtbESP3WoCMRSE74W+QzhC7zSr1VJXo2ilUIoUfwqld4fN&#10;cXdxc7Ikcd326U1B8HKYmW+Y2aI1lWjI+dKygkE/AUGcWV1yruDr8NZ7AeEDssbKMin4JQ+L+UNn&#10;hqm2F95Rsw+5iBD2KSooQqhTKX1WkEHftzVx9I7WGQxRulxqh5cIN5UcJsmzNFhyXCiwpteCstP+&#10;bBQsf0arzcQ1J/2xpdXnZrL+234flHrstsspiEBtuIdv7XetYPg0GsP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JGk1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331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rxI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Gk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GvEhxgAAAN0A&#10;AAAPAAAAAAAAAAAAAAAAAKoCAABkcnMvZG93bnJldi54bWxQSwUGAAAAAAQABAD6AAAAnQMAAAAA&#10;">
                                      <v:shape id="Freeform 2400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pS2cgA&#10;AADdAAAADwAAAGRycy9kb3ducmV2LnhtbESP3WoCMRSE74W+QzhC7zSrFVtXo2ilUIoUfwqld4fN&#10;cXdxc7Ikcd326U1B8HKYmW+Y2aI1lWjI+dKygkE/AUGcWV1yruDr8NZ7AeEDssbKMin4JQ+L+UNn&#10;hqm2F95Rsw+5iBD2KSooQqhTKX1WkEHftzVx9I7WGQxRulxqh5cIN5UcJslYGiw5LhRY02tB2Wl/&#10;NgqWP6PVZuKak/7Y0upzM1n/bb8PSj122+UURKA23MO39rtWMHwaPcP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ulLZ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332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nAy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0t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cnAyMQAAADdAAAA&#10;DwAAAAAAAAAAAAAAAACqAgAAZHJzL2Rvd25yZXYueG1sUEsFBgAAAAAEAAQA+gAAAJsDAAAAAA==&#10;">
                                        <v:shape id="Freeform 2399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MMgA&#10;AADdAAAADwAAAGRycy9kb3ducmV2LnhtbESP3WrCQBSE7wu+w3KE3tVNrZQmuoo/FIqIWBXEu0P2&#10;NAlmz4bdbUx9+m6h4OUwM98wk1lnatGS85VlBc+DBARxbnXFhYLj4f3pDYQPyBpry6TghzzMpr2H&#10;CWbaXvmT2n0oRISwz1BBGUKTSenzkgz6gW2Io/dlncEQpSukdniNcFPLYZK8SoMVx4USG1qWlF/2&#10;30bB/DxabFLXXvR6R4vtJl3ddqeDUo/9bj4GEagL9/B/+0MrGL6MUv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aWMw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333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ZaE8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hbLV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loTwwAAAN0AAAAP&#10;AAAAAAAAAAAAAAAAAKoCAABkcnMvZG93bnJldi54bWxQSwUGAAAAAAQABAD6AAAAmgMAAAAA&#10;">
                                          <v:shape id="Freeform 2398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568gA&#10;AADdAAAADwAAAGRycy9kb3ducmV2LnhtbESPQWsCMRSE7wX/Q3hCbzWr1qJbo6ilUESKVUG8PTav&#10;u4ublyVJ121/vRGEHoeZ+YaZzltTiYacLy0r6PcSEMSZ1SXnCg7796cxCB+QNVaWScEveZjPOg9T&#10;TLW98Bc1u5CLCGGfooIihDqV0mcFGfQ9WxNH79s6gyFKl0vt8BLhppKDJHmRBkuOCwXWtCooO+9+&#10;jILF6Xm5mbjmrNdbWn5uJm9/2+Neqcduu3gFEagN/+F7+0MrGAxHfbi9i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xvnryAAAAN0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334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hh/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cl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4Yf/FAAAA3QAA&#10;AA8AAAAAAAAAAAAAAAAAqgIAAGRycy9kb3ducmV2LnhtbFBLBQYAAAAABAAEAPoAAACcAwAAAAA=&#10;">
                                            <v:shape id="Freeform 2397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CB8gA&#10;AADdAAAADwAAAGRycy9kb3ducmV2LnhtbESP3WoCMRSE7wt9h3AE72rWn0rdGkUrgoiI1ULp3WFz&#10;uru4OVmSuG779EYo9HKYmW+Y6bw1lWjI+dKygn4vAUGcWV1yruDjtH56AeEDssbKMin4IQ/z2ePD&#10;FFNtr/xOzTHkIkLYp6igCKFOpfRZQQZ9z9bE0fu2zmCI0uVSO7xGuKnkIEnG0mDJcaHAmt4Kys7H&#10;i1Gw+BotdxPXnPX2QMv9brL6PXyelOp22sUriEBt+A//tTdawWD4PIT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WMIH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335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1cEM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moz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XVwQxgAAAN0A&#10;AAAPAAAAAAAAAAAAAAAAAKoCAABkcnMvZG93bnJldi54bWxQSwUGAAAAAAQABAD6AAAAnQMAAAAA&#10;">
                                              <v:shape id="Freeform 2396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3/6MgA&#10;AADdAAAADwAAAGRycy9kb3ducmV2LnhtbESP3WoCMRSE74W+QzhC7zSrraWuRtFKoYgUfwqld4fN&#10;cXdxc7Ikcd326U1B8HKYmW+Y6bw1lWjI+dKygkE/AUGcWV1yruDr8N57BeEDssbKMin4JQ/z2UNn&#10;iqm2F95Rsw+5iBD2KSooQqhTKX1WkEHftzVx9I7WGQxRulxqh5cIN5UcJsmLNFhyXCiwpreCstP+&#10;bBQsfp6Xm7FrTnq9peXnZrz6234flHrstosJiEBtuIdv7Q+tYPg0GsH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/f/o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336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Nn/M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qbL+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7DZ/zFAAAA3QAA&#10;AA8AAAAAAAAAAAAAAAAAqgIAAGRycy9kb3ducmV2LnhtbFBLBQYAAAAABAAEAPoAAACcAwAAAAA=&#10;">
                                                <v:shape id="Freeform 2395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EBM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RuOHJ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Y8QE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337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BWF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hbLV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EFYVwwAAAN0AAAAP&#10;AAAAAAAAAAAAAAAAAKoCAABkcnMvZG93bnJldi54bWxQSwUGAAAAAAQABAD6AAAAmgMAAAAA&#10;">
                                                  <v:shape id="Freeform 2394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17cgA&#10;AADdAAAADwAAAGRycy9kb3ducmV2LnhtbESPQUvDQBSE70L/w/IK3uzG1oqJ2ZS2IoiUUltBvD2y&#10;zyQ0+zbsrmn013eFgsdhZr5h8sVgWtGT841lBbeTBARxaXXDlYL3w/PNAwgfkDW2lknBD3lYFKOr&#10;HDNtT/xG/T5UIkLYZ6igDqHLpPRlTQb9xHbE0fuyzmCI0lVSOzxFuGnlNEnupcGG40KNHa1rKo/7&#10;b6Ng+Xm32qSuP+rXHa22m/Tpd/dxUOp6PCwfQQQawn/40n7RCqazeQ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sPXt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338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qQrs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Ld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CpCuwwAAAN0AAAAP&#10;AAAAAAAAAAAAAAAAAKoCAABkcnMvZG93bnJldi54bWxQSwUGAAAAAAQABAD6AAAAmgMAAAAA&#10;">
                                                    <v:shape id="Freeform 2393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zVsgA&#10;AADdAAAADwAAAGRycy9kb3ducmV2LnhtbESP3WoCMRSE74W+QziF3mlWW0S3RvGHQhERq4XSu8Pm&#10;dHdxc7Ik6br69EYQvBxm5htmMmtNJRpyvrSsoN9LQBBnVpecK/g+fHRHIHxA1lhZJgVn8jCbPnUm&#10;mGp74i9q9iEXEcI+RQVFCHUqpc8KMuh7tiaO3p91BkOULpfa4SnCTSUHSTKUBkuOCwXWtCwoO+7/&#10;jYL579tiM3bNUa93tNhuxqvL7ueg1MtzO38HEagNj/C9/akVDF6Hfbi9iU9AT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qjNW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339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SrQs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BM5w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lKtCxgAAAN0A&#10;AAAPAAAAAAAAAAAAAAAAAKoCAABkcnMvZG93bnJldi54bWxQSwUGAAAAAAQABAD6AAAAnQMAAAAA&#10;">
                                                      <v:shape id="Freeform 2392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IusgA&#10;AADdAAAADwAAAGRycy9kb3ducmV2LnhtbESPW2sCMRSE3wv+h3AKvtVstYhujeKFQiki3kB8O2xO&#10;dxc3J0uSrlt/fSMUfBxm5htmMmtNJRpyvrSs4LWXgCDOrC45V3A8fLyMQPiArLGyTAp+ycNs2nma&#10;YKrtlXfU7EMuIoR9igqKEOpUSp8VZND3bE0cvW/rDIYoXS61w2uEm0r2k2QoDZYcFwqsaVlQdtn/&#10;GAXz89tiPXbNRX9tabFZj1e37emgVPe5nb+DCNSGR/i//akV9AfDAdzfxCc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NAi6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340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GWr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mo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ZatxgAAAN0A&#10;AAAPAAAAAAAAAAAAAAAAAKoCAABkcnMvZG93bnJldi54bWxQSwUGAAAAAAQABAD6AAAAnQMAAAAA&#10;">
                                                        <v:shape id="Freeform 2391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1VcgA&#10;AADdAAAADwAAAGRycy9kb3ducmV2LnhtbESP3WoCMRSE74W+QzhC7zSrtVJXo2hFKEWKP4XSu8Pm&#10;uLu4OVmSuG779KZQ8HKYmW+Y2aI1lWjI+dKygkE/AUGcWV1yruDzuOm9gPABWWNlmRT8kIfF/KEz&#10;w1TbK++pOYRcRAj7FBUUIdSplD4ryKDv25o4eifrDIYoXS61w2uEm0oOk2QsDZYcFwqs6bWg7Hy4&#10;GAXL79FqO3HNWb/vaPWxnax/d19HpR677XIKIlAb7uH/9ptWMHwaP8Pfm/gE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kTVV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341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+tQc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jOkg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61BxgAAAN0A&#10;AAAPAAAAAAAAAAAAAAAAAKoCAABkcnMvZG93bnJldi54bWxQSwUGAAAAAAQABAD6AAAAnQMAAAAA&#10;">
                                                          <v:shape id="Freeform 2390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8OucgA&#10;AADdAAAADwAAAGRycy9kb3ducmV2LnhtbESP3WoCMRSE74W+QzhC7zSrLbauRtFKoYgUfwqld4fN&#10;cXdxc7Ikcd326U1B8HKYmW+Y6bw1lWjI+dKygkE/AUGcWV1yruDr8N57BeEDssbKMin4JQ/z2UNn&#10;iqm2F95Rsw+5iBD2KSooQqhTKX1WkEHftzVx9I7WGQxRulxqh5cIN5UcJslIGiw5LhRY01tB2Wl/&#10;NgoWP8/Lzdg1J73e0vJzM179bb8PSj1228UERKA23MO39odWMHwavcD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Dw65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342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ycqM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Ld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fJyowwAAAN0AAAAP&#10;AAAAAAAAAAAAAAAAAKoCAABkcnMvZG93bnJldi54bWxQSwUGAAAAAAQABAD6AAAAmgMAAAAA&#10;">
                                                            <v:shape id="Freeform 2389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/UMgA&#10;AADdAAAADwAAAGRycy9kb3ducmV2LnhtbESPW2vCQBSE3wv+h+UIvtWNWsSkruIFoRQpXgqlb4fs&#10;MQlmz4bdNab99d1CoY/DzHzDzJedqUVLzleWFYyGCQji3OqKCwXv593jDIQPyBpry6TgizwsF72H&#10;OWba3vlI7SkUIkLYZ6igDKHJpPR5SQb90DbE0btYZzBE6QqpHd4j3NRynCRTabDiuFBiQ5uS8uvp&#10;ZhSsPp/W+9S1V/16oPXbPt1+Hz7OSg363eoZRKAu/If/2i9awXgyTeH3TXw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3D9Q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343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MGc8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pM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MGc8QAAADdAAAA&#10;DwAAAAAAAAAAAAAAAACqAgAAZHJzL2Rvd25yZXYueG1sUEsFBgAAAAAEAAQA+gAAAJsDAAAAAA==&#10;">
                                                              <v:shape id="Freeform 2388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li8gA&#10;AADdAAAADwAAAGRycy9kb3ducmV2LnhtbESPQWsCMRSE7wX/Q3hCbzWrFqtbo6ilUESKVUG8PTav&#10;u4ublyVJ121/vRGEHoeZ+YaZzltTiYacLy0r6PcSEMSZ1SXnCg7796cxCB+QNVaWScEveZjPOg9T&#10;TLW98Bc1u5CLCGGfooIihDqV0mcFGfQ9WxNH79s6gyFKl0vt8BLhppKDJBlJgyXHhQJrWhWUnXc/&#10;RsHi9LzcTFxz1ustLT83k7e/7XGv1GO3XbyCCNSG//C9/aEVDIYvfbi9i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c6WL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344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09n8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CMv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TT2fxgAAAN0A&#10;AAAPAAAAAAAAAAAAAAAAAKoCAABkcnMvZG93bnJldi54bWxQSwUGAAAAAAQABAD6AAAAnQMAAAAA&#10;">
                                                                <v:shape id="Freeform 2387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udccA&#10;AADdAAAADwAAAGRycy9kb3ducmV2LnhtbESPUUvDQBCE3wX/w7GCb/ZiQ63EXosIiggF0wrt45rb&#10;JqG5vXh7beO/7xUEH4eZ+YaZLQbXqSMFaT0buB9loIgrb1uuDXytX+8eQUlEtth5JgO/JLCYX1/N&#10;sLD+xCUdV7FWCcJSoIEmxr7QWqqGHMrI98TJ2/ngMCYZam0DnhLcdXqcZQ/aYctpocGeXhqq9quD&#10;M7Dcfux+5LMMh3K5f9vkMpHse2LM7c3w/AQq0hD/w3/td2tgnE9zuLxJT0DP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sbnX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345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gAcM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Jx9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ugAcMcAAADd&#10;AAAADwAAAAAAAAAAAAAAAACqAgAAZHJzL2Rvd25yZXYueG1sUEsFBgAAAAAEAAQA+gAAAJ4DAAAA&#10;AA==&#10;">
                                                                  <v:shape id="Freeform 2386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TmscA&#10;AADdAAAADwAAAGRycy9kb3ducmV2LnhtbESPUUvDQBCE3wX/w7EF3+ylLakSey0iKCIUmiq0j2tu&#10;m4Tm9uLttY3/3hMEH4eZ+YZZrAbXqTMFaT0bmIwzUMSVty3XBj7en2/vQUlEtth5JgPfJLBaXl8t&#10;sLD+wiWdt7FWCcJSoIEmxr7QWqqGHMrY98TJO/jgMCYZam0DXhLcdXqaZXPtsOW00GBPTw1Vx+3J&#10;GVjv3w5fsinDqVwfX3YzySX7zI25GQ2PD6AiDfE//Nd+tQams7s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U5r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346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Y7n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cTS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jucxgAAAN0A&#10;AAAPAAAAAAAAAAAAAAAAAKoCAABkcnMvZG93bnJldi54bWxQSwUGAAAAAAQABAD6AAAAnQMAAAAA&#10;">
                                                                    <v:shape id="Freeform 2385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odscA&#10;AADdAAAADwAAAGRycy9kb3ducmV2LnhtbESPUWvCQBCE3wv9D8cKfasXFbWknlIKLaUgGFvQx21u&#10;TYK5vfT21PTf9wpCH4eZ+YZZrHrXqjMFaTwbGA0zUMSltw1XBj4/Xu4fQElEtth6JgM/JLBa3t4s&#10;MLf+wgWdt7FSCcKSo4E6xi7XWsqaHMrQd8TJO/jgMCYZKm0DXhLctXqcZTPtsOG0UGNHzzWVx+3J&#10;GVjv3w/fsinCqVgfX3cTmUr2NTXmbtA/PYKK1Mf/8LX9Zg2MJ/M5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aHb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347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UKdc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pM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6UKdcQAAADdAAAA&#10;DwAAAAAAAAAAAAAAAACqAgAAZHJzL2Rvd25yZXYueG1sUEsFBgAAAAAEAAQA+gAAAJsDAAAAAA==&#10;">
                                                                      <v:shape id="Freeform 2384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RZn8gA&#10;AADdAAAADwAAAGRycy9kb3ducmV2LnhtbESPX2vCQBDE3wt+h2MLfauXKvZP9BQptJSCYKxgH9fc&#10;mgRze+ntqem37xUKfRxm5jfMbNG7Vp0pSOPZwN0wA0VcettwZWD78XL7CEoissXWMxn4JoHFfHA1&#10;w9z6Cxd03sRKJQhLjgbqGLtcaylrcihD3xEn7+CDw5hkqLQNeElw1+pRlt1rhw2nhRo7eq6pPG5O&#10;zsDq8/3wJesinIrV8XU3lolk+4kxN9f9cgoqUh//w3/tN2tgNH54gt836Qno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RFmfyAAAAN0AAAAPAAAAAAAAAAAAAAAAAJgCAABk&#10;cnMvZG93bnJldi54bWxQSwUGAAAAAAQABAD1AAAAjQ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348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Z2VM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zmi7A/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nZUwwAAAN0AAAAP&#10;AAAAAAAAAAAAAAAAAKoCAABkcnMvZG93bnJldi54bWxQSwUGAAAAAAQABAD6AAAAmgMAAAAA&#10;">
                                                                        <v:shape id="Freeform 2383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lvsYA&#10;AADdAAAADwAAAGRycy9kb3ducmV2LnhtbESPUWvCQBCE3wv9D8cW+lYvKhaJnlIKLaUgGBXaxzW3&#10;JsHcXnp7avrve0LBx2FmvmHmy9616kxBGs8GhoMMFHHpbcOVgd327WkKSiKyxdYzGfglgeXi/m6O&#10;ufUXLui8iZVKEJYcDdQxdrnWUtbkUAa+I07ewQeHMclQaRvwkuCu1aMse9YOG04LNXb0WlN53Jyc&#10;gdX35+FH1kU4Favj+9dYJpLtJ8Y8PvQvM1CR+ngL/7c/rIHReDqE65v0BP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clvsYAAADd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349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hNuMUAAADdAAAADwAAAGRycy9kb3ducmV2LnhtbESPQYvCMBSE74L/ITzB&#10;m6at7CJdo4ioeBBhVZC9PZpnW2xeShPb+u83wsIeh5n5hlmselOJlhpXWlYQTyMQxJnVJecKrpfd&#10;ZA7CeWSNlWVS8CIHq+VwsMBU246/qT37XAQIuxQVFN7XqZQuK8igm9qaOHh32xj0QTa51A12AW4q&#10;mUTRpzRYclgosKZNQdnj/DQK9h1261m8bY+P++b1c/k43Y4xKTUe9esvEJ56/x/+ax+0gmQ2T+D9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YTbjFAAAA3QAA&#10;AA8AAAAAAAAAAAAAAAAAqgIAAGRycy9kb3ducmV2LnhtbFBLBQYAAAAABAAEAPoAAACcAwAAAAA=&#10;">
                                                                          <v:shape id="Freeform 2382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eUscA&#10;AADdAAAADwAAAGRycy9kb3ducmV2LnhtbESPUUvDQBCE3wX/w7GCb/ZiQ6WkvRYRFBEKTS20j2tu&#10;m4Tm9uLttY3/3isIPg4z8w0zXw6uU2cK0no28DjKQBFX3rZcG9h+vj5MQUlEtth5JgM/JLBc3N7M&#10;sbD+wiWdN7FWCcJSoIEmxr7QWqqGHMrI98TJO/jgMCYZam0DXhLcdXqcZU/aYctpocGeXhqqjpuT&#10;M7Dafxy+ZV2GU7k6vu1ymUj2NTHm/m54noGKNMT/8F/73RoY59Mcrm/SE9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5HlL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350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1wV8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iOJt/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XBXxgAAAN0A&#10;AAAPAAAAAAAAAAAAAAAAAKoCAABkcnMvZG93bnJldi54bWxQSwUGAAAAAAQABAD6AAAAnQMAAAAA&#10;">
                                                                            <v:shape id="Freeform 2381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wjvccA&#10;AADdAAAADwAAAGRycy9kb3ducmV2LnhtbESPUUvDQBCE3wX/w7GCb/ZiS6SkvRYRFBEKTS20j2tu&#10;m4Tm9uLttY3/3isIPg4z8w0zXw6uU2cK0no28DjKQBFX3rZcG9h+vj5MQUlEtth5JgM/JLBc3N7M&#10;sbD+wiWdN7FWCcJSoIEmxr7QWqqGHMrI98TJO/jgMCYZam0DXhLcdXqcZU/aYctpocGeXhqqjpuT&#10;M7Dafxy+ZV2GU7k6vu0mkkv2lRtzfzc8z0BFGuJ/+K/9bg2MJ9Mcrm/SE9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cI73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351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NLu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uPpB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jS7vFAAAA3QAA&#10;AA8AAAAAAAAAAAAAAAAAqgIAAGRycy9kb3ducmV2LnhtbFBLBQYAAAAABAAEAPoAAACcAwAAAAA=&#10;">
                                                                              <v:shape id="Freeform 2380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YUccA&#10;AADdAAAADwAAAGRycy9kb3ducmV2LnhtbESPUWvCQBCE3wv+h2MLfauXKraSeooUlFIQGlvQx21u&#10;TYK5vfT21PTf9wpCH4eZ+YaZLXrXqjMFaTwbeBhmoIhLbxuuDHx+rO6noCQiW2w9k4EfEljMBzcz&#10;zK2/cEHnbaxUgrDkaKCOscu1lrImhzL0HXHyDj44jEmGStuAlwR3rR5l2aN22HBaqLGjl5rK4/bk&#10;DGz2b4dveS/Cqdgc17uxTCT7mhhzd9svn0FF6uN/+Np+tQZG4+kT/L1JT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CGFH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352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B6Us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zmizA3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HpSwwAAAN0AAAAP&#10;AAAAAAAAAAAAAAAAAKoCAABkcnMvZG93bnJldi54bWxQSwUGAAAAAAQABAD6AAAAmgMAAAAA&#10;">
                                                                                <v:shape id="Freeform 2379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puMcA&#10;AADdAAAADwAAAGRycy9kb3ducmV2LnhtbESPUWvCQBCE3wv9D8cKfasXFcWmnlIKLaUgGFvQx21u&#10;TYK5vfT21PTf9wpCH4eZ+YZZrHrXqjMFaTwbGA0zUMSltw1XBj4/Xu7noCQiW2w9k4EfElgtb28W&#10;mFt/4YLO21ipBGHJ0UAdY5drLWVNDmXoO+LkHXxwGJMMlbYBLwnuWj3Ospl22HBaqLGj55rK4/bk&#10;DKz374dv2RThVKyPr7uJTCX7mhpzN+ifHkFF6uN/+Np+swbGk/kD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RKbj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353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/gic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Us0v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/gicQAAADdAAAA&#10;DwAAAAAAAAAAAAAAAACqAgAAZHJzL2Rvd25yZXYueG1sUEsFBgAAAAAEAAQA+gAAAJsDAAAAAA==&#10;">
                                                                                  <v:shape id="Freeform 2378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6zY8cA&#10;AADdAAAADwAAAGRycy9kb3ducmV2LnhtbESPUWvCQBCE3wv9D8cKfasXFUuNnlIKLaUgNLZgH7e5&#10;NQnm9tLbU9N/7wlCH4eZ+YZZrHrXqiMFaTwbGA0zUMSltw1XBr4+X+4fQUlEtth6JgN/JLBa3t4s&#10;MLf+xAUdN7FSCcKSo4E6xi7XWsqaHMrQd8TJ2/ngMCYZKm0DnhLctXqcZQ/aYcNpocaOnmsq95uD&#10;M7D+ft/9ykcRDsV6/7qdyFSyn6kxd4P+aQ4qUh//w9f2mzUwnsxGcHmTnoBe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+s2P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354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HbZc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AZTx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dtlxgAAAN0A&#10;AAAPAAAAAAAAAAAAAAAAAKoCAABkcnMvZG93bnJldi54bWxQSwUGAAAAAAQABAD6AAAAnQMAAAAA&#10;">
                                                                                    <v:shape id="Freeform 2377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Ij8cA&#10;AADdAAAADwAAAGRycy9kb3ducmV2LnhtbESPUUvDQBCE3wX/w7GCb/ZiQ6XGXosIiggF0wrt45rb&#10;JqG5vXh7beO/7xUEH4eZ+YaZLQbXqSMFaT0buB9loIgrb1uuDXytX++moCQiW+w8k4FfEljMr69m&#10;WFh/4pKOq1irBGEp0EATY19oLVVDDmXke+Lk7XxwGJMMtbYBTwnuOj3OsgftsOW00GBPLw1V+9XB&#10;GVhuP3Y/8lmGQ7ncv21ymUj2PTHm9mZ4fgIVaYj/4b/2uzUwzh9zuLxJT0DP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giI/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355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Tmis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+Z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TmiscAAADd&#10;AAAADwAAAAAAAAAAAAAAAACqAgAAZHJzL2Rvd25yZXYueG1sUEsFBgAAAAAEAAQA+gAAAJ4DAAAA&#10;AA==&#10;">
                                                                                      <v:shape id="Freeform 2376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1YMcA&#10;AADdAAAADwAAAGRycy9kb3ducmV2LnhtbESPUUvDQBCE3wX/w7EF3+ylLSkaey0iKCIUmiq0j2tu&#10;m4Tm9uLttY3/3hMEH4eZ+YZZrAbXqTMFaT0bmIwzUMSVty3XBj7en2/vQElEtth5JgPfJLBaXl8t&#10;sLD+wiWdt7FWCcJSoIEmxr7QWqqGHMrY98TJO/jgMCYZam0DXhLcdXqaZXPtsOW00GBPTw1Vx+3J&#10;GVjv3w5fsinDqVwfX3YzySX7zI25GQ2PD6AiDfE//Nd+tQams/s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FtWD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356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rdZs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iOvi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t1mxgAAAN0A&#10;AAAPAAAAAAAAAAAAAAAAAKoCAABkcnMvZG93bnJldi54bWxQSwUGAAAAAAQABAD6AAAAnQMAAAAA&#10;">
                                                                                        <v:shape id="Freeform 2375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OjMgA&#10;AADdAAAADwAAAGRycy9kb3ducmV2LnhtbESPX2vCQBDE3wt+h2MLfauXKvZP9BQptJSCYKxgH9fc&#10;mgRze+ntqem37xUKfRxm5jfMbNG7Vp0pSOPZwN0wA0VcettwZWD78XL7CEoissXWMxn4JoHFfHA1&#10;w9z6Cxd03sRKJQhLjgbqGLtcaylrcihD3xEn7+CDw5hkqLQNeElw1+pRlt1rhw2nhRo7eq6pPG5O&#10;zsDq8/3wJesinIrV8XU3lolk+4kxN9f9cgoqUh//w3/tN2tgNH56gN836Qno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m46MyAAAAN0AAAAPAAAAAAAAAAAAAAAAAJgCAABk&#10;cnMvZG93bnJldi54bWxQSwUGAAAAAAQABAD1AAAAjQ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357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nsj8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Us0v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6nsj8QAAADdAAAA&#10;DwAAAAAAAAAAAAAAAACqAgAAZHJzL2Rvd25yZXYueG1sUEsFBgAAAAAEAAQA+gAAAJsDAAAAAA==&#10;">
                                                                                          <v:shape id="Freeform 2374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i/ZccA&#10;AADdAAAADwAAAGRycy9kb3ducmV2LnhtbESPUWvCQBCE3wv+h2MLfauXKpaaeooUlFIQGlvQx21u&#10;TYK5vfT21PTf9wpCH4eZ+YaZLXrXqjMFaTwbeBhmoIhLbxuuDHx+rO6fQElEtth6JgM/JLCYD25m&#10;mFt/4YLO21ipBGHJ0UAdY5drLWVNDmXoO+LkHXxwGJMMlbYBLwnuWj3KskftsOG0UGNHLzWVx+3J&#10;Gdjs3w7f8l6EU7E5rndjmUj2NTHm7rZfPoOK1Mf/8LX9ag2MxtMp/L1JT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Iv2X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358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+4a8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X+4a8QAAADdAAAA&#10;DwAAAAAAAAAAAAAAAACqAgAAZHJzL2Rvd25yZXYueG1sUEsFBgAAAAAEAAQA+gAAAJsDAAAAAA==&#10;">
                                                                                            <v:shape id="Freeform 2373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rgcYA&#10;AADdAAAADwAAAGRycy9kb3ducmV2LnhtbESPUUsDMRCE34X+h7AF32zSakXOpkUERYSCVwV9XC/b&#10;u6OXzZlN2+u/NwXBx2FmvmEWq8F36kBR2sAWphMDirgKruXawsf709UdKEnIDrvAZOFEAqvl6GKB&#10;hQtHLumwSbXKEJYCLTQp9YXWUjXkUSahJ87eNkSPKctYaxfxmOG+0zNjbrXHlvNCgz09NlTtNntv&#10;Yf31uv2RtzLuy/Xu+fNa5mK+59ZejoeHe1CJhvQf/mu/OAuzGzOF85v8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7rgcYAAADd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359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GDh8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ES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4YOHxgAAAN0A&#10;AAAPAAAAAAAAAAAAAAAAAKoCAABkcnMvZG93bnJldi54bWxQSwUGAAAAAAQABAD6AAAAnQMAAAAA&#10;">
                                                                                              <v:shape id="Freeform 2372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QbcYA&#10;AADdAAAADwAAAGRycy9kb3ducmV2LnhtbESPUUsDMRCE3wX/Q9iCbzZpa0XOpkUERYSCVwV9XC/b&#10;u6OXzZlN2+u/NwXBx2FmvmEWq8F36kBR2sAWJmMDirgKruXawsf70/UdKEnIDrvAZOFEAqvl5cUC&#10;CxeOXNJhk2qVISwFWmhS6gutpWrIo4xDT5y9bYgeU5ax1i7iMcN9p6fG3GqPLeeFBnt6bKjabfbe&#10;wvrrdfsjb2Xcl+vd8+dM5mK+59ZejYaHe1CJhvQf/mu/OAvTGzOD85v8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DQbcYAAADd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360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S+aM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k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kS+aMcAAADd&#10;AAAADwAAAAAAAAAAAAAAAACqAgAAZHJzL2Rvd25yZXYueG1sUEsFBgAAAAAEAAQA+gAAAJ4DAAAA&#10;AA==&#10;">
                                                                                                <v:shape id="Freeform 2371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tgsYA&#10;AADdAAAADwAAAGRycy9kb3ducmV2LnhtbESPUUsDMRCE3wX/Q1jBN5tYPSln0yKCIkLBq0J9XC/b&#10;u6OXzZlN2/PfG6Hg4zAz3zDz5eh7daAoXWAL1xMDirgOruPGwsf709UMlCRkh31gsvBDAsvF+dkc&#10;SxeOXNFhnRqVISwlWmhTGkqtpW7Jo0zCQJy9bYgeU5ax0S7iMcN9r6fG3GmPHeeFFgd6bKnerffe&#10;wurzdfstb1XcV6vd8+ZGCjFfhbWXF+PDPahEY/oPn9ovzsL01h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Xtgs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361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qFhM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PM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dqFhMcAAADd&#10;AAAADwAAAAAAAAAAAAAAAACqAgAAZHJzL2Rvd25yZXYueG1sUEsFBgAAAAAEAAQA+gAAAJ4DAAAA&#10;AA==&#10;">
                                                                                                  <v:shape id="Freeform 2370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WbscA&#10;AADdAAAADwAAAGRycy9kb3ducmV2LnhtbESPUUsDMRCE3wX/Q1jBN5tYrcrZtIigiFDwqmAft5ft&#10;3dHL5sym7fnvG6Hg4zAz3zDT+eA7tacobWAL1yMDirgKruXawtfny9UDKEnIDrvAZOGXBOaz87Mp&#10;Fi4cuKT9MtUqQ1gKtNCk1BdaS9WQRxmFnjh7mxA9pixjrV3EQ4b7To+NudMeW84LDfb03FC1Xe68&#10;hcXqffMjH2XclYvt6/eNTMSsJ9ZeXgxPj6ASDek/fGq/OQvjW3MPf2/yE9Cz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71m7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362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m0b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wm0bcQAAADdAAAA&#10;DwAAAAAAAAAAAAAAAACqAgAAZHJzL2Rvd25yZXYueG1sUEsFBgAAAAAEAAQA+gAAAJsDAAAAAA==&#10;">
                                                                                                    <v:shape id="Freeform 2369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jnh8cA&#10;AADdAAAADwAAAGRycy9kb3ducmV2LnhtbESPUUsDMRCE3wX/Q1jBN5tYrejZtIigiFDwqmAft5ft&#10;3dHL5sym7fnvG6Hg4zAz3zDT+eA7tacobWAL1yMDirgKruXawtfny9U9KEnIDrvAZOGXBOaz87Mp&#10;Fi4cuKT9MtUqQ1gKtNCk1BdaS9WQRxmFnjh7mxA9pixjrV3EQ4b7To+NudMeW84LDfb03FC1Xe68&#10;hcXqffMjH2XclYvt6/eNTMSsJ9ZeXgxPj6ASDek/fGq/OQvjW/MAf2/yE9Cz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o54f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363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Yuts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z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KYutsQAAADdAAAA&#10;DwAAAAAAAAAAAAAAAACqAgAAZHJzL2Rvd25yZXYueG1sUEsFBgAAAAAEAAQA+gAAAJsDAAAAAA==&#10;">
                                                                                                      <v:shape id="Freeform 2368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9XMcA&#10;AADdAAAADwAAAGRycy9kb3ducmV2LnhtbESPUUvDQBCE34X+h2MLvtlLqhWJvRYRFBEKTRXaxzW3&#10;TUJze/H22sZ/3xMEH4eZ+YaZLwfXqRMFaT0byCcZKOLK25ZrA58fLzcPoCQiW+w8k4EfElguRldz&#10;LKw/c0mnTaxVgrAUaKCJsS+0lqohhzLxPXHy9j44jEmGWtuA5wR3nZ5m2b122HJaaLCn54aqw+bo&#10;DKx27/tvWZfhWK4Or9tbmUn2NTPmejw8PYKKNMT/8F/7zRqY3uU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HfVzHAAAA3QAAAA8AAAAAAAAAAAAAAAAAmAIAAGRy&#10;cy9kb3ducmV2LnhtbFBLBQYAAAAABAAEAPUAAACM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364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gVWs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ES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OBVaxgAAAN0A&#10;AAAPAAAAAAAAAAAAAAAAAKoCAABkcnMvZG93bnJldi54bWxQSwUGAAAAAAQABAD6AAAAnQMAAAAA&#10;">
                                                                                                        <v:shape id="Freeform 2367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lGsMcA&#10;AADdAAAADwAAAGRycy9kb3ducmV2LnhtbESPUWvCQBCE3wv9D8cKfasXtRaJnlIKLaUgNLZgH7e5&#10;NQnm9tLbU+O/7wlCH4eZ+YZZrHrXqiMFaTwbGA0zUMSltw1XBr4+X+5noCQiW2w9k4EzCayWtzcL&#10;zK0/cUHHTaxUgrDkaKCOscu1lrImhzL0HXHydj44jEmGStuApwR3rR5n2aN22HBaqLGj55rK/ebg&#10;DKy/33e/8lGEQ7Hev24nMpXsZ2rM3aB/moOK1Mf/8LX9Zg2MH0YTuLxJT0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ZRrD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365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0ot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x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edKLXFAAAA3QAA&#10;AA8AAAAAAAAAAAAAAAAAqgIAAGRycy9kb3ducmV2LnhtbFBLBQYAAAAABAAEAPoAAACcAwAAAAA=&#10;">
                                                                                                          <v:shape id="Freeform 2366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x7X8cA&#10;AADdAAAADwAAAGRycy9kb3ducmV2LnhtbESPUUvDQBCE34X+h2MLvtlLqxGJvRYRFBEKTRXaxzW3&#10;TUJze/H22sZ/3xMEH4eZ+YaZLwfXqRMFaT0bmE4yUMSVty3XBj4/Xm4eQElEtth5JgM/JLBcjK7m&#10;WFh/5pJOm1irBGEp0EATY19oLVVDDmXie+Lk7X1wGJMMtbYBzwnuOj3LsnvtsOW00GBPzw1Vh83R&#10;GVjt3vffsi7DsVwdXre3kkv2lRtzPR6eHkFFGuJ/+K/9Zg3M7q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8e1/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8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 xml:space="preserve">Exposure Controls/Personal </w:t>
      </w:r>
      <w:proofErr w:type="gramStart"/>
      <w:r w:rsidR="005D2F1E">
        <w:rPr>
          <w:b/>
          <w:color w:val="FFFFFF"/>
          <w:sz w:val="24"/>
          <w:szCs w:val="24"/>
        </w:rPr>
        <w:t>Protection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 information</w:t>
      </w:r>
      <w:r>
        <w:rPr>
          <w:b/>
          <w:spacing w:val="1"/>
        </w:rPr>
        <w:t xml:space="preserve"> </w:t>
      </w:r>
      <w:r>
        <w:rPr>
          <w:b/>
        </w:rPr>
        <w:t>about</w:t>
      </w:r>
      <w:r>
        <w:rPr>
          <w:b/>
          <w:spacing w:val="1"/>
        </w:rPr>
        <w:t xml:space="preserve"> </w:t>
      </w:r>
      <w:r>
        <w:rPr>
          <w:b/>
        </w:rPr>
        <w:t>design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 xml:space="preserve">technical systems: </w:t>
      </w:r>
      <w:r>
        <w:t>No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</w:t>
      </w:r>
      <w:r>
        <w:t xml:space="preserve">er </w:t>
      </w:r>
      <w:r>
        <w:rPr>
          <w:spacing w:val="1"/>
        </w:rPr>
        <w:t>d</w:t>
      </w:r>
      <w:r>
        <w:t>ata; see item</w:t>
      </w:r>
      <w:r>
        <w:rPr>
          <w:spacing w:val="-2"/>
        </w:rPr>
        <w:t xml:space="preserve"> </w:t>
      </w:r>
      <w:r>
        <w:rPr>
          <w:spacing w:val="1"/>
        </w:rPr>
        <w:t>7</w:t>
      </w:r>
      <w:r>
        <w:t>.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Control</w:t>
      </w:r>
      <w:r>
        <w:rPr>
          <w:b/>
          <w:spacing w:val="1"/>
        </w:rPr>
        <w:t xml:space="preserve"> </w:t>
      </w:r>
      <w:r>
        <w:rPr>
          <w:b/>
        </w:rPr>
        <w:t>parameters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Components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w</w:t>
      </w:r>
      <w:r>
        <w:rPr>
          <w:b/>
        </w:rPr>
        <w:t>ith</w:t>
      </w:r>
      <w:r>
        <w:rPr>
          <w:b/>
          <w:spacing w:val="1"/>
        </w:rPr>
        <w:t xml:space="preserve"> </w:t>
      </w:r>
      <w:r>
        <w:rPr>
          <w:b/>
        </w:rPr>
        <w:t>limit</w:t>
      </w:r>
      <w:r>
        <w:rPr>
          <w:b/>
          <w:spacing w:val="1"/>
        </w:rPr>
        <w:t xml:space="preserve"> </w:t>
      </w:r>
      <w:r>
        <w:rPr>
          <w:b/>
        </w:rPr>
        <w:t>values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1"/>
        </w:rPr>
        <w:t xml:space="preserve"> </w:t>
      </w:r>
      <w:r>
        <w:rPr>
          <w:b/>
        </w:rPr>
        <w:t>require monitoring at the workplace:</w:t>
      </w:r>
    </w:p>
    <w:p w:rsidR="0023460F" w:rsidRDefault="005D2F1E">
      <w:pPr>
        <w:spacing w:line="220" w:lineRule="exact"/>
        <w:ind w:left="1336"/>
      </w:pPr>
      <w:r>
        <w:rPr>
          <w:spacing w:val="4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produ</w:t>
      </w:r>
      <w:r>
        <w:rPr>
          <w:spacing w:val="2"/>
        </w:rPr>
        <w:t>c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doe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contai</w:t>
      </w:r>
      <w:r>
        <w:t>n</w:t>
      </w:r>
      <w:r>
        <w:rPr>
          <w:spacing w:val="15"/>
        </w:rPr>
        <w:t xml:space="preserve"> </w:t>
      </w:r>
      <w:r>
        <w:rPr>
          <w:spacing w:val="4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4"/>
        </w:rPr>
        <w:t>relev</w:t>
      </w:r>
      <w:r>
        <w:rPr>
          <w:spacing w:val="2"/>
        </w:rPr>
        <w:t>a</w:t>
      </w:r>
      <w:r>
        <w:rPr>
          <w:spacing w:val="4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qu</w:t>
      </w:r>
      <w:r>
        <w:rPr>
          <w:spacing w:val="3"/>
        </w:rPr>
        <w:t>a</w:t>
      </w:r>
      <w:r>
        <w:rPr>
          <w:spacing w:val="4"/>
        </w:rPr>
        <w:t>ntitie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5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4"/>
        </w:rPr>
        <w:t>teria</w:t>
      </w:r>
      <w:r>
        <w:rPr>
          <w:spacing w:val="2"/>
        </w:rPr>
        <w:t>l</w:t>
      </w:r>
      <w:r>
        <w:t>s</w:t>
      </w:r>
      <w:r>
        <w:rPr>
          <w:spacing w:val="15"/>
        </w:rPr>
        <w:t xml:space="preserve"> </w:t>
      </w:r>
      <w:r>
        <w:rPr>
          <w:spacing w:val="4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4"/>
        </w:rPr>
        <w:t>crit</w:t>
      </w:r>
      <w:r>
        <w:rPr>
          <w:spacing w:val="2"/>
        </w:rPr>
        <w:t>i</w:t>
      </w:r>
      <w:r>
        <w:rPr>
          <w:spacing w:val="4"/>
        </w:rPr>
        <w:t>ca</w:t>
      </w:r>
      <w:r>
        <w:t>l</w:t>
      </w:r>
      <w:r>
        <w:rPr>
          <w:spacing w:val="15"/>
        </w:rPr>
        <w:t xml:space="preserve"> </w:t>
      </w:r>
      <w:r>
        <w:rPr>
          <w:spacing w:val="4"/>
        </w:rPr>
        <w:t>v</w:t>
      </w:r>
      <w:r>
        <w:rPr>
          <w:spacing w:val="2"/>
        </w:rPr>
        <w:t>a</w:t>
      </w:r>
      <w:r>
        <w:rPr>
          <w:spacing w:val="4"/>
        </w:rPr>
        <w:t>lue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hav</w:t>
      </w:r>
      <w:r>
        <w:t>e</w:t>
      </w:r>
      <w:r>
        <w:rPr>
          <w:spacing w:val="15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rPr>
          <w:spacing w:val="4"/>
        </w:rPr>
        <w:t>onitor</w:t>
      </w:r>
      <w:r>
        <w:rPr>
          <w:spacing w:val="2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4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the</w:t>
      </w:r>
    </w:p>
    <w:p w:rsidR="0023460F" w:rsidRDefault="005D2F1E">
      <w:pPr>
        <w:spacing w:line="220" w:lineRule="exact"/>
        <w:ind w:left="1336"/>
      </w:pPr>
      <w:proofErr w:type="gramStart"/>
      <w:r>
        <w:t>workplace</w:t>
      </w:r>
      <w:proofErr w:type="gramEnd"/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Additional Occupational E</w:t>
      </w:r>
      <w:r>
        <w:rPr>
          <w:b/>
          <w:spacing w:val="1"/>
          <w:position w:val="-1"/>
        </w:rPr>
        <w:t>x</w:t>
      </w:r>
      <w:r>
        <w:rPr>
          <w:b/>
          <w:position w:val="-1"/>
        </w:rPr>
        <w:t>posure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Limit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Values for possible ha</w:t>
      </w:r>
      <w:r>
        <w:rPr>
          <w:b/>
          <w:spacing w:val="-1"/>
          <w:position w:val="-1"/>
        </w:rPr>
        <w:t>z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rds during processing:</w:t>
      </w:r>
    </w:p>
    <w:p w:rsidR="0023460F" w:rsidRDefault="005D2F1E">
      <w:pPr>
        <w:spacing w:line="180" w:lineRule="exact"/>
        <w:ind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4)</w:t>
      </w:r>
    </w:p>
    <w:p w:rsidR="0023460F" w:rsidRDefault="00345967">
      <w:pPr>
        <w:spacing w:before="49"/>
        <w:ind w:right="105"/>
        <w:jc w:val="right"/>
        <w:rPr>
          <w:sz w:val="12"/>
          <w:szCs w:val="12"/>
        </w:rPr>
        <w:sectPr w:rsidR="0023460F">
          <w:type w:val="continuous"/>
          <w:pgSz w:w="12240" w:h="15840"/>
          <w:pgMar w:top="1940" w:right="820" w:bottom="0" w:left="0" w:header="720" w:footer="720" w:gutter="0"/>
          <w:cols w:space="720"/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8B2489" wp14:editId="42055F6E">
                <wp:simplePos x="0" y="0"/>
                <wp:positionH relativeFrom="column">
                  <wp:posOffset>571500</wp:posOffset>
                </wp:positionH>
                <wp:positionV relativeFrom="paragraph">
                  <wp:posOffset>139700</wp:posOffset>
                </wp:positionV>
                <wp:extent cx="6686550" cy="323850"/>
                <wp:effectExtent l="0" t="0" r="19050" b="19050"/>
                <wp:wrapNone/>
                <wp:docPr id="4014" name="Rectangle 4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4" o:spid="_x0000_s1026" style="position:absolute;margin-left:45pt;margin-top:11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zUoQ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 w:rsidP="00CE6738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CE6738">
        <w:rPr>
          <w:b/>
          <w:position w:val="-1"/>
        </w:rPr>
        <w:t>Multipurpose Fax Toner</w:t>
      </w:r>
    </w:p>
    <w:p w:rsidR="0023460F" w:rsidRDefault="0023460F">
      <w:pPr>
        <w:spacing w:before="17" w:line="280" w:lineRule="exact"/>
        <w:rPr>
          <w:sz w:val="28"/>
          <w:szCs w:val="28"/>
        </w:rPr>
      </w:pPr>
    </w:p>
    <w:p w:rsidR="00063CFB" w:rsidRDefault="00063CFB">
      <w:pPr>
        <w:spacing w:before="17" w:line="280" w:lineRule="exact"/>
        <w:rPr>
          <w:sz w:val="28"/>
          <w:szCs w:val="28"/>
        </w:rPr>
        <w:sectPr w:rsidR="00063CFB">
          <w:pgSz w:w="12240" w:h="15840"/>
          <w:pgMar w:top="1940" w:right="820" w:bottom="0" w:left="0" w:header="0" w:footer="0" w:gutter="0"/>
          <w:cols w:space="720"/>
        </w:sectPr>
      </w:pPr>
    </w:p>
    <w:p w:rsidR="0023460F" w:rsidRDefault="0023460F">
      <w:pPr>
        <w:spacing w:line="220" w:lineRule="exact"/>
        <w:rPr>
          <w:sz w:val="22"/>
          <w:szCs w:val="22"/>
        </w:rPr>
      </w:pPr>
    </w:p>
    <w:p w:rsidR="0023460F" w:rsidRDefault="005D2F1E">
      <w:pPr>
        <w:ind w:left="1336"/>
      </w:pPr>
      <w:r>
        <w:t>USA</w:t>
      </w:r>
      <w:r>
        <w:rPr>
          <w:spacing w:val="1"/>
        </w:rPr>
        <w:t xml:space="preserve"> </w:t>
      </w:r>
      <w:r>
        <w:t>OSHA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A/PEL): 15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(Total Dust),</w:t>
      </w:r>
      <w:r>
        <w:rPr>
          <w:spacing w:val="1"/>
        </w:rPr>
        <w:t xml:space="preserve"> </w:t>
      </w:r>
      <w:proofErr w:type="gramStart"/>
      <w:r>
        <w:t>5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Respirable</w:t>
      </w:r>
      <w:proofErr w:type="spellEnd"/>
      <w:r>
        <w:rPr>
          <w:spacing w:val="1"/>
        </w:rPr>
        <w:t xml:space="preserve"> </w:t>
      </w:r>
      <w:r>
        <w:t>Fraction)</w:t>
      </w:r>
      <w:proofErr w:type="gramEnd"/>
    </w:p>
    <w:p w:rsidR="0023460F" w:rsidRDefault="0023460F">
      <w:pPr>
        <w:spacing w:before="1" w:line="220" w:lineRule="exact"/>
        <w:rPr>
          <w:sz w:val="22"/>
          <w:szCs w:val="22"/>
        </w:rPr>
      </w:pPr>
    </w:p>
    <w:p w:rsidR="0023460F" w:rsidRDefault="005D2F1E">
      <w:pPr>
        <w:spacing w:line="470" w:lineRule="auto"/>
        <w:ind w:left="1336" w:right="-34"/>
      </w:pPr>
      <w:r>
        <w:t>ACGIH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A/TLV): 10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(Inhalable</w:t>
      </w:r>
      <w:r>
        <w:rPr>
          <w:spacing w:val="1"/>
        </w:rPr>
        <w:t xml:space="preserve"> </w:t>
      </w:r>
      <w:r>
        <w:t>Particulate),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Respirable</w:t>
      </w:r>
      <w:proofErr w:type="spellEnd"/>
      <w:r>
        <w:rPr>
          <w:spacing w:val="1"/>
        </w:rPr>
        <w:t xml:space="preserve"> </w:t>
      </w:r>
      <w:r>
        <w:t>Particulate) A</w:t>
      </w:r>
      <w:r>
        <w:rPr>
          <w:spacing w:val="-2"/>
        </w:rPr>
        <w:t>m</w:t>
      </w:r>
      <w:r>
        <w:t>orphous</w:t>
      </w:r>
      <w:r>
        <w:rPr>
          <w:spacing w:val="1"/>
        </w:rPr>
        <w:t xml:space="preserve"> </w:t>
      </w:r>
      <w:r>
        <w:t xml:space="preserve">Silica: </w:t>
      </w:r>
      <w:r>
        <w:rPr>
          <w:spacing w:val="1"/>
        </w:rPr>
        <w:t xml:space="preserve"> </w:t>
      </w:r>
      <w:r>
        <w:t>USA</w:t>
      </w:r>
      <w:r>
        <w:rPr>
          <w:spacing w:val="1"/>
        </w:rPr>
        <w:t xml:space="preserve"> </w:t>
      </w:r>
      <w:r>
        <w:t>OSHA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A/PEL):</w:t>
      </w:r>
      <w:r>
        <w:rPr>
          <w:spacing w:val="1"/>
        </w:rPr>
        <w:t xml:space="preserve"> </w:t>
      </w:r>
      <w:proofErr w:type="gramStart"/>
      <w:r>
        <w:t>20</w:t>
      </w:r>
      <w:r>
        <w:rPr>
          <w:spacing w:val="-2"/>
        </w:rPr>
        <w:t>m</w:t>
      </w:r>
      <w:r>
        <w:t>pp</w:t>
      </w:r>
      <w:r>
        <w:rPr>
          <w:spacing w:val="-1"/>
        </w:rPr>
        <w:t>c</w:t>
      </w:r>
      <w:r>
        <w:t xml:space="preserve">f </w:t>
      </w:r>
      <w:r>
        <w:rPr>
          <w:spacing w:val="1"/>
        </w:rPr>
        <w:t xml:space="preserve"> </w:t>
      </w:r>
      <w:r>
        <w:t>80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3,</w:t>
      </w:r>
      <w:r>
        <w:rPr>
          <w:spacing w:val="1"/>
        </w:rPr>
        <w:t xml:space="preserve"> </w:t>
      </w:r>
      <w:r>
        <w:t>ACGIH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A/TLV):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</w:p>
    <w:p w:rsidR="0023460F" w:rsidRDefault="005D2F1E">
      <w:pPr>
        <w:spacing w:before="8" w:line="220" w:lineRule="exact"/>
        <w:ind w:left="1336"/>
      </w:pPr>
      <w:r>
        <w:rPr>
          <w:position w:val="-1"/>
        </w:rPr>
        <w:t>TRGS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900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(</w:t>
      </w:r>
      <w:proofErr w:type="spellStart"/>
      <w:r>
        <w:rPr>
          <w:position w:val="-1"/>
        </w:rPr>
        <w:t>Luft</w:t>
      </w:r>
      <w:r>
        <w:rPr>
          <w:spacing w:val="1"/>
          <w:position w:val="-1"/>
        </w:rPr>
        <w:t>g</w:t>
      </w:r>
      <w:r>
        <w:rPr>
          <w:position w:val="-1"/>
        </w:rPr>
        <w:t>renzwert</w:t>
      </w:r>
      <w:proofErr w:type="spellEnd"/>
      <w:r>
        <w:rPr>
          <w:position w:val="-1"/>
        </w:rPr>
        <w:t xml:space="preserve">): </w:t>
      </w:r>
      <w:proofErr w:type="gramStart"/>
      <w:r>
        <w:rPr>
          <w:position w:val="-1"/>
        </w:rPr>
        <w:t>10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g</w:t>
      </w:r>
      <w:r>
        <w:rPr>
          <w:position w:val="-1"/>
        </w:rPr>
        <w:t>/</w:t>
      </w:r>
      <w:r>
        <w:rPr>
          <w:spacing w:val="-2"/>
          <w:position w:val="-1"/>
        </w:rPr>
        <w:t>m</w:t>
      </w:r>
      <w:r>
        <w:rPr>
          <w:position w:val="-1"/>
        </w:rPr>
        <w:t>3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(</w:t>
      </w:r>
      <w:proofErr w:type="spellStart"/>
      <w:r>
        <w:rPr>
          <w:position w:val="-1"/>
        </w:rPr>
        <w:t>Ei</w:t>
      </w:r>
      <w:r>
        <w:rPr>
          <w:spacing w:val="1"/>
          <w:position w:val="-1"/>
        </w:rPr>
        <w:t>n</w:t>
      </w:r>
      <w:r>
        <w:rPr>
          <w:position w:val="-1"/>
        </w:rPr>
        <w:t>ate</w:t>
      </w:r>
      <w:r>
        <w:rPr>
          <w:spacing w:val="-2"/>
          <w:position w:val="-1"/>
        </w:rPr>
        <w:t>m</w:t>
      </w:r>
      <w:r>
        <w:rPr>
          <w:position w:val="-1"/>
        </w:rPr>
        <w:t>bare</w:t>
      </w:r>
      <w:proofErr w:type="spellEnd"/>
      <w:r>
        <w:rPr>
          <w:position w:val="-1"/>
        </w:rPr>
        <w:t xml:space="preserve"> </w:t>
      </w:r>
      <w:proofErr w:type="spellStart"/>
      <w:r>
        <w:rPr>
          <w:position w:val="-1"/>
        </w:rPr>
        <w:t>parti</w:t>
      </w:r>
      <w:r>
        <w:rPr>
          <w:spacing w:val="1"/>
          <w:position w:val="-1"/>
        </w:rPr>
        <w:t>k</w:t>
      </w:r>
      <w:r>
        <w:rPr>
          <w:position w:val="-1"/>
        </w:rPr>
        <w:t>el</w:t>
      </w:r>
      <w:proofErr w:type="spellEnd"/>
      <w:r>
        <w:rPr>
          <w:position w:val="-1"/>
        </w:rPr>
        <w:t>)</w:t>
      </w:r>
      <w:proofErr w:type="gramEnd"/>
      <w:r>
        <w:rPr>
          <w:position w:val="-1"/>
        </w:rPr>
        <w:t>).</w:t>
      </w:r>
      <w:r>
        <w:rPr>
          <w:spacing w:val="1"/>
          <w:position w:val="-1"/>
        </w:rPr>
        <w:t xml:space="preserve"> </w:t>
      </w:r>
      <w:proofErr w:type="gramStart"/>
      <w:r>
        <w:rPr>
          <w:position w:val="-1"/>
        </w:rPr>
        <w:t>3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g</w:t>
      </w:r>
      <w:r>
        <w:rPr>
          <w:position w:val="-1"/>
        </w:rPr>
        <w:t>/</w:t>
      </w:r>
      <w:r>
        <w:rPr>
          <w:spacing w:val="-2"/>
          <w:position w:val="-1"/>
        </w:rPr>
        <w:t>m</w:t>
      </w:r>
      <w:r>
        <w:rPr>
          <w:position w:val="-1"/>
        </w:rPr>
        <w:t>3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(</w:t>
      </w:r>
      <w:proofErr w:type="spellStart"/>
      <w:r>
        <w:rPr>
          <w:position w:val="-1"/>
        </w:rPr>
        <w:t>Al</w:t>
      </w:r>
      <w:r>
        <w:rPr>
          <w:spacing w:val="1"/>
          <w:position w:val="-1"/>
        </w:rPr>
        <w:t>v</w:t>
      </w:r>
      <w:r>
        <w:rPr>
          <w:position w:val="-1"/>
        </w:rPr>
        <w:t>eolengängige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position w:val="-1"/>
        </w:rPr>
        <w:t>fraktion</w:t>
      </w:r>
      <w:proofErr w:type="spellEnd"/>
      <w:r>
        <w:rPr>
          <w:position w:val="-1"/>
        </w:rPr>
        <w:t>)</w:t>
      </w:r>
      <w:proofErr w:type="gramEnd"/>
    </w:p>
    <w:p w:rsidR="0023460F" w:rsidRDefault="005D2F1E">
      <w:pPr>
        <w:spacing w:before="39"/>
        <w:rPr>
          <w:sz w:val="16"/>
          <w:szCs w:val="16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9481" w:space="590"/>
            <w:col w:w="1349"/>
          </w:cols>
        </w:sectPr>
      </w:pPr>
      <w:r>
        <w:br w:type="column"/>
      </w:r>
      <w:r>
        <w:rPr>
          <w:color w:val="7F7F7F"/>
          <w:sz w:val="16"/>
          <w:szCs w:val="16"/>
        </w:rPr>
        <w:lastRenderedPageBreak/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3)</w:t>
      </w:r>
    </w:p>
    <w:p w:rsidR="0023460F" w:rsidRDefault="0023460F">
      <w:pPr>
        <w:spacing w:before="1" w:line="180" w:lineRule="exact"/>
        <w:rPr>
          <w:sz w:val="19"/>
          <w:szCs w:val="19"/>
        </w:rPr>
      </w:pPr>
    </w:p>
    <w:p w:rsidR="0023460F" w:rsidRDefault="005D2F1E">
      <w:pPr>
        <w:spacing w:before="34"/>
        <w:ind w:left="1336"/>
      </w:pPr>
      <w:r>
        <w:t>UK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t>EL: 10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Respirable</w:t>
      </w:r>
      <w:proofErr w:type="spellEnd"/>
      <w:r>
        <w:rPr>
          <w:spacing w:val="1"/>
        </w:rPr>
        <w:t xml:space="preserve"> </w:t>
      </w:r>
      <w:r>
        <w:t>Dust</w:t>
      </w:r>
      <w:proofErr w:type="gramStart"/>
      <w:r>
        <w:t xml:space="preserve">) </w:t>
      </w:r>
      <w:r>
        <w:rPr>
          <w:spacing w:val="1"/>
        </w:rPr>
        <w:t xml:space="preserve"> </w:t>
      </w:r>
      <w:r>
        <w:t>5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Inhali</w:t>
      </w:r>
      <w:r>
        <w:rPr>
          <w:spacing w:val="1"/>
        </w:rPr>
        <w:t>b</w:t>
      </w:r>
      <w:r>
        <w:t>le</w:t>
      </w:r>
      <w:proofErr w:type="spellEnd"/>
      <w:r>
        <w:t xml:space="preserve"> Dust)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</w:t>
      </w:r>
      <w:r>
        <w:rPr>
          <w:b/>
          <w:spacing w:val="1"/>
        </w:rPr>
        <w:t xml:space="preserve"> </w:t>
      </w:r>
      <w:r>
        <w:rPr>
          <w:b/>
        </w:rPr>
        <w:t>information:</w:t>
      </w:r>
      <w:r>
        <w:rPr>
          <w:b/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lists t</w:t>
      </w:r>
      <w:r>
        <w:rPr>
          <w:spacing w:val="1"/>
        </w:rPr>
        <w:t>h</w:t>
      </w:r>
      <w:r>
        <w:t xml:space="preserve">at were </w:t>
      </w:r>
      <w:r>
        <w:rPr>
          <w:spacing w:val="1"/>
        </w:rPr>
        <w:t>v</w:t>
      </w:r>
      <w:r>
        <w:t>alid</w:t>
      </w:r>
      <w:r>
        <w:rPr>
          <w:spacing w:val="1"/>
        </w:rPr>
        <w:t xml:space="preserve"> 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creati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 xml:space="preserve">were </w:t>
      </w:r>
      <w:r>
        <w:rPr>
          <w:spacing w:val="1"/>
        </w:rPr>
        <w:t>u</w:t>
      </w:r>
      <w:r>
        <w:t>sed</w:t>
      </w:r>
      <w:r>
        <w:rPr>
          <w:spacing w:val="1"/>
        </w:rPr>
        <w:t xml:space="preserve"> </w:t>
      </w:r>
      <w:r>
        <w:t xml:space="preserve">as </w:t>
      </w:r>
      <w:r>
        <w:rPr>
          <w:spacing w:val="1"/>
        </w:rPr>
        <w:t>b</w:t>
      </w:r>
      <w:r>
        <w:t>asis.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Exposure controls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Personal protective equipment:</w:t>
      </w:r>
    </w:p>
    <w:p w:rsidR="0023460F" w:rsidRDefault="005D2F1E">
      <w:pPr>
        <w:spacing w:before="1" w:line="234" w:lineRule="auto"/>
        <w:ind w:left="1336" w:right="6029" w:hanging="10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General protective and hygienic measures: </w:t>
      </w:r>
      <w:r>
        <w:rPr>
          <w:spacing w:val="2"/>
        </w:rPr>
        <w:t>W</w:t>
      </w:r>
      <w:r>
        <w:t>ash</w:t>
      </w:r>
      <w:r>
        <w:rPr>
          <w:spacing w:val="1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breaks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work. Do</w:t>
      </w:r>
      <w:r>
        <w:rPr>
          <w:spacing w:val="1"/>
        </w:rPr>
        <w:t xml:space="preserve"> </w:t>
      </w:r>
      <w:r>
        <w:t>not inhale dust / s</w:t>
      </w:r>
      <w:r>
        <w:rPr>
          <w:spacing w:val="-2"/>
        </w:rPr>
        <w:t>m</w:t>
      </w:r>
      <w:r>
        <w:t>oke</w:t>
      </w:r>
      <w:r>
        <w:rPr>
          <w:spacing w:val="1"/>
        </w:rPr>
        <w:t xml:space="preserve"> </w:t>
      </w:r>
      <w:r>
        <w:t xml:space="preserve">/ </w:t>
      </w:r>
      <w:r>
        <w:rPr>
          <w:spacing w:val="-2"/>
        </w:rPr>
        <w:t>m</w:t>
      </w:r>
      <w:r>
        <w:t>ist.</w:t>
      </w: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Protection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hands:</w:t>
      </w:r>
    </w:p>
    <w:p w:rsidR="0023460F" w:rsidRDefault="005D2F1E">
      <w:pPr>
        <w:spacing w:line="220" w:lineRule="exact"/>
        <w:ind w:left="1336"/>
      </w:pPr>
      <w:r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glove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 on</w:t>
      </w:r>
      <w:r>
        <w:rPr>
          <w:spacing w:val="1"/>
        </w:rPr>
        <w:t xml:space="preserve"> </w:t>
      </w:r>
      <w:r>
        <w:t>consi</w:t>
      </w:r>
      <w:r>
        <w:rPr>
          <w:spacing w:val="1"/>
        </w:rPr>
        <w:t>d</w:t>
      </w:r>
      <w:r>
        <w:t>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penetration</w:t>
      </w:r>
      <w:r>
        <w:rPr>
          <w:spacing w:val="1"/>
        </w:rPr>
        <w:t xml:space="preserve"> </w:t>
      </w:r>
      <w:r>
        <w:t>ti</w:t>
      </w:r>
      <w:r>
        <w:rPr>
          <w:spacing w:val="-2"/>
        </w:rPr>
        <w:t>m</w:t>
      </w:r>
      <w:r>
        <w:t>es,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diffusion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degradati</w:t>
      </w:r>
      <w:r>
        <w:rPr>
          <w:spacing w:val="1"/>
        </w:rPr>
        <w:t>o</w:t>
      </w:r>
      <w:r>
        <w:t>n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Material of</w:t>
      </w:r>
      <w:r>
        <w:rPr>
          <w:b/>
          <w:spacing w:val="1"/>
        </w:rPr>
        <w:t xml:space="preserve"> </w:t>
      </w:r>
      <w:r>
        <w:rPr>
          <w:b/>
        </w:rPr>
        <w:t>gloves</w:t>
      </w:r>
    </w:p>
    <w:p w:rsidR="0023460F" w:rsidRDefault="005D2F1E">
      <w:pPr>
        <w:spacing w:line="220" w:lineRule="exact"/>
        <w:ind w:left="1336"/>
      </w:pPr>
      <w:r>
        <w:rPr>
          <w:spacing w:val="2"/>
        </w:rPr>
        <w:t>T</w:t>
      </w:r>
      <w:r>
        <w:rPr>
          <w:spacing w:val="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se</w:t>
      </w:r>
      <w:r>
        <w:rPr>
          <w:spacing w:val="1"/>
        </w:rPr>
        <w:t>l</w:t>
      </w:r>
      <w:r>
        <w:rPr>
          <w:spacing w:val="2"/>
        </w:rPr>
        <w:t>ec</w:t>
      </w:r>
      <w:r>
        <w:rPr>
          <w:spacing w:val="1"/>
        </w:rPr>
        <w:t>ti</w:t>
      </w:r>
      <w:r>
        <w:rPr>
          <w:spacing w:val="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su</w:t>
      </w:r>
      <w:r>
        <w:rPr>
          <w:spacing w:val="1"/>
        </w:rPr>
        <w:t>i</w:t>
      </w:r>
      <w:r>
        <w:rPr>
          <w:spacing w:val="2"/>
        </w:rPr>
        <w:t>tab</w:t>
      </w:r>
      <w:r>
        <w:rPr>
          <w:spacing w:val="1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g</w:t>
      </w:r>
      <w:r>
        <w:rPr>
          <w:spacing w:val="1"/>
        </w:rPr>
        <w:t>l</w:t>
      </w:r>
      <w:r>
        <w:rPr>
          <w:spacing w:val="2"/>
        </w:rPr>
        <w:t>ove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doe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n</w:t>
      </w:r>
      <w:r>
        <w:rPr>
          <w:spacing w:val="2"/>
        </w:rPr>
        <w:t>o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onl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de</w:t>
      </w:r>
      <w:r>
        <w:rPr>
          <w:spacing w:val="3"/>
        </w:rPr>
        <w:t>p</w:t>
      </w:r>
      <w:r>
        <w:rPr>
          <w:spacing w:val="1"/>
        </w:rPr>
        <w:t>e</w:t>
      </w:r>
      <w:r>
        <w:rPr>
          <w:spacing w:val="2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aterial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3"/>
        </w:rPr>
        <w:t>u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als</w:t>
      </w:r>
      <w:r>
        <w:t>o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furthe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1"/>
        </w:rPr>
        <w:t>rk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qualit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varies</w:t>
      </w:r>
    </w:p>
    <w:p w:rsidR="0023460F" w:rsidRDefault="005D2F1E">
      <w:pPr>
        <w:spacing w:line="220" w:lineRule="exact"/>
        <w:ind w:left="1336"/>
      </w:pPr>
      <w:proofErr w:type="gramStart"/>
      <w:r>
        <w:t>from</w:t>
      </w:r>
      <w:proofErr w:type="gramEnd"/>
      <w:r>
        <w:rPr>
          <w:spacing w:val="-2"/>
        </w:rPr>
        <w:t xml:space="preserve"> m</w:t>
      </w:r>
      <w:r>
        <w:t>anufacturer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anufacturer.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Penetrati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time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glove</w:t>
      </w:r>
      <w:r>
        <w:rPr>
          <w:b/>
          <w:spacing w:val="1"/>
        </w:rPr>
        <w:t xml:space="preserve"> </w:t>
      </w:r>
      <w:r>
        <w:rPr>
          <w:b/>
        </w:rPr>
        <w:t>material</w:t>
      </w:r>
    </w:p>
    <w:p w:rsidR="0023460F" w:rsidRDefault="005D2F1E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exact break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rough</w:t>
      </w:r>
      <w:r>
        <w:rPr>
          <w:spacing w:val="1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out by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anufacturer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protecti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gloves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observed.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Eye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protection:</w:t>
      </w:r>
      <w:r>
        <w:rPr>
          <w:b/>
          <w:spacing w:val="1"/>
          <w:position w:val="-1"/>
        </w:rPr>
        <w:t xml:space="preserve"> </w:t>
      </w:r>
      <w:r>
        <w:t>Safety glasses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 w:line="260" w:lineRule="exact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997" name="Group 1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998" name="Group 199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999" name="Freeform 208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00" name="Group 199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2001" name="Freeform 208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02" name="Group 19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2003" name="Freeform 20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04" name="Group 19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2005" name="Freeform 20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06" name="Group 19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2007" name="Freeform 20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008" name="Group 19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2009" name="Freeform 207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10" name="Group 199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2011" name="Freeform 207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12" name="Group 200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2013" name="Freeform 207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014" name="Group 200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2015" name="Freeform 207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16" name="Group 200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2017" name="Freeform 207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018" name="Group 200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2019" name="Freeform 207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020" name="Group 200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2021" name="Freeform 207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022" name="Group 200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2023" name="Freeform 207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024" name="Group 200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2025" name="Freeform 206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026" name="Group 200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2027" name="Freeform 206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028" name="Group 200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2029" name="Freeform 206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030" name="Group 200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031" name="Freeform 206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032" name="Group 201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033" name="Freeform 206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034" name="Group 201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035" name="Freeform 206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036" name="Group 201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037" name="Freeform 206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038" name="Group 201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039" name="Freeform 206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040" name="Group 201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041" name="Freeform 206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042" name="Group 201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043" name="Freeform 206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044" name="Group 201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045" name="Freeform 205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046" name="Group 201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047" name="Freeform 205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048" name="Group 201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049" name="Freeform 205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050" name="Group 201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051" name="Freeform 205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052" name="Group 202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053" name="Freeform 205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2054" name="Group 202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2055" name="Freeform 205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2056" name="Group 202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2057" name="Freeform 205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2058" name="Group 202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2059" name="Freeform 205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2060" name="Group 202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2061" name="Freeform 205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2062" name="Group 202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2063" name="Freeform 205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2064" name="Group 202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2065" name="Freeform 204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2066" name="Group 202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2067" name="Freeform 204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2068" name="Group 202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2069" name="Freeform 204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2070" name="Group 202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2071" name="Freeform 204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2072" name="Group 203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2073" name="Freeform 204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2074" name="Group 203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2075" name="Freeform 204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2076" name="Group 203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2077" name="Freeform 204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2078" name="Group 203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2079" name="Freeform 204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2080" name="Group 203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2081" name="Freeform 204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2082" name="Group 203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2083" name="Freeform 204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2084" name="Group 203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2085" name="Freeform 203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2086" name="Group 203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2087" name="Freeform 203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2" o:spid="_x0000_s1026" style="position:absolute;margin-left:49.7pt;margin-top:1pt;width:512.6pt;height:16.4pt;z-index:-2654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">
                <v:group id="Group 199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mmTMcAAADdAAAADwAAAGRycy9kb3ducmV2LnhtbESPQWvCQBCF74X+h2UK&#10;3uomlRaNriLSigcpGAvF25Adk2B2NmS3Sfz3nUOhtxnem/e+WW1G16ieulB7NpBOE1DEhbc1lwa+&#10;zh/Pc1AhIltsPJOBOwXYrB8fVphZP/CJ+jyWSkI4ZGigirHNtA5FRQ7D1LfEol195zDK2pXadjhI&#10;uGv0S5K8aYc1S0OFLe0qKm75jzOwH3DYztL3/ni77u6X8+vn9zElYyZP43YJKtIY/81/1wcr+Iu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RmmTMcAAADd&#10;AAAADwAAAAAAAAAAAAAAAACqAgAAZHJzL2Rvd25yZXYueG1sUEsFBgAAAAAEAAQA+gAAAJ4DAAAA&#10;AA==&#10;">
                  <v:shape id="Freeform 208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tqncIA&#10;AADdAAAADwAAAGRycy9kb3ducmV2LnhtbERPTWvCQBC9F/wPywje6sYWpImuorYBT0KtoMcxOybB&#10;7GzIrmv8926h0Ns83ufMl71pRKDO1ZYVTMYJCOLC6ppLBYef/PUDhPPIGhvLpOBBDpaLwcscM23v&#10;/E1h70sRQ9hlqKDyvs2kdEVFBt3YtsSRu9jOoI+wK6Xu8B7DTSPfkmQqDdYcGypsaVNRcd3fjAKJ&#10;77vw+Qhfmzxf0/kWTkfdbpUaDfvVDISn3v+L/9xbHeenaQq/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2qdwgAAAN0AAAAPAAAAAAAAAAAAAAAAAJgCAABkcnMvZG93&#10;bnJldi54bWxQSwUGAAAAAAQABAD1AAAAhw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99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AUcs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/&#10;i4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8BRyxgAAAN0A&#10;AAAPAAAAAAAAAAAAAAAAAKoCAABkcnMvZG93bnJldi54bWxQSwUGAAAAAAQABAD6AAAAnQMAAAAA&#10;">
                    <v:shape id="Freeform 208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3isYA&#10;AADdAAAADwAAAGRycy9kb3ducmV2LnhtbESPW2sCMRSE3wv+h3AE32pWkVJXo3hBkCLFG4hvh81x&#10;d3FzsiRx3fbXN4VCH4eZ+YaZzltTiYacLy0rGPQTEMSZ1SXnCs6nzes7CB+QNVaWScEXeZjPOi9T&#10;TLV98oGaY8hFhLBPUUERQp1K6bOCDPq+rYmjd7POYIjS5VI7fEa4qeQwSd6kwZLjQoE1rQrK7seH&#10;UbC4jpa7sWvu+mNPy8/deP29v5yU6nXbxQREoDb8h//aW60gEgfw+yY+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C3isYAAADdAAAADwAAAAAAAAAAAAAAAACYAgAAZHJz&#10;L2Rvd25yZXYueG1sUEsFBgAAAAAEAAQA9QAAAIsDAAAAAA==&#10;" path="m,l10250,e" filled="f" strokeweight=".06pt">
                      <v:path arrowok="t" o:connecttype="custom" o:connectlocs="0,0;10250,0" o:connectangles="0,0"/>
                    </v:shape>
                    <v:group id="Group 199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W4vnsQAAADdAAAA&#10;DwAAAAAAAAAAAAAAAACqAgAAZHJzL2Rvd25yZXYueG1sUEsFBgAAAAAEAAQA+gAAAJsDAAAAAA==&#10;">
                      <v:shape id="Freeform 208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MZsYA&#10;AADdAAAADwAAAGRycy9kb3ducmV2LnhtbESPQWsCMRSE7wX/Q3hCbzVrlVJXo2ilUETEqiDeHpvn&#10;7uLmZUnSdfXXN4WCx2FmvmEms9ZUoiHnS8sK+r0EBHFmdcm5gsP+8+UdhA/IGivLpOBGHmbTztME&#10;U22v/E3NLuQiQtinqKAIoU6l9FlBBn3P1sTRO1tnMETpcqkdXiPcVPI1Sd6kwZLjQoE1fRSUXXY/&#10;RsH8NFysR6656NWWFpv1aHnfHvdKPXfb+RhEoDY8wv/tL60gEgfw9yY+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6MZsYAAADdAAAADwAAAAAAAAAAAAAAAACYAgAAZHJz&#10;L2Rvd25yZXYueG1sUEsFBgAAAAAEAAQA9QAAAIsDAAAAAA==&#10;" path="m,l10250,e" filled="f" strokeweight=".06pt">
                        <v:path arrowok="t" o:connecttype="custom" o:connectlocs="0,0;10250,0" o:connectangles="0,0"/>
                      </v:shape>
                      <v:group id="Group 199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sSccQAAADdAAAADwAAAGRycy9kb3ducmV2LnhtbESPQYvCMBSE78L+h/AW&#10;vGnaXZWlaxQRVzyIoC6It0fzbIvNS2liW/+9EQSPw8x8w0znnSlFQ7UrLCuIhxEI4tTqgjMF/8e/&#10;wQ8I55E1lpZJwZ0czGcfvSkm2ra8p+bgMxEg7BJUkHtfJVK6NCeDbmgr4uBdbG3QB1lnUtfYBrgp&#10;5VcUTaTBgsNCjhUtc0qvh5tRsG6xXXzHq2Z7vSzv5+N4d9rGpFT/s1v8gvDU+Xf41d5oBYE4gu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sSccQAAADdAAAA&#10;DwAAAAAAAAAAAAAAAACqAgAAZHJzL2Rvd25yZXYueG1sUEsFBgAAAAAEAAQA+gAAAJsDAAAAAA==&#10;">
                        <v:shape id="Freeform 207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xicYA&#10;AADdAAAADwAAAGRycy9kb3ducmV2LnhtbESPQWsCMRSE7wX/Q3hCbzVr0VJXo2ilUETEqiDeHpvn&#10;7uLmZUnSdfXXN4WCx2FmvmEms9ZUoiHnS8sK+r0EBHFmdcm5gsP+8+UdhA/IGivLpOBGHmbTztME&#10;U22v/E3NLuQiQtinqKAIoU6l9FlBBn3P1sTRO1tnMETpcqkdXiPcVPI1Sd6kwZLjQoE1fRSUXXY/&#10;RsH8NFisR6656NWWFpv1aHnfHvdKPXfb+RhEoDY8wv/tL60gEofw9yY+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uxicYAAADdAAAADwAAAAAAAAAAAAAAAACYAgAAZHJz&#10;L2Rvd25yZXYueG1sUEsFBgAAAAAEAAQA9QAAAIsDAAAAAA==&#10;" path="m,l10250,e" filled="f" strokeweight=".06pt">
                          <v:path arrowok="t" o:connecttype="custom" o:connectlocs="0,0;10250,0" o:connectangles="0,0"/>
                        </v:shape>
                        <v:group id="Group 199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VSmdwwAAAN0AAAAP&#10;AAAAAAAAAAAAAAAAAKoCAABkcnMvZG93bnJldi54bWxQSwUGAAAAAAQABAD6AAAAmgMAAAAA&#10;">
                          <v:shape id="Freeform 207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KZcYA&#10;AADdAAAADwAAAGRycy9kb3ducmV2LnhtbESPQWsCMRSE7wX/Q3hCbzVrEVtXo2ilUETEqiDeHpvn&#10;7uLmZUnSdfXXN4WCx2FmvmEms9ZUoiHnS8sK+r0EBHFmdcm5gsP+8+UdhA/IGivLpOBGHmbTztME&#10;U22v/E3NLuQiQtinqKAIoU6l9FlBBn3P1sTRO1tnMETpcqkdXiPcVPI1SYbSYMlxocCaPgrKLrsf&#10;o2B+GizWI9dc9GpLi816tLxvj3ulnrvtfAwiUBse4f/2l1YQiW/w9yY+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WKZcYAAADdAAAADwAAAAAAAAAAAAAAAACYAgAAZHJz&#10;L2Rvd25yZXYueG1sUEsFBgAAAAAEAAQA9QAAAIsDAAAAAA==&#10;" path="m,l10250,e" filled="f" strokeweight=".06pt">
                            <v:path arrowok="t" o:connecttype="custom" o:connectlocs="0,0;10250,0" o:connectangles="0,0"/>
                          </v:shape>
                          <v:group id="Group 199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IYYdM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v&#10;io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hh0xgAAAN0A&#10;AAAPAAAAAAAAAAAAAAAAAKoCAABkcnMvZG93bnJldi54bWxQSwUGAAAAAAQABAD6AAAAnQMAAAAA&#10;">
                            <v:shape id="Freeform 207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7jMYA&#10;AADdAAAADwAAAGRycy9kb3ducmV2LnhtbESP3WrCQBSE7wu+w3IE7+pGkdJEV1FLoRQp/oF4d8ge&#10;k2D2bNjdxrRP3y0IXg4z8w0zW3SmFi05X1lWMBomIIhzqysuFBwP78+vIHxA1lhbJgU/5GEx7z3N&#10;MNP2xjtq96EQEcI+QwVlCE0mpc9LMuiHtiGO3sU6gyFKV0jt8BbhppbjJHmRBiuOCyU2tC4pv+6/&#10;jYLlebLapK696s8trb426dvv9nRQatDvllMQgbrwCN/bH1pBJK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a7jMYAAADdAAAADwAAAAAAAAAAAAAAAACYAgAAZHJz&#10;L2Rvd25yZXYueG1sUEsFBgAAAAAEAAQA9QAAAIsDAAAAAA==&#10;" path="m,l10250,e" filled="f" strokeweight=".06pt">
                              <v:path arrowok="t" o:connecttype="custom" o:connectlocs="0,0;10250,0" o:connectangles="0,0"/>
                            </v:shape>
                            <v:group id="Group 199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mCr8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f9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KYKvwwAAAN0AAAAP&#10;AAAAAAAAAAAAAAAAAKoCAABkcnMvZG93bnJldi54bWxQSwUGAAAAAAQABAD6AAAAmgMAAAAA&#10;">
                              <v:shape id="Freeform 207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hV8cA&#10;AADdAAAADwAAAGRycy9kb3ducmV2LnhtbESP3WrCQBSE7wu+w3IK3tVNREqNruIPQilSrAri3SF7&#10;mgSzZ8PuNqZ9elcQejnMzDfMdN6ZWrTkfGVZQTpIQBDnVldcKDgeNi9vIHxA1lhbJgW/5GE+6z1N&#10;MdP2yl/U7kMhIoR9hgrKEJpMSp+XZNAPbEMcvW/rDIYoXSG1w2uEm1oOk+RVGqw4LpTY0Kqk/LL/&#10;MQoW59FyO3btRX/saPm5Ha//dqeDUv3nbjEBEagL/+FH+10rGCZpCvc38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IVfHAAAA3QAAAA8AAAAAAAAAAAAAAAAAmAIAAGRy&#10;cy9kb3ducmV2LnhtbFBLBQYAAAAABAAEAPUAAACM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200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e5Q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H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Le5Q8cAAADd&#10;AAAADwAAAAAAAAAAAAAAAACqAgAAZHJzL2Rvd25yZXYueG1sUEsFBgAAAAAEAAQA+gAAAJ4DAAAA&#10;AA==&#10;">
                                <v:shape id="Freeform 207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au8gA&#10;AADdAAAADwAAAGRycy9kb3ducmV2LnhtbESPW2vCQBSE3wv9D8sp9K1uvFBMdBWtFIpI8VIovh2y&#10;p0kwezbsbmP017tCoY/DzHzDTOedqUVLzleWFfR7CQji3OqKCwVfh/eXMQgfkDXWlknBhTzMZ48P&#10;U8y0PfOO2n0oRISwz1BBGUKTSenzkgz6nm2Io/djncEQpSukdniOcFPLQZK8SoMVx4USG3orKT/t&#10;f42CxXG03KSuPen1lpafm3R13X4flHp+6hYTEIG68B/+a39oBYOkP4T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Fxq7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00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KEr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oH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wShKzFAAAA3QAA&#10;AA8AAAAAAAAAAAAAAAAAqgIAAGRycy9kb3ducmV2LnhtbFBLBQYAAAAABAAEAPoAAACcAwAAAAA=&#10;">
                                  <v:shape id="Freeform 207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nVMgA&#10;AADdAAAADwAAAGRycy9kb3ducmV2LnhtbESP3WrCQBSE7wt9h+UUelc3ihYTXUUrhSJS/CkU7w7Z&#10;0ySYPRt2tzH69K5Q6OUwM98w03lnatGS85VlBf1eAoI4t7riQsHX4f1lDMIHZI21ZVJwIQ/z2ePD&#10;FDNtz7yjdh8KESHsM1RQhtBkUvq8JIO+Zxvi6P1YZzBE6QqpHZ4j3NRykCSv0mDFcaHEht5Kyk/7&#10;X6NgcRwuN6lrT3q9peXnJl1dt98HpZ6fusUERKAu/If/2h9awSDpj+D+Jj4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sidU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00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y/Q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Kl/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Mv0DFAAAA3QAA&#10;AA8AAAAAAAAAAAAAAAAAqgIAAGRycy9kb3ducmV2LnhtbFBLBQYAAAAABAAEAPoAAACcAwAAAAA=&#10;">
                                    <v:shape id="Freeform 207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cuMgA&#10;AADdAAAADwAAAGRycy9kb3ducmV2LnhtbESP3WrCQBSE7wt9h+UUelc3ilgTXUUrhSJS/CkU7w7Z&#10;0ySYPRt2tzH69K5Q6OUwM98w03lnatGS85VlBf1eAoI4t7riQsHX4f1lDMIHZI21ZVJwIQ/z2ePD&#10;FDNtz7yjdh8KESHsM1RQhtBkUvq8JIO+Zxvi6P1YZzBE6QqpHZ4j3NRykCQjabDiuFBiQ28l5af9&#10;r1GwOA6Xm9S1J73e0vJzk66u2++DUs9P3WICIlAX/sN/7Q+tYJD0X+H+Jj4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LBy4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00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+Oqc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e5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X46pwwAAAN0AAAAP&#10;AAAAAAAAAAAAAAAAAKoCAABkcnMvZG93bnJldi54bWxQSwUGAAAAAAQABAD6AAAAmgMAAAAA&#10;">
                                      <v:shape id="Freeform 207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tUcgA&#10;AADdAAAADwAAAGRycy9kb3ducmV2LnhtbESP3WrCQBSE7wt9h+UUvGs2ihSTuopWBCki/hRK7w7Z&#10;0ySYPRt215j26bsFwcthZr5hpvPeNKIj52vLCoZJCoK4sLrmUsHHaf08AeEDssbGMin4IQ/z2ePD&#10;FHNtr3yg7hhKESHsc1RQhdDmUvqiIoM+sS1x9L6tMxiidKXUDq8Rbho5StMXabDmuFBhS28VFefj&#10;xShYfI2X28x1Z/2+p+Vum61+958npQZP/eIVRKA+3MO39kYrGKXDDP7fxCc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/y1R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00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VIEs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f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1FSBLCAAAA3QAAAA8A&#10;AAAAAAAAAAAAAAAAqgIAAGRycy9kb3ducmV2LnhtbFBLBQYAAAAABAAEAPoAAACZAwAAAAA=&#10;">
                                        <v:shape id="Freeform 207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r6sgA&#10;AADdAAAADwAAAGRycy9kb3ducmV2LnhtbESP3WrCQBSE7wt9h+UUvGs2BhFNXUVbCiIi/hRK7w7Z&#10;0ySYPRt215j26bsFwcthZr5hZoveNKIj52vLCoZJCoK4sLrmUsHH6f15AsIHZI2NZVLwQx4W88eH&#10;GebaXvlA3TGUIkLY56igCqHNpfRFRQZ9Ylvi6H1bZzBE6UqpHV4j3DQyS9OxNFhzXKiwpdeKivPx&#10;YhQsv0ar7dR1Z73Z02q3nb797j9PSg2e+uULiEB9uIdv7bVWkKXZEP7fxCc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5evq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00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tz/s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Ek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tz/scAAADd&#10;AAAADwAAAAAAAAAAAAAAAACqAgAAZHJzL2Rvd25yZXYueG1sUEsFBgAAAAAEAAQA+gAAAJ4DAAAA&#10;AA==&#10;">
                                          <v:shape id="Freeform 207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QBscA&#10;AADdAAAADwAAAGRycy9kb3ducmV2LnhtbESPQWvCQBSE74L/YXlCb7oxLUWjq6ilUETEaqH09sg+&#10;k2D2bdjdxtRf3y0UPA4z8w0zX3amFi05X1lWMB4lIIhzqysuFHycXocTED4ga6wtk4If8rBc9Htz&#10;zLS98ju1x1CICGGfoYIyhCaT0uclGfQj2xBH72ydwRClK6R2eI1wU8s0SZ6lwYrjQokNbUrKL8dv&#10;o2D19bTeTV170dsDrfe76cvt8HlS6mHQrWYgAnXhHv5vv2kFaZI+wt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70AbHAAAA3Q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00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5OEc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JR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fk4RxgAAAN0A&#10;AAAPAAAAAAAAAAAAAAAAAKoCAABkcnMvZG93bnJldi54bWxQSwUGAAAAAAQABAD6AAAAnQMAAAAA&#10;">
                                            <v:shape id="Freeform 206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t6ccA&#10;AADdAAAADwAAAGRycy9kb3ducmV2LnhtbESPQWvCQBSE74L/YXlCb7oxtEWjq6ilUETEaqH09sg+&#10;k2D2bdjdxtRf3y0UPA4z8w0zX3amFi05X1lWMB4lIIhzqysuFHycXocTED4ga6wtk4If8rBc9Htz&#10;zLS98ju1x1CICGGfoYIyhCaT0uclGfQj2xBH72ydwRClK6R2eI1wU8s0SZ6lwYrjQokNbUrKL8dv&#10;o2D19bjeTV170dsDrfe76cvt8HlS6mHQrWYgAnXhHv5vv2kFaZI+wd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e7enHAAAA3QAAAA8AAAAAAAAAAAAAAAAAmAIAAGRy&#10;cy9kb3ducmV2LnhtbFBLBQYAAAAABAAEAPUAAACMAwAAAAA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00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B1/c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RK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3gdf3FAAAA3QAA&#10;AA8AAAAAAAAAAAAAAAAAqgIAAGRycy9kb3ducmV2LnhtbFBLBQYAAAAABAAEAPoAAACcAwAAAAA=&#10;">
                                              <v:shape id="Freeform 206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WBccA&#10;AADdAAAADwAAAGRycy9kb3ducmV2LnhtbESPQWvCQBSE74L/YXlCb7oxlFajq6ilUETEaqH09sg+&#10;k2D2bdjdxtRf3y0UPA4z8w0zX3amFi05X1lWMB4lIIhzqysuFHycXocTED4ga6wtk4If8rBc9Htz&#10;zLS98ju1x1CICGGfoYIyhCaT0uclGfQj2xBH72ydwRClK6R2eI1wU8s0SZ6kwYrjQokNbUrKL8dv&#10;o2D19bjeTV170dsDrfe76cvt8HlS6mHQrWYgAnXhHv5vv2kFaZI+w9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A1gXHAAAA3Q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00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NEFM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X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MzRBTCAAAA3QAAAA8A&#10;AAAAAAAAAAAAAAAAqgIAAGRycy9kb3ducmV2LnhtbFBLBQYAAAAABAAEAPoAAACZAwAAAAA=&#10;">
                                                <v:shape id="Freeform 206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n7McA&#10;AADdAAAADwAAAGRycy9kb3ducmV2LnhtbESP3WrCQBSE7wXfYTkF73TTIKVJXUUthVKk+AfFu0P2&#10;mASzZ8PuNkafvlso9HKYmW+Y2aI3jejI+dqygsdJAoK4sLrmUsHx8DZ+BuEDssbGMim4kYfFfDiY&#10;Ya7tlXfU7UMpIoR9jgqqENpcSl9UZNBPbEscvbN1BkOUrpTa4TXCTSPTJHmSBmuOCxW2tK6ouOy/&#10;jYLlabraZK676I8trT432et9+3VQavTQL19ABOrDf/iv/a4VpEmawe+b+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5+zHAAAA3QAAAA8AAAAAAAAAAAAAAAAAmAIAAGRy&#10;cy9kb3ducmV2LnhtbFBLBQYAAAAABAAEAPUAAACM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00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zez8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z7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nN7PwwAAAN0AAAAP&#10;AAAAAAAAAAAAAAAAAKoCAABkcnMvZG93bnJldi54bWxQSwUGAAAAAAQABAD6AAAAmgMAAAAA&#10;">
                                                  <v:shape id="Freeform 206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9N8gA&#10;AADdAAAADwAAAGRycy9kb3ducmV2LnhtbESPW2vCQBSE3wv9D8sp9K1uvFBMdBWtFIpI8VIovh2y&#10;p0kwezbsbmP017tCoY/DzHzDTOedqUVLzleWFfR7CQji3OqKCwVfh/eXMQgfkDXWlknBhTzMZ48P&#10;U8y0PfOO2n0oRISwz1BBGUKTSenzkgz6nm2Io/djncEQpSukdniOcFPLQZK8SoMVx4USG3orKT/t&#10;f42CxXG03KSuPen1lpafm3R13X4flHp+6hYTEIG68B/+a39oBYNk2If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PH03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01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LlI8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0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C5SPFAAAA3QAA&#10;AA8AAAAAAAAAAAAAAAAAqgIAAGRycy9kb3ducmV2LnhtbFBLBQYAAAAABAAEAPoAAACcAwAAAAA=&#10;">
                                                    <v:shape id="Freeform 206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G28cA&#10;AADdAAAADwAAAGRycy9kb3ducmV2LnhtbESP3WoCMRSE7wt9h3AK3tWsWoquRtGWQhEp/oF4d9gc&#10;dxc3J0sS161Pb4RCL4eZ+YaZzFpTiYacLy0r6HUTEMSZ1SXnCva7r9chCB+QNVaWScEveZhNn58m&#10;mGp75Q0125CLCGGfooIihDqV0mcFGfRdWxNH72SdwRCly6V2eI1wU8l+krxLgyXHhQJr+igoO28v&#10;RsH8+LZYjVxz1ss1LX5Wo8/b+rBTqvPSzscgArXhP/zX/tYK+slgAI838Qn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iRtvHAAAA3QAAAA8AAAAAAAAAAAAAAAAAmAIAAGRy&#10;cy9kb3ducmV2LnhtbFBLBQYAAAAABAAEAPUAAACMAwAAAAA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01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fYz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E0+Y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n2MzFAAAA3QAA&#10;AA8AAAAAAAAAAAAAAAAAqgIAAGRycy9kb3ducmV2LnhtbFBLBQYAAAAABAAEAPoAAACcAwAAAAA=&#10;">
                                                      <v:shape id="Freeform 206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d7NMgA&#10;AADdAAAADwAAAGRycy9kb3ducmV2LnhtbESPW2sCMRSE34X+h3AKvmnWS0vdGsULghQpVgXp22Fz&#10;3F3cnCxJXLf99U2h0MdhZr5hpvPWVKIh50vLCgb9BARxZnXJuYLTcdN7AeEDssbKMin4Ig/z2UNn&#10;iqm2d/6g5hByESHsU1RQhFCnUvqsIIO+b2vi6F2sMxiidLnUDu8Rbio5TJJnabDkuFBgTauCsuvh&#10;ZhQsPsfL3cQ1V/22p+X7brL+3p+PSnUf28UriEBt+A//tbdawTAZPcHvm/gE5O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B3s0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01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njIM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oiSF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DnjIMcAAADd&#10;AAAADwAAAAAAAAAAAAAAAACqAgAAZHJzL2Rvd25yZXYueG1sUEsFBgAAAAAEAAQA+gAAAJ4DAAAA&#10;AA==&#10;">
                                                        <v:shape id="Freeform 206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A2MgA&#10;AADdAAAADwAAAGRycy9kb3ducmV2LnhtbESPW2sCMRSE34X+h3AKvmnWC23dGsULghQpVgXp22Fz&#10;3F3cnCxJXLf99U2h0MdhZr5hpvPWVKIh50vLCgb9BARxZnXJuYLTcdN7AeEDssbKMin4Ig/z2UNn&#10;iqm2d/6g5hByESHsU1RQhFCnUvqsIIO+b2vi6F2sMxiidLnUDu8Rbio5TJInabDkuFBgTauCsuvh&#10;ZhQsPsfL3cQ1V/22p+X7brL+3p+PSnUf28UriEBt+A//tbdawTAZPcPvm/gE5O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mUDY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01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rSyc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xz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6tLJwwAAAN0AAAAP&#10;AAAAAAAAAAAAAAAAAKoCAABkcnMvZG93bnJldi54bWxQSwUGAAAAAAQABAD6AAAAmgMAAAAA&#10;">
                                                          <v:shape id="Freeform 206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xMccA&#10;AADdAAAADwAAAGRycy9kb3ducmV2LnhtbESPQWvCQBSE74L/YXlCb7rRlmKiq6ilUETEaqH09sg+&#10;k2D2bdjdxtRf3y0UPA4z8w0zX3amFi05X1lWMB4lIIhzqysuFHycXodTED4ga6wtk4If8rBc9Htz&#10;zLS98ju1x1CICGGfoYIyhCaT0uclGfQj2xBH72ydwRClK6R2eI1wU8tJkjxLgxXHhRIb2pSUX47f&#10;RsHq62m9S1170dsDrfe79OV2+Dwp9TDoVjMQgbpwD/+337SCSfKYwt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KcTHHAAAA3QAAAA8AAAAAAAAAAAAAAAAAmAIAAGRy&#10;cy9kb3ducmV2LnhtbFBLBQYAAAAABAAEAPUAAACMAwAAAAA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01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qtss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JqtssQAAADdAAAA&#10;DwAAAAAAAAAAAAAAAACqAgAAZHJzL2Rvd25yZXYueG1sUEsFBgAAAAAEAAQA+gAAAJsDAAAAAA==&#10;">
                                                            <v:shape id="Freeform 206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oOSscA&#10;AADdAAAADwAAAGRycy9kb3ducmV2LnhtbESPW2sCMRSE3wv9D+EUfKtZRUpdjeIFQYoUbyB9O2xO&#10;dxc3J0sS19Vfb4RCH4eZ+YYZT1tTiYacLy0r6HUTEMSZ1SXnCo6H1fsnCB+QNVaWScGNPEwnry9j&#10;TLW98o6afchFhLBPUUERQp1K6bOCDPqurYmj92udwRCly6V2eI1wU8l+knxIgyXHhQJrWhSUnfcX&#10;o2D2M5hvhq45668tzb83w+V9ezoo1XlrZyMQgdrwH/5rr7WCfjLowfNNfAJy8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6DkrHAAAA3QAAAA8AAAAAAAAAAAAAAAAAmAIAAGRy&#10;cy9kb3ducmV2LnhtbFBLBQYAAAAABAAEAPUAAACMAwAAAAA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01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SWXs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fS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BJZexgAAAN0A&#10;AAAPAAAAAAAAAAAAAAAAAKoCAABkcnMvZG93bnJldi54bWxQSwUGAAAAAAQABAD6AAAAnQMAAAAA&#10;">
                                                              <v:shape id="Freeform 206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1psgA&#10;AADdAAAADwAAAGRycy9kb3ducmV2LnhtbESPW2sCMRSE34X+h3AKfdOsVoquRvFCoYgUbyC+HTbH&#10;3cXNyZKk69Zf3xQKfRxm5htmOm9NJRpyvrSsoN9LQBBnVpecKzgd37sjED4ga6wsk4Jv8jCfPXWm&#10;mGp75z01h5CLCGGfooIihDqV0mcFGfQ9WxNH72qdwRCly6V2eI9wU8lBkrxJgyXHhQJrWhWU3Q5f&#10;RsHiMlxux6656c2Olp/b8fqxOx+VenluFxMQgdrwH/5rf2gFg2T4Cr9v4hO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pDWm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01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Grsc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E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6GrsccAAADd&#10;AAAADwAAAAAAAAAAAAAAAACqAgAAZHJzL2Rvd25yZXYueG1sUEsFBgAAAAAEAAQA+gAAAJ4DAAAA&#10;AA==&#10;">
                                                                <v:shape id="Freeform 205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4W8YA&#10;AADdAAAADwAAAGRycy9kb3ducmV2LnhtbESPUUsDMRCE3wX/Q1jBN5tYPSln0yKCIkLBq0J9XC/b&#10;u6OXzZlN2/PfG6Hg4zAz3zDz5eh7daAoXWAL1xMDirgOruPGwsf709UMlCRkh31gsvBDAsvF+dkc&#10;SxeOXNFhnRqVISwlWmhTGkqtpW7Jo0zCQJy9bYgeU5ax0S7iMcN9r6fG3GmPHeeFFgd6bKnerffe&#10;wurzdfstb1XcV6vd8+ZGCjFfhbWXF+PDPahEY/oPn9ovzsLU3Bb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D4W8YAAADd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01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+QX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M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D+QXccAAADd&#10;AAAADwAAAAAAAAAAAAAAAACqAgAAZHJzL2Rvd25yZXYueG1sUEsFBgAAAAAEAAQA+gAAAJ4DAAAA&#10;AA==&#10;">
                                                                  <v:shape id="Freeform 205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Dt8cA&#10;AADdAAAADwAAAGRycy9kb3ducmV2LnhtbESPUUsDMRCE3wX/Q1jBN5tYrcrZtIigiFDwqmAft5ft&#10;3dHL5sym7fnvG6Hg4zAz3zDT+eA7tacobWAL1yMDirgKruXawtfny9UDKEnIDrvAZOGXBOaz87Mp&#10;Fi4cuKT9MtUqQ1gKtNCk1BdaS9WQRxmFnjh7mxA9pixjrV3EQ4b7To+NudMeW84LDfb03FC1Xe68&#10;hcXqffMjH2XclYvt6/eNTMSsJ9ZeXgxPj6ASDek/fGq/OQtjc3sPf2/yE9Cz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ew7f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01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yht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uyhtMQAAADdAAAA&#10;DwAAAAAAAAAAAAAAAACqAgAAZHJzL2Rvd25yZXYueG1sUEsFBgAAAAAEAAQA+gAAAJsDAAAAAA==&#10;">
                                                                    <v:shape id="Freeform 205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yXscA&#10;AADdAAAADwAAAGRycy9kb3ducmV2LnhtbESPUUsDMRCE3wX/Q1jBN5tYrejZtIigiFDwqmAft5ft&#10;3dHL5sym7fnvG6Hg4zAz3zDT+eA7tacobWAL1yMDirgKruXawtfny9U9KEnIDrvAZOGXBOaz87Mp&#10;Fi4cuKT9MtUqQ1gKtNCk1BdaS9WQRxmFnjh7mxA9pixjrV3EQ4b7To+NudMeW84LDfb03FC1Xe68&#10;hcXqffMjH2XclYvt6/eNTMSsJ9ZeXgxPj6ASDek/fGq/OQtjc/sAf2/yE9Cz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N8l7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01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M7b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QztvwwAAAN0AAAAP&#10;AAAAAAAAAAAAAAAAAKoCAABkcnMvZG93bnJldi54bWxQSwUGAAAAAAQABAD6AAAAmgMAAAAA&#10;">
                                                                      <v:shape id="Freeform 205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ohcYA&#10;AADdAAAADwAAAGRycy9kb3ducmV2LnhtbESPUUsDMRCE3wX/Q1jBN5u0ciLXpkUERYSCVwX7uF62&#10;d0cvmzObtue/N4LQx2FmvmEWq9H36khRusAWphMDirgOruPGwsf70809KEnIDvvAZOGHBFbLy4sF&#10;li6cuKLjJjUqQ1hKtNCmNJRaS92SR5mEgTh7uxA9pixjo13EU4b7Xs+MudMeO84LLQ702FK93xy8&#10;hfX2dfctb1U8VOv98+etFGK+Cmuvr8aHOahEYzqH/9svzsLMFF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JohcYAAADdAAAADwAAAAAAAAAAAAAAAACYAgAAZHJz&#10;L2Rvd25yZXYueG1sUEsFBgAAAAAEAAQA9QAAAIsDAAAAAA=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02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0Ag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0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rdAIPFAAAA3QAA&#10;AA8AAAAAAAAAAAAAAAAAqgIAAGRycy9kb3ducmV2LnhtbFBLBQYAAAAABAAEAPoAAACcAwAAAAA=&#10;">
                                                                        <v:shape id="Freeform 205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TacYA&#10;AADdAAAADwAAAGRycy9kb3ducmV2LnhtbESPUUsDMRCE3wX/Q1jBN5vYciLXpkUERYSCVwX7uF62&#10;d0cvmzObtue/N4LQx2FmvmEWq9H36khRusAWbicGFHEdXMeNhY/3p5t7UJKQHfaBycIPCayWlxcL&#10;LF04cUXHTWpUhrCUaKFNaSi1lroljzIJA3H2diF6TFnGRruIpwz3vZ4ac6c9dpwXWhzosaV6vzl4&#10;C+vt6+5b3qp4qNb758+ZFGK+Cmuvr8aHOahEYzqH/9svzsLUFD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xTacYAAADd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02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g9b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ng9bMcAAADd&#10;AAAADwAAAAAAAAAAAAAAAACqAgAAZHJzL2Rvd25yZXYueG1sUEsFBgAAAAAEAAQA+gAAAJ4DAAAA&#10;AA==&#10;">
                                                                          <v:shape id="Freeform 205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uhsYA&#10;AADdAAAADwAAAGRycy9kb3ducmV2LnhtbESPUUsDMRCE34X+h7AF32xi5UTOpkUKFREKXhX0cb1s&#10;745eNmc2bc9/bwTBx2FmvmEWq9H36kRRusAWrmcGFHEdXMeNhbfXzdUdKEnIDvvAZOGbBFbLycUC&#10;SxfOXNFplxqVISwlWmhTGkqtpW7Jo8zCQJy9fYgeU5ax0S7iOcN9r+fG3GqPHeeFFgdat1Qfdkdv&#10;YfvxvP+Slyoeq+3h8f1GCjGfhbWX0/HhHlSiMf2H/9pPzsLcFAX8vslPQC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luhsYAAADd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02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YGgM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kpS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eYGgMcAAADd&#10;AAAADwAAAAAAAAAAAAAAAACqAgAAZHJzL2Rvd25yZXYueG1sUEsFBgAAAAAEAAQA+gAAAJ4DAAAA&#10;AA==&#10;">
                                                                            <v:shape id="Freeform 205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VasYA&#10;AADdAAAADwAAAGRycy9kb3ducmV2LnhtbESPUUsDMRCE3wX/Q1jBN5tYOS1n0yKCIkLBq0J9XC/b&#10;u6OXzZlN2/PfG6Hg4zAz3zDz5eh7daAoXWAL1xMDirgOruPGwsf709UMlCRkh31gsvBDAsvF+dkc&#10;SxeOXNFhnRqVISwlWmhTGkqtpW7Jo0zCQJy9bYgeU5ax0S7iMcN9r6fG3GqPHeeFFgd6bKnerffe&#10;wurzdfstb1XcV6vd8+ZGCjFfhbWXF+PDPahEY/oPn9ovzsLUFHf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dVasYAAADd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02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zU3a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NTdpwwAAAN0AAAAP&#10;AAAAAAAAAAAAAAAAAKoCAABkcnMvZG93bnJldi54bWxQSwUGAAAAAAQABAD6AAAAmgMAAAAA&#10;">
                                                                              <v:shape id="Freeform 205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Rkg8YA&#10;AADdAAAADwAAAGRycy9kb3ducmV2LnhtbESPUUsDMRCE3wX/Q1jBN5tYObFn0yKCIkLBq0J9XC/b&#10;u6OXzZlN2/PfG6Hg4zAz3zDz5eh7daAoXWAL1xMDirgOruPGwsf709UdKEnIDvvAZOGHBJaL87M5&#10;li4cuaLDOjUqQ1hKtNCmNJRaS92SR5mEgTh72xA9pixjo13EY4b7Xk+NudUeO84LLQ702FK9W++9&#10;hdXn6/Zb3qq4r1a7582NFGK+CmsvL8aHe1CJxvQfPrVfnIWpKWb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Rkg8YAAADdAAAADwAAAAAAAAAAAAAAAACYAgAAZHJz&#10;L2Rvd25yZXYueG1sUEsFBgAAAAAEAAQA9QAAAIsDAAAAAA=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02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/x0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L/HSwwAAAN0AAAAP&#10;AAAAAAAAAAAAAAAAAKoCAABkcnMvZG93bnJldi54bWxQSwUGAAAAAAQABAD6AAAAmgMAAAAA&#10;">
                                                                                <v:shape id="Freeform 205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6iOMYA&#10;AADdAAAADwAAAGRycy9kb3ducmV2LnhtbESPUUsDMRCE3wX/Q9iCbzZppaWcTUsRFBEKXi3o43rZ&#10;3h29bM5s2p7/3giCj8PMfMMs14Pv1JmitIEtTMYGFHEVXMu1hf3b4+0ClCRkh11gsvBNAuvV9dUS&#10;CxcuXNJ5l2qVISwFWmhS6gutpWrIo4xDT5y9Q4geU5ax1i7iJcN9p6fGzLXHlvNCgz09NFQddydv&#10;YfvxcviS1zKeyu3x6f1OZmI+Z9bejIbNPahEQ/oP/7WfnYWpmU/g901+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6iOMYAAADdAAAADwAAAAAAAAAAAAAAAACYAgAAZHJz&#10;L2Rvd25yZXYueG1sUEsFBgAAAAAEAAQA9QAAAIs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02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HKP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xyj7FAAAA3QAA&#10;AA8AAAAAAAAAAAAAAAAAqgIAAGRycy9kb3ducmV2LnhtbFBLBQYAAAAABAAEAPoAAACcAwAAAAA=&#10;">
                                                                                  <v:shape id="Freeform 205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Z1MYA&#10;AADdAAAADwAAAGRycy9kb3ducmV2LnhtbESPUUsDMRCE34X+h7AF32xiS4ucTYsUKiIUvCro43rZ&#10;3h29bM5s2p7/3giCj8PMfMMs14Pv1JmitIEt3E4MKOIquJZrC2+v25s7UJKQHXaBycI3CaxXo6sl&#10;Fi5cuKTzPtUqQ1gKtNCk1BdaS9WQR5mEnjh7hxA9pixjrV3ES4b7Tk+NWWiPLeeFBnvaNFQd9ydv&#10;YffxfPiSlzKeyt3x8X0mczGfc2uvx8PDPahEQ/oP/7WfnIWpWczg901+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CZ1MYAAADd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02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T30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O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BT30ccAAADd&#10;AAAADwAAAAAAAAAAAAAAAACqAgAAZHJzL2Rvd25yZXYueG1sUEsFBgAAAAAEAAQA+gAAAJ4DAAAA&#10;AA==&#10;">
                                                                                    <v:shape id="Freeform 204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kO8YA&#10;AADdAAAADwAAAGRycy9kb3ducmV2LnhtbESPUUsDMRCE3wX/Q1jBN5tYuSLXpkUERYSCVwX7uF62&#10;d0cvmzObtue/N4LQx2FmvmEWq9H36khRusAWbicGFHEdXMeNhY/3p5t7UJKQHfaBycIPCayWlxcL&#10;LF04cUXHTWpUhrCUaKFNaSi1lroljzIJA3H2diF6TFnGRruIpwz3vZ4aM9MeO84LLQ702FK93xy8&#10;hfX2dfctb1U8VOv98+edFGK+Cmuvr8aHOahEYzqH/9svzsLUzAr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WkO8YAAADd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02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rMPc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U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KzD3FAAAA3QAA&#10;AA8AAAAAAAAAAAAAAAAAqgIAAGRycy9kb3ducmV2LnhtbFBLBQYAAAAABAAEAPoAAACcAwAAAAA=&#10;">
                                                                                      <v:shape id="Freeform 204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f18YA&#10;AADdAAAADwAAAGRycy9kb3ducmV2LnhtbESPUUsDMRCE3wX/Q1jBN5tYaStn0yKCIkKh1wr6uF62&#10;d0cvmzObtue/bwTBx2FmvmHmy8F36khR2sAWbkcGFHEVXMu1hfft8809KEnIDrvAZOGHBJaLy4s5&#10;Fi6cuKTjJtUqQ1gKtNCk1BdaS9WQRxmFnjh7uxA9pixjrV3EU4b7To+NmWqPLeeFBnt6aqjabw7e&#10;wurzbfct6zIeytX+5eNOJmK+JtZeXw2PD6ASDek//Nd+dRbGZjqD3zf5Ce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uf18YAAADd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02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n91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Wf3UwwAAAN0AAAAP&#10;AAAAAAAAAAAAAAAAAKoCAABkcnMvZG93bnJldi54bWxQSwUGAAAAAAQABAD6AAAAmgMAAAAA&#10;">
                                                                                        <v:shape id="Freeform 204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uPsYA&#10;AADdAAAADwAAAGRycy9kb3ducmV2LnhtbESPUUsDMRCE3wX/Q1jBN5tYaaln0yKCIkKh1wr6uF62&#10;d0cvmzObtue/bwTBx2FmvmHmy8F36khR2sAWbkcGFHEVXMu1hfft880MlCRkh11gsvBDAsvF5cUc&#10;CxdOXNJxk2qVISwFWmhS6gutpWrIo4xCT5y9XYgeU5ax1i7iKcN9p8fGTLXHlvNCgz09NVTtNwdv&#10;YfX5tvuWdRkP5Wr/8nEnEzFfE2uvr4bHB1CJhvQf/mu/OgtjM72H3zf5Ce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iuPsYAAADdAAAADwAAAAAAAAAAAAAAAACYAgAAZHJz&#10;L2Rvd25yZXYueG1sUEsFBgAAAAAEAAQA9QAAAIs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02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ZnD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ZnD8QAAADdAAAA&#10;DwAAAAAAAAAAAAAAAACqAgAAZHJzL2Rvd25yZXYueG1sUEsFBgAAAAAEAAQA+gAAAJsDAAAAAA==&#10;">
                                                                                          <v:shape id="Freeform 204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05cYA&#10;AADdAAAADwAAAGRycy9kb3ducmV2LnhtbESPUUsDMRCE3wX/Q1jBN5u00lbOpkUERYRCrxX0cb1s&#10;745eNmc2bc9/bwTBx2FmvmEWq8F36kRR2sAWxiMDirgKruXawtvu6eYOlCRkh11gsvBNAqvl5cUC&#10;CxfOXNJpm2qVISwFWmhS6gutpWrIo4xCT5y9fYgeU5ax1i7iOcN9pyfGzLTHlvNCgz09NlQdtkdv&#10;Yf3xuv+STRmP5frw/H4rUzGfU2uvr4aHe1CJhvQf/mu/OAsTMx/D75v8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c05cYAAADdAAAADwAAAAAAAAAAAAAAAACYAgAAZHJz&#10;L2Rvd25yZXYueG1sUEsFBgAAAAAEAAQA9QAAAIsDAAAAAA=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03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hc4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FzjxgAAAN0A&#10;AAAPAAAAAAAAAAAAAAAAAKoCAABkcnMvZG93bnJldi54bWxQSwUGAAAAAAQABAD6AAAAnQMAAAAA&#10;">
                                                                                            <v:shape id="Freeform 204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PCcYA&#10;AADdAAAADwAAAGRycy9kb3ducmV2LnhtbESPUUsDMRCE3wX/Q1jBN5vY0lbOpkUERYRCrxX0cb1s&#10;745eNmc2bc9/bwTBx2FmvmEWq8F36kRR2sAWbkcGFHEVXMu1hbfd080dKEnIDrvAZOGbBFbLy4sF&#10;Fi6cuaTTNtUqQ1gKtNCk1BdaS9WQRxmFnjh7+xA9pixjrV3Ec4b7To+NmWmPLeeFBnt6bKg6bI/e&#10;wvrjdf8lmzIey/Xh+X0iUzGfU2uvr4aHe1CJhvQf/mu/OAtjM5/A75v8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kPCcYAAADd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03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                                                                                <v:shape id="Freeform 204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y5sYA&#10;AADdAAAADwAAAGRycy9kb3ducmV2LnhtbESPUUsDMRCE3wX/Q1jBN5tYOS1n0yKCIkLBq0J9XC/b&#10;u6OXzZlN2/PfG6Hg4zAz3zDz5eh7daAoXWAL1xMDirgOruPGwsf709UMlCRkh31gsvBDAsvF+dkc&#10;SxeOXNFhnRqVISwlWmhTGkqtpW7Jo0zCQJy9bYgeU5ax0S7iMcN9r6fG3GqPHeeFFgd6bKnerffe&#10;wurzdfstb1XcV6vd8+ZGCjFfhbWXF+PDPahEY/oPn9ovzsLU3BX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wy5sYAAADd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03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Na4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lNa4McAAADd&#10;AAAADwAAAAAAAAAAAAAAAACqAgAAZHJzL2Rvd25yZXYueG1sUEsFBgAAAAAEAAQA+gAAAJ4DAAAA&#10;AA==&#10;">
                                                                                                <v:shape id="Freeform 204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JCsYA&#10;AADdAAAADwAAAGRycy9kb3ducmV2LnhtbESPUUsDMRCE3wX/Q1jBN5u00lauTYsIigiFXhX0cb1s&#10;745eNmc2bc9/bwTBx2FmvmGW68F36kRR2sAWxiMDirgKruXawtvr480dKEnIDrvAZOGbBNary4sl&#10;Fi6cuaTTLtUqQ1gKtNCk1BdaS9WQRxmFnjh7+xA9pixjrV3Ec4b7Tk+MmWmPLeeFBnt6aKg67I7e&#10;wubjZf8l2zIey83h6f1WpmI+p9ZeXw33C1CJhvQf/ms/OwsTM5/D75v8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IJCs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03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BrCc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BrCcQAAADdAAAA&#10;DwAAAAAAAAAAAAAAAACqAgAAZHJzL2Rvd25yZXYueG1sUEsFBgAAAAAEAAQA+gAAAJsDAAAAAA==&#10;">
                                                                                                  <v:shape id="Freeform 204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448cA&#10;AADdAAAADwAAAGRycy9kb3ducmV2LnhtbESPX0sDMRDE34V+h7AF32xipf45mxYRFBEKXhXs4/ay&#10;vTt62ZzZtD2/vREEH4eZ+Q0zXw6+U0eK0ga2cDkxoIir4FquLXy8P13cgpKE7LALTBa+SWC5GJ3N&#10;sXDhxCUd16lWGcJSoIUmpb7QWqqGPMok9MTZ24XoMWUZa+0injLcd3pqzLX22HJeaLCnx4aq/frg&#10;Law2r7sveSvjoVztnz+vZCZmO7P2fDw83INKNKT/8F/7xVmYmps7+H2Tn4Be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hOOP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03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MXKM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VJtAz7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IxcowwAAAN0AAAAP&#10;AAAAAAAAAAAAAAAAAKoCAABkcnMvZG93bnJldi54bWxQSwUGAAAAAAQABAD6AAAAmgMAAAAA&#10;">
                                                                                                    <v:shape id="Freeform 204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EwsYA&#10;AADdAAAADwAAAGRycy9kb3ducmV2LnhtbESPUUsDMRCE3wX/Q1jBN5u0pVLOpkUKlSIUvCro43rZ&#10;3h29bM5s2p7/3giCj8PMfMMsVoPv1JmitIEtjEcGFHEVXMu1hbfXzd0clCRkh11gsvBNAqvl9dUC&#10;CxcuXNJ5n2qVISwFWmhS6gutpWrIo4xCT5y9Q4geU5ax1i7iJcN9pyfG3GuPLeeFBntaN1Qd9ydv&#10;YffxfPiSlzKeyt3x6X0qMzGfM2tvb4bHB1CJhvQf/mtvnYWJmY/h901+Anr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JEwsYAAADdAAAADwAAAAAAAAAAAAAAAACYAgAAZHJz&#10;L2Rvd25yZXYueG1sUEsFBgAAAAAEAAQA9QAAAIs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03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L0sxM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RJ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S9LMTFAAAA3QAA&#10;AA8AAAAAAAAAAAAAAAAAqgIAAGRycy9kb3ducmV2LnhtbFBLBQYAAAAABAAEAPoAAACcAwAAAAA=&#10;">
                                                                                                      <v:shape id="Freeform 204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/LsYA&#10;AADdAAAADwAAAGRycy9kb3ducmV2LnhtbESPUUsDMRCE34X+h7CCbzaxpVLOpkUKigiFXhX0cb1s&#10;745eNmc2bc9/bwqCj8PMfMMsVoPv1ImitIEt3I0NKOIquJZrC+9vT7dzUJKQHXaBycIPCayWo6sF&#10;Fi6cuaTTLtUqQ1gKtNCk1BdaS9WQRxmHnjh7+xA9pixjrV3Ec4b7Tk+MudceW84LDfa0bqg67I7e&#10;wubzdf8t2zIey83h+WMqMzFfM2tvrofHB1CJhvQf/mu/OAsTM5/C5U1+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x/LsYAAADd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03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gRK8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Mpi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GBErxgAAAN0A&#10;AAAPAAAAAAAAAAAAAAAAAKoCAABkcnMvZG93bnJldi54bWxQSwUGAAAAAAQABAD6AAAAnQMAAAAA&#10;">
                                                                                                        <v:shape id="Freeform 203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CwcYA&#10;AADdAAAADwAAAGRycy9kb3ducmV2LnhtbESPUUsDMRCE3wX/Q1jBN5tYOSnXpkUERYSCVwV93F62&#10;d0cvmzObtue/N4LQx2FmvmEWq9H36khRusAWbicGFHEdXMeNhY/3p5sZKEnIDvvAZOGHBFbLy4sF&#10;li6cuKLjJjUqQ1hKtNCmNJRaS92SR5mEgTh7uxA9pixjo13EU4b7Xk+NudceO84LLQ702FK93xy8&#10;hfXX6+5b3qp4qNb75887KcRsC2uvr8aHOahEYzqH/9svzsLUzAr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lCwcYAAADd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03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Yqx8UAAADdAAAADwAAAGRycy9kb3ducmV2LnhtbESPQYvCMBSE7wv+h/CE&#10;va1pXRSpRhFR2YMIWwXx9miebbF5KU1s67/fCMIeh5n5hlmselOJlhpXWlYQjyIQxJnVJecKzqfd&#10;1wyE88gaK8uk4EkOVsvBxwITbTv+pTb1uQgQdgkqKLyvEyldVpBBN7I1cfButjHog2xyqRvsAtxU&#10;chxFU2mw5LBQYE2bgrJ7+jAK9h126+942x7ut83zepocL4eYlPoc9us5CE+9/w+/2z9awTiaTeH1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uGKsfFAAAA3QAA&#10;AA8AAAAAAAAAAAAAAAAAqgIAAGRycy9kb3ducmV2LnhtbFBLBQYAAAAABAAEAPoAAACcAwAAAAA=&#10;">
                                                                                                          <v:shape id="Freeform 203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5LcYA&#10;AADdAAAADwAAAGRycy9kb3ducmV2LnhtbESPUUsDMRCE3wX/Q1jBN5u00lquTYsIigiFXhX0cb1s&#10;745eNmc2bc9/bwTBx2FmvmGW68F36kRR2sAWxiMDirgKruXawtvr480clCRkh11gsvBNAuvV5cUS&#10;CxfOXNJpl2qVISwFWmhS6gutpWrIo4xCT5y9fYgeU5ax1i7iOcN9pyfGzLTHlvNCgz09NFQddkdv&#10;YfPxsv+SbRmP5ebw9H4rUzGfU2uvr4b7BahEQ/oP/7WfnYWJmd/B75v8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d5Lc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position w:val="-1"/>
          <w:sz w:val="24"/>
          <w:szCs w:val="24"/>
        </w:rPr>
        <w:t>9</w:t>
      </w:r>
      <w:r w:rsidR="005D2F1E">
        <w:rPr>
          <w:b/>
          <w:color w:val="FFFFFF"/>
          <w:spacing w:val="-10"/>
          <w:position w:val="-1"/>
          <w:sz w:val="24"/>
          <w:szCs w:val="24"/>
        </w:rPr>
        <w:t xml:space="preserve"> </w:t>
      </w:r>
      <w:r w:rsidR="005D2F1E">
        <w:rPr>
          <w:b/>
          <w:color w:val="FFFFFF"/>
          <w:position w:val="-1"/>
          <w:sz w:val="24"/>
          <w:szCs w:val="24"/>
        </w:rPr>
        <w:t>Physical and Chemical Properties</w:t>
      </w:r>
    </w:p>
    <w:p w:rsidR="0023460F" w:rsidRDefault="0023460F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170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basic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physical and chemical properties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Information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Appearance: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Form:                                                    </w:t>
            </w:r>
            <w:r>
              <w:rPr>
                <w:b/>
                <w:spacing w:val="4"/>
              </w:rPr>
              <w:t xml:space="preserve"> </w:t>
            </w:r>
            <w:r>
              <w:t>Powder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Color:                                                   </w:t>
            </w:r>
            <w:r>
              <w:rPr>
                <w:b/>
                <w:spacing w:val="42"/>
              </w:rPr>
              <w:t xml:space="preserve"> </w:t>
            </w:r>
            <w:r>
              <w:t>Dark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Odor:                                                       </w:t>
            </w:r>
            <w:r>
              <w:rPr>
                <w:b/>
                <w:spacing w:val="26"/>
              </w:rPr>
              <w:t xml:space="preserve"> </w:t>
            </w:r>
            <w:r>
              <w:t>Odorless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proofErr w:type="spellStart"/>
            <w:r>
              <w:rPr>
                <w:b/>
              </w:rPr>
              <w:t>Odour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threshold:                                    </w:t>
            </w:r>
            <w:r>
              <w:rPr>
                <w:b/>
                <w:spacing w:val="1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proofErr w:type="gramStart"/>
            <w:r>
              <w:rPr>
                <w:b/>
              </w:rPr>
              <w:t>pH-value</w:t>
            </w:r>
            <w:proofErr w:type="gramEnd"/>
            <w:r>
              <w:rPr>
                <w:b/>
              </w:rPr>
              <w:t xml:space="preserve">:                                                </w:t>
            </w:r>
            <w:r>
              <w:rPr>
                <w:b/>
                <w:spacing w:val="4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79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condition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>Melting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int/Melting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 xml:space="preserve">e:             </w:t>
            </w:r>
            <w:r>
              <w:rPr>
                <w:b/>
                <w:spacing w:val="2"/>
              </w:rPr>
              <w:t xml:space="preserve"> </w:t>
            </w:r>
            <w:r>
              <w:t>U</w:t>
            </w:r>
            <w:r>
              <w:rPr>
                <w:spacing w:val="1"/>
              </w:rPr>
              <w:t>nd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>B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int/B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 xml:space="preserve">e:               </w:t>
            </w:r>
            <w:r>
              <w:rPr>
                <w:b/>
                <w:spacing w:val="15"/>
              </w:rPr>
              <w:t xml:space="preserve"> </w:t>
            </w:r>
            <w:r>
              <w:t>U</w:t>
            </w:r>
            <w:r>
              <w:rPr>
                <w:spacing w:val="1"/>
              </w:rPr>
              <w:t>nd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Flash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point:                                             </w:t>
            </w:r>
            <w:r>
              <w:rPr>
                <w:b/>
                <w:spacing w:val="19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Fl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mm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 xml:space="preserve">lid, </w:t>
            </w: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se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 xml:space="preserve">us):              </w:t>
            </w:r>
            <w:r>
              <w:rPr>
                <w:b/>
                <w:spacing w:val="30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Ignition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temperature: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489"/>
            </w:pPr>
            <w:r>
              <w:rPr>
                <w:b/>
              </w:rPr>
              <w:t>Decomposition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temperature:             </w:t>
            </w:r>
            <w:r>
              <w:rPr>
                <w:b/>
                <w:spacing w:val="4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Auto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igniting:                                          </w:t>
            </w:r>
            <w:r>
              <w:rPr>
                <w:b/>
                <w:spacing w:val="1"/>
              </w:rPr>
              <w:t xml:space="preserve"> </w:t>
            </w:r>
            <w:r>
              <w:t>Product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selfigniting</w:t>
            </w:r>
            <w:proofErr w:type="spellEnd"/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Danger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explosion:                              </w:t>
            </w:r>
            <w:r>
              <w:rPr>
                <w:b/>
                <w:spacing w:val="26"/>
              </w:rPr>
              <w:t xml:space="preserve"> </w:t>
            </w:r>
            <w:r>
              <w:t>Product</w:t>
            </w:r>
            <w:r>
              <w:rPr>
                <w:spacing w:val="1"/>
              </w:rPr>
              <w:t xml:space="preserve"> </w:t>
            </w:r>
            <w:r>
              <w:t>does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present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explos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hazard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1"/>
              </w:rPr>
              <w:t xml:space="preserve"> </w:t>
            </w:r>
            <w:r>
              <w:t>original</w:t>
            </w:r>
            <w:r>
              <w:rPr>
                <w:spacing w:val="1"/>
              </w:rPr>
              <w:t xml:space="preserve"> </w:t>
            </w:r>
            <w:r>
              <w:t>state.</w:t>
            </w:r>
          </w:p>
        </w:tc>
      </w:tr>
    </w:tbl>
    <w:p w:rsidR="00345967" w:rsidRDefault="00345967">
      <w:pPr>
        <w:spacing w:before="47"/>
        <w:ind w:right="173"/>
        <w:jc w:val="right"/>
        <w:rPr>
          <w:color w:val="7F7F7F"/>
          <w:sz w:val="16"/>
          <w:szCs w:val="16"/>
        </w:rPr>
      </w:pPr>
    </w:p>
    <w:p w:rsidR="0023460F" w:rsidRDefault="005D2F1E">
      <w:pPr>
        <w:spacing w:before="47"/>
        <w:ind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5)</w:t>
      </w:r>
    </w:p>
    <w:p w:rsidR="0023460F" w:rsidRDefault="00345967">
      <w:pPr>
        <w:spacing w:before="49"/>
        <w:ind w:right="105"/>
        <w:jc w:val="right"/>
        <w:rPr>
          <w:sz w:val="12"/>
          <w:szCs w:val="12"/>
        </w:rPr>
        <w:sectPr w:rsidR="0023460F">
          <w:type w:val="continuous"/>
          <w:pgSz w:w="12240" w:h="15840"/>
          <w:pgMar w:top="1940" w:right="820" w:bottom="0" w:left="0" w:header="720" w:footer="720" w:gutter="0"/>
          <w:cols w:space="720"/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66E451" wp14:editId="7C51E3FE">
                <wp:simplePos x="0" y="0"/>
                <wp:positionH relativeFrom="column">
                  <wp:posOffset>542925</wp:posOffset>
                </wp:positionH>
                <wp:positionV relativeFrom="paragraph">
                  <wp:posOffset>130175</wp:posOffset>
                </wp:positionV>
                <wp:extent cx="6686550" cy="323850"/>
                <wp:effectExtent l="0" t="0" r="19050" b="19050"/>
                <wp:wrapNone/>
                <wp:docPr id="4015" name="Rectangle 4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5" o:spid="_x0000_s1026" style="position:absolute;margin-left:42.75pt;margin-top:10.2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W7oQ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CE6738">
        <w:rPr>
          <w:b/>
          <w:position w:val="-1"/>
        </w:rPr>
        <w:t>Multipurpose Fax Toner</w:t>
      </w:r>
    </w:p>
    <w:p w:rsidR="0023460F" w:rsidRDefault="0023460F">
      <w:pPr>
        <w:spacing w:before="17" w:line="280" w:lineRule="exact"/>
        <w:rPr>
          <w:sz w:val="28"/>
          <w:szCs w:val="28"/>
        </w:rPr>
      </w:pPr>
    </w:p>
    <w:p w:rsidR="0023460F" w:rsidRDefault="005D2F1E">
      <w:pPr>
        <w:spacing w:before="39" w:line="180" w:lineRule="exact"/>
        <w:ind w:right="174"/>
        <w:jc w:val="right"/>
        <w:rPr>
          <w:sz w:val="16"/>
          <w:szCs w:val="16"/>
        </w:rPr>
      </w:pPr>
      <w:r>
        <w:rPr>
          <w:color w:val="7F7F7F"/>
          <w:position w:val="-1"/>
          <w:sz w:val="16"/>
          <w:szCs w:val="16"/>
        </w:rPr>
        <w:t>(Contd.</w:t>
      </w:r>
      <w:r>
        <w:rPr>
          <w:color w:val="7F7F7F"/>
          <w:spacing w:val="-6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of</w:t>
      </w:r>
      <w:r>
        <w:rPr>
          <w:color w:val="7F7F7F"/>
          <w:spacing w:val="-1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page</w:t>
      </w:r>
      <w:r>
        <w:rPr>
          <w:color w:val="7F7F7F"/>
          <w:spacing w:val="-3"/>
          <w:position w:val="-1"/>
          <w:sz w:val="16"/>
          <w:szCs w:val="16"/>
        </w:rPr>
        <w:t xml:space="preserve"> </w:t>
      </w:r>
      <w:r>
        <w:rPr>
          <w:color w:val="7F7F7F"/>
          <w:w w:val="99"/>
          <w:position w:val="-1"/>
          <w:sz w:val="16"/>
          <w:szCs w:val="16"/>
        </w:rPr>
        <w:t>4)</w:t>
      </w:r>
    </w:p>
    <w:p w:rsidR="0023460F" w:rsidRDefault="0023460F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79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x</w:t>
            </w:r>
            <w:r>
              <w:rPr>
                <w:b/>
              </w:rPr>
              <w:t>pl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 limits: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Lower:                                                  </w:t>
            </w:r>
            <w:r>
              <w:rPr>
                <w:b/>
                <w:spacing w:val="2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Upper:                                                  </w:t>
            </w:r>
            <w:r>
              <w:rPr>
                <w:b/>
                <w:spacing w:val="3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Vapor pressure:                                      </w:t>
            </w:r>
            <w:r>
              <w:rPr>
                <w:b/>
                <w:spacing w:val="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124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8" w:line="220" w:lineRule="exact"/>
              <w:ind w:left="3688" w:right="4443" w:hanging="3451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Density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°C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(68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°F):                        </w:t>
            </w:r>
            <w:r>
              <w:rPr>
                <w:b/>
                <w:spacing w:val="1"/>
              </w:rPr>
              <w:t xml:space="preserve"> </w:t>
            </w:r>
            <w:r>
              <w:t>1.5</w:t>
            </w:r>
            <w:r>
              <w:rPr>
                <w:spacing w:val="1"/>
              </w:rPr>
              <w:t xml:space="preserve"> </w:t>
            </w:r>
            <w:r>
              <w:t>g/c</w:t>
            </w:r>
            <w:r>
              <w:rPr>
                <w:spacing w:val="-2"/>
              </w:rPr>
              <w:t>m</w:t>
            </w:r>
            <w:r>
              <w:t>³</w:t>
            </w:r>
            <w:r>
              <w:rPr>
                <w:spacing w:val="1"/>
              </w:rPr>
              <w:t xml:space="preserve"> </w:t>
            </w:r>
            <w:r>
              <w:t>(12.518</w:t>
            </w:r>
            <w:r>
              <w:rPr>
                <w:spacing w:val="1"/>
              </w:rPr>
              <w:t xml:space="preserve"> </w:t>
            </w:r>
            <w:proofErr w:type="spellStart"/>
            <w:r>
              <w:t>l</w:t>
            </w:r>
            <w:r>
              <w:rPr>
                <w:spacing w:val="1"/>
              </w:rPr>
              <w:t>b</w:t>
            </w:r>
            <w:r>
              <w:t>s</w:t>
            </w:r>
            <w:proofErr w:type="spellEnd"/>
            <w:r>
              <w:t>/gal) SG: 1.3-1.8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Relative density                                      </w:t>
            </w:r>
            <w:r>
              <w:rPr>
                <w:b/>
                <w:spacing w:val="35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proofErr w:type="spellStart"/>
            <w:r>
              <w:rPr>
                <w:b/>
              </w:rPr>
              <w:t>Vapour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density                                       </w:t>
            </w:r>
            <w:r>
              <w:rPr>
                <w:b/>
                <w:spacing w:val="29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Evaporati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rate                                    </w:t>
            </w:r>
            <w:r>
              <w:rPr>
                <w:b/>
                <w:spacing w:val="33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lubility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 / Miscibility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with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Water:                                                  </w:t>
            </w:r>
            <w:r>
              <w:rPr>
                <w:b/>
                <w:spacing w:val="37"/>
              </w:rPr>
              <w:t xml:space="preserve"> </w:t>
            </w:r>
            <w:r>
              <w:t>Insoluble.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Partition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coefficient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(n-</w:t>
            </w:r>
            <w:proofErr w:type="spellStart"/>
            <w:r>
              <w:rPr>
                <w:b/>
              </w:rPr>
              <w:t>octanol</w:t>
            </w:r>
            <w:proofErr w:type="spellEnd"/>
            <w:r>
              <w:rPr>
                <w:b/>
              </w:rPr>
              <w:t xml:space="preserve">/water):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79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Viscosity: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Dynamic:                                              </w:t>
            </w:r>
            <w:r>
              <w:rPr>
                <w:b/>
                <w:spacing w:val="13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Kinematic:                                           </w:t>
            </w:r>
            <w:r>
              <w:rPr>
                <w:b/>
                <w:spacing w:val="4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Solvent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content: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>Or</w:t>
            </w: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nic 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 xml:space="preserve">ents:                                  </w:t>
            </w:r>
            <w:r>
              <w:rPr>
                <w:spacing w:val="1"/>
              </w:rPr>
              <w:t>0.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489"/>
            </w:pPr>
            <w:r>
              <w:rPr>
                <w:b/>
              </w:rPr>
              <w:t>Solids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content:                                     </w:t>
            </w:r>
            <w:r>
              <w:rPr>
                <w:b/>
                <w:spacing w:val="34"/>
              </w:rPr>
              <w:t xml:space="preserve"> </w:t>
            </w:r>
            <w:r>
              <w:rPr>
                <w:spacing w:val="1"/>
              </w:rPr>
              <w:t>100.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information                                  </w:t>
            </w:r>
            <w:r>
              <w:rPr>
                <w:b/>
                <w:spacing w:val="12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further</w:t>
            </w:r>
            <w:r>
              <w:rPr>
                <w:spacing w:val="1"/>
              </w:rPr>
              <w:t xml:space="preserve"> </w:t>
            </w:r>
            <w:r>
              <w:t>relevant i</w:t>
            </w:r>
            <w:r>
              <w:rPr>
                <w:spacing w:val="1"/>
              </w:rPr>
              <w:t>n</w:t>
            </w:r>
            <w: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v</w:t>
            </w:r>
            <w:r>
              <w:t>aila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</w:tbl>
    <w:p w:rsidR="0023460F" w:rsidRDefault="0023460F">
      <w:pPr>
        <w:spacing w:line="200" w:lineRule="exact"/>
      </w:pPr>
    </w:p>
    <w:p w:rsidR="0023460F" w:rsidRDefault="0023460F">
      <w:pPr>
        <w:spacing w:before="1" w:line="260" w:lineRule="exact"/>
        <w:rPr>
          <w:sz w:val="26"/>
          <w:szCs w:val="26"/>
        </w:rPr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578" name="Group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579" name="Group 1574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580" name="Freeform 1663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81" name="Group 1575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582" name="Freeform 1662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83" name="Group 15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584" name="Freeform 16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85" name="Group 15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586" name="Freeform 16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87" name="Group 15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588" name="Freeform 16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89" name="Group 15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590" name="Freeform 165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91" name="Group 158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592" name="Freeform 165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593" name="Group 158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594" name="Freeform 165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595" name="Group 158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596" name="Freeform 165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97" name="Group 158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598" name="Freeform 165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599" name="Group 158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600" name="Freeform 165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601" name="Group 158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602" name="Freeform 165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603" name="Group 158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604" name="Freeform 165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605" name="Group 158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606" name="Freeform 165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607" name="Group 158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608" name="Freeform 164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609" name="Group 158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610" name="Freeform 164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611" name="Group 159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612" name="Freeform 1647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613" name="Group 159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614" name="Freeform 164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615" name="Group 159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616" name="Freeform 164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617" name="Group 159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618" name="Freeform 164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619" name="Group 159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620" name="Freeform 1643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621" name="Group 1595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622" name="Freeform 1642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623" name="Group 1596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624" name="Freeform 1641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625" name="Group 1597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626" name="Freeform 1640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627" name="Group 1598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628" name="Freeform 1639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629" name="Group 1599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630" name="Freeform 1638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631" name="Group 1600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632" name="Freeform 1637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633" name="Group 1601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634" name="Freeform 1636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635" name="Group 1602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636" name="Freeform 1635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637" name="Group 1603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638" name="Freeform 1634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639" name="Group 1604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640" name="Freeform 1633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641" name="Group 1605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642" name="Freeform 1632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643" name="Group 1606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644" name="Freeform 1631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645" name="Group 1607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646" name="Freeform 1630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647" name="Group 1608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648" name="Freeform 1629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649" name="Group 1609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650" name="Freeform 1628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651" name="Group 1610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652" name="Freeform 1627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653" name="Group 1611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654" name="Freeform 1626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655" name="Group 1612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656" name="Freeform 1625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657" name="Group 1613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658" name="Freeform 1624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659" name="Group 1614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660" name="Freeform 1623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661" name="Group 1615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662" name="Freeform 1622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663" name="Group 1616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664" name="Freeform 1621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665" name="Group 1617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666" name="Freeform 1620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667" name="Group 1618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668" name="Freeform 1619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3" o:spid="_x0000_s1026" style="position:absolute;margin-left:49.7pt;margin-top:1pt;width:512.6pt;height:16.4pt;z-index:-2650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">
                <v:group id="Group 1574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8gQB8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hz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8gQB8QAAADdAAAA&#10;DwAAAAAAAAAAAAAAAACqAgAAZHJzL2Rvd25yZXYueG1sUEsFBgAAAAAEAAQA+gAAAJsDAAAAAA==&#10;">
                  <v:shape id="Freeform 1663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g98UA&#10;AADdAAAADwAAAGRycy9kb3ducmV2LnhtbESPQWvCQBCF74X+h2UKvdVNLS0SXcVqA54K1UI9jtkx&#10;CWZnQ3Zd47/vHARvM7w3730zWwyuVYn60Hg28DrKQBGX3jZcGfjdFS8TUCEiW2w9k4ErBVjMHx9m&#10;mFt/4R9K21gpCeGQo4E6xi7XOpQ1OQwj3xGLdvS9wyhrX2nb40XCXavHWfahHTYsDTV2tKqpPG3P&#10;zoDGt++0vqavVVF80uGc9n+22xjz/DQsp6AiDfFuvl1vrOC/T4RfvpER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aD3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575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tsJ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/jKJ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tsJsQAAADdAAAA&#10;DwAAAAAAAAAAAAAAAACqAgAAZHJzL2Rvd25yZXYueG1sUEsFBgAAAAAEAAQA+gAAAJsDAAAAAA==&#10;">
                    <v:shape id="Freeform 1662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X0MsUA&#10;AADdAAAADwAAAGRycy9kb3ducmV2LnhtbERP22oCMRB9F/oPYQp906zSFl2N4oVCESneQHwbNuPu&#10;4mayJOm69uubQsG3OZzrTGatqURDzpeWFfR7CQjizOqScwXHw0d3CMIHZI2VZVJwJw+z6VNngqm2&#10;N95Rsw+5iCHsU1RQhFCnUvqsIIO+Z2viyF2sMxgidLnUDm8x3FRykCTv0mDJsaHAmpYFZdf9t1Ew&#10;P78uNiPXXPV6S4uvzWj1sz0dlHp5budjEIHa8BD/uz91nP82HMDfN/EE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fQy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1576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/VXys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WM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9VfKwwAAAN0AAAAP&#10;AAAAAAAAAAAAAAAAAKoCAABkcnMvZG93bnJldi54bWxQSwUGAAAAAAQABAD6AAAAmgMAAAAA&#10;">
                      <v:shape id="Freeform 1661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J3cUA&#10;AADdAAAADwAAAGRycy9kb3ducmV2LnhtbERP22oCMRB9L/QfwhT6VrOKiq5GUUtBihRvIL4Nm3F3&#10;cTNZknTd9utNoeDbHM51pvPWVKIh50vLCrqdBARxZnXJuYLj4eNtBMIHZI2VZVLwQx7ms+enKaba&#10;3nhHzT7kIoawT1FBEUKdSumzggz6jq2JI3exzmCI0OVSO7zFcFPJXpIMpcGSY0OBNa0Kyq77b6Ng&#10;ce4vN2PXXPXnlpZfm/H77/Z0UOr1pV1MQARqw0P8717rOH8w6sPfN/EE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Mnd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1577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1BqJ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F+Mk3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UGolwwAAAN0AAAAP&#10;AAAAAAAAAAAAAAAAAKoCAABkcnMvZG93bnJldi54bWxQSwUGAAAAAAQABAD6AAAAmgMAAAAA&#10;">
                        <v:shape id="Freeform 1660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7yMcUA&#10;AADdAAAADwAAAGRycy9kb3ducmV2LnhtbERP22oCMRB9L/QfwhT6VrNKFV2NopZCESneQHwbNuPu&#10;4mayJOm69usboeDbHM51JrPWVKIh50vLCrqdBARxZnXJuYLD/vNtCMIHZI2VZVJwIw+z6fPTBFNt&#10;r7ylZhdyEUPYp6igCKFOpfRZQQZ9x9bEkTtbZzBE6HKpHV5juKlkL0kG0mDJsaHAmpYFZZfdj1Ew&#10;P70v1iPXXPRqQ4vv9ejjd3PcK/X60s7HIAK14SH+d3/pOL8/HMD9m3iC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vIx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1578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5Ry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/W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OUcnFAAAA3QAA&#10;AA8AAAAAAAAAAAAAAAAAqgIAAGRycy9kb3ducmV2LnhtbFBLBQYAAAAABAAEAPoAAACcAwAAAAA=&#10;">
                          <v:shape id="Freeform 1659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D2MgA&#10;AADdAAAADwAAAGRycy9kb3ducmV2LnhtbESPT0vDQBDF70K/wzKF3uympUobuy2tIogU6T8Qb0N2&#10;TEKzs2F3TaOf3jkI3mZ4b977zXLdu0Z1FGLt2cBknIEiLrytuTRwPj3fzkHFhGyx8UwGvinCejW4&#10;WWJu/ZUP1B1TqSSEY44GqpTaXOtYVOQwjn1LLNqnDw6TrKHUNuBVwl2jp1l2rx3WLA0VtvRYUXE5&#10;fjkDm4/ZdrcI3cW+7mn7tls8/ezfT8aMhv3mAVSiPv2b/65frODfzQVXvpER9O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vcPY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1579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1gI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ifr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dYCDFAAAA3QAA&#10;AA8AAAAAAAAAAAAAAAAAqgIAAGRycy9kb3ducmV2LnhtbFBLBQYAAAAABAAEAPoAAACcAwAAAAA=&#10;">
                            <v:shape id="Freeform 1658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ZA8gA&#10;AADdAAAADwAAAGRycy9kb3ducmV2LnhtbESPQUvDQBCF70L/wzIFb3bTomJit6VVBJFSaiuU3obs&#10;mIRmZ8PumkZ/vXMQvM3w3rz3zXw5uFb1FGLj2cB0koEiLr1tuDLwcXi5eQAVE7LF1jMZ+KYIy8Xo&#10;ao6F9Rd+p36fKiUhHAs0UKfUFVrHsiaHceI7YtE+fXCYZA2VtgEvEu5aPcuye+2wYWmosaOnmsrz&#10;/ssZWJ1u15s89Gf7tqP1dpM//+yOB2Oux8PqEVSiIf2b/65freDf5cIv38gI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ElkD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1580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L6+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DO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vr7wwAAAN0AAAAP&#10;AAAAAAAAAAAAAAAAAKoCAABkcnMvZG93bnJldi54bWxQSwUGAAAAAAQABAD6AAAAmgMAAAAA&#10;">
                              <v:shape id="Freeform 1657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i78UA&#10;AADdAAAADwAAAGRycy9kb3ducmV2LnhtbERP32vCMBB+F/wfwgl701TZhq1GUcdgiIjTwdjb0Zxt&#10;sbmUJKudf/0yGPh2H9/Pmy87U4uWnK8sKxiPEhDEudUVFwo+Tq/DKQgfkDXWlknBD3lYLvq9OWba&#10;Xvmd2mMoRAxhn6GCMoQmk9LnJRn0I9sQR+5sncEQoSukdniN4aaWkyR5lgYrjg0lNrQpKb8cv42C&#10;1dfjepe69qK3B1rvd+nL7fB5Uuph0K1mIAJ14S7+d7/pOP8pncD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GLv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581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zBF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swRfFAAAA3QAA&#10;AA8AAAAAAAAAAAAAAAAAqgIAAGRycy9kb3ducmV2LnhtbFBLBQYAAAAABAAEAPoAAACcAwAAAAA=&#10;">
                                <v:shape id="Freeform 1656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fAMUA&#10;AADdAAAADwAAAGRycy9kb3ducmV2LnhtbERP32vCMBB+H/g/hBN8m6nihq1G0Y3BEBGng7G3oznb&#10;YnMpSaydf/0yGPh2H9/Pmy87U4uWnK8sKxgNExDEudUVFwo+j2+PUxA+IGusLZOCH/KwXPQe5php&#10;e+UPag+hEDGEfYYKyhCaTEqfl2TQD21DHLmTdQZDhK6Q2uE1hptajpPkWRqsODaU2NBLSfn5cDEK&#10;Vt+T9TZ17Vlv9rTebdPX2/7rqNSg361mIAJ14S7+d7/rOP8pncD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V8A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582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n8+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on8+MQAAADdAAAA&#10;DwAAAAAAAAAAAAAAAACqAgAAZHJzL2Rvd25yZXYueG1sUEsFBgAAAAAEAAQA+gAAAJsDAAAAAA==&#10;">
                                  <v:shape id="Freeform 1655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k7MUA&#10;AADdAAAADwAAAGRycy9kb3ducmV2LnhtbERP22rCQBB9L/gPyxT6VjeVVkzqKtpSKCLiDcS3ITtN&#10;gtnZsLuN0a/vCgXf5nCuM552phYtOV9ZVvDST0AQ51ZXXCjY776eRyB8QNZYWyYFF/IwnfQexphp&#10;e+YNtdtQiBjCPkMFZQhNJqXPSzLo+7YhjtyPdQZDhK6Q2uE5hptaDpJkKA1WHBtKbOijpPy0/TUK&#10;ZsfX+TJ17Ukv1jRfLdPP6/qwU+rpsZu9gwjUhbv43/2t4/y3dAi3b+IJ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2Ts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583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fHF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j6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fHFMQAAADdAAAA&#10;DwAAAAAAAAAAAAAAAACqAgAAZHJzL2Rvd25yZXYueG1sUEsFBgAAAAAEAAQA+gAAAJsDAAAAAA==&#10;">
                                    <v:shape id="Freeform 1654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VBcgA&#10;AADdAAAADwAAAGRycy9kb3ducmV2LnhtbESPQUvDQBCF70L/wzIFb3bTomJit6VVBJFSaiuU3obs&#10;mIRmZ8PumkZ/vXMQvM3w3rz3zXw5uFb1FGLj2cB0koEiLr1tuDLwcXi5eQAVE7LF1jMZ+KYIy8Xo&#10;ao6F9Rd+p36fKiUhHAs0UKfUFVrHsiaHceI7YtE+fXCYZA2VtgEvEu5aPcuye+2wYWmosaOnmsrz&#10;/ssZWJ1u15s89Gf7tqP1dpM//+yOB2Oux8PqEVSiIf2b/65freDf5YIr38gI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ZFUF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584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T2/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t1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9v3FAAAA3QAA&#10;AA8AAAAAAAAAAAAAAAAAqgIAAGRycy9kb3ducmV2LnhtbFBLBQYAAAAABAAEAPoAAACcAwAAAAA=&#10;">
                                      <v:shape id="Freeform 1653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2t+MgA&#10;AADdAAAADwAAAGRycy9kb3ducmV2LnhtbESPQUvDQBCF74L/YRnBm90oUmzabWgVQaRIbQultyE7&#10;JiHZ2bC7ptFf7xwK3mZ4b977ZlGMrlMDhdh4NnA/yUARl942XBk47F/vnkDFhGyx80wGfihCsby+&#10;WmBu/Zk/adilSkkIxxwN1Cn1udaxrMlhnPieWLQvHxwmWUOlbcCzhLtOP2TZVDtsWBpq7Om5prLd&#10;fTsDq9PjejMLQ2vft7T+2MxefrfHvTG3N+NqDirRmP7Nl+s3K/jTTPj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Pa34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585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0OA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o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0OAMQAAADdAAAA&#10;DwAAAAAAAAAAAAAAAACqAgAAZHJzL2Rvd25yZXYueG1sUEsFBgAAAAAEAAQA+gAAAJsDAAAAAA==&#10;">
                                        <v:shape id="Freeform 1652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WFMUA&#10;AADdAAAADwAAAGRycy9kb3ducmV2LnhtbERP22rCQBB9L/Qflin4VjeVIjW6CdpSEJHipVB8G7LT&#10;JJidDbtrjH59tyD4NodznVnem0Z05HxtWcHLMAFBXFhdc6nge//5/AbCB2SNjWVScCEPefb4MMNU&#10;2zNvqduFUsQQ9ikqqEJoUyl9UZFBP7QtceR+rTMYInSl1A7PMdw0cpQkY2mw5thQYUvvFRXH3cko&#10;mB9eF+uJ6456taHF13rycd387JUaPPXzKYhAfbiLb+6ljvPHyQj+v4kn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5YU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586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                          <v:shape id="Freeform 1651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r+8UA&#10;AADdAAAADwAAAGRycy9kb3ducmV2LnhtbERP22oCMRB9F/yHMIJvmq2I1NUoaimUIsVLofg2bKa7&#10;i5vJksR19eubguDbHM515svWVKIh50vLCl6GCQjizOqScwXfx/fBKwgfkDVWlknBjTwsF93OHFNt&#10;r7yn5hByEUPYp6igCKFOpfRZQQb90NbEkfu1zmCI0OVSO7zGcFPJUZJMpMGSY0OBNW0Kys6Hi1Gw&#10;Oo3X26lrzvpzR+uv7fTtvvs5KtXvtasZiEBteIof7g8d50+SMfx/E0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qv7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587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YIA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/jJK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aYIA8QAAADdAAAA&#10;DwAAAAAAAAAAAAAAAACqAgAAZHJzL2Rvd25yZXYueG1sUEsFBgAAAAAEAAQA+gAAAJsDAAAAAA==&#10;">
                                            <v:shape id="Freeform 1650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QF8UA&#10;AADdAAAADwAAAGRycy9kb3ducmV2LnhtbERP22rCQBB9L/gPyxR8q5uWEmp0FbUURKR4A+nbkJ0m&#10;wexs2F1j9OtdodC3OZzrjKedqUVLzleWFbwOEhDEudUVFwoO+6+XDxA+IGusLZOCK3mYTnpPY8y0&#10;vfCW2l0oRAxhn6GCMoQmk9LnJRn0A9sQR+7XOoMhQldI7fASw00t35IklQYrjg0lNrQoKT/tzkbB&#10;7Od9vh669qRXG5p/r4eft81xr1T/uZuNQATqwr/4z73UcX6apPD4Jp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JAX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588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gz7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ODPvwwAAAN0AAAAP&#10;AAAAAAAAAAAAAAAAAKoCAABkcnMvZG93bnJldi54bWxQSwUGAAAAAAQABAD6AAAAmgMAAAAA&#10;">
                                              <v:shape id="Freeform 1649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h/sgA&#10;AADdAAAADwAAAGRycy9kb3ducmV2LnhtbESPQUvDQBCF74L/YRnBm90oUmzabWgVQaRIbQultyE7&#10;JiHZ2bC7ptFf7xwK3mZ4b977ZlGMrlMDhdh4NnA/yUARl942XBk47F/vnkDFhGyx80wGfihCsby+&#10;WmBu/Zk/adilSkkIxxwN1Cn1udaxrMlhnPieWLQvHxwmWUOlbcCzhLtOP2TZVDtsWBpq7Om5prLd&#10;fTsDq9PjejMLQ2vft7T+2MxefrfHvTG3N+NqDirRmP7Nl+s3K/jTTHD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S6H+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589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sCB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6wIGwwAAAN0AAAAP&#10;AAAAAAAAAAAAAAAAAKoCAABkcnMvZG93bnJldi54bWxQSwUGAAAAAAQABAD6AAAAmgMAAAAA&#10;">
                                                <v:shape id="Freeform 1648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Q7JcgA&#10;AADdAAAADwAAAGRycy9kb3ducmV2LnhtbESPQWvCQBCF74L/YRmhN91YitToKtpSKCLFakF6G7LT&#10;JJidDbvbGPvrO4dCbzO8N+99s1z3rlEdhVh7NjCdZKCIC29rLg18nF7Gj6BiQrbYeCYDN4qwXg0H&#10;S8ytv/I7dcdUKgnhmKOBKqU21zoWFTmME98Si/blg8Mkayi1DXiVcNfo+yybaYc1S0OFLT1VVFyO&#10;387A5vNhu5+H7mJ3B9q+7efPP4fzyZi7Ub9ZgErUp3/z3/WrFfzZVPj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5Dsl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590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SY3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p0r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RJjdwwAAAN0AAAAP&#10;AAAAAAAAAAAAAAAAAKoCAABkcnMvZG93bnJldi54bWxQSwUGAAAAAAQABAD6AAAAmgMAAAAA&#10;">
                                                  <v:shape id="Freeform 1647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oAycUA&#10;AADdAAAADwAAAGRycy9kb3ducmV2LnhtbERP22oCMRB9L/QfwhR8q1mliK5G8UKhFBFvIH0bNtPd&#10;xc1kSeK67dcbQfBtDuc6k1lrKtGQ86VlBb1uAoI4s7rkXMHx8Pk+BOEDssbKMin4Iw+z6evLBFNt&#10;r7yjZh9yEUPYp6igCKFOpfRZQQZ919bEkfu1zmCI0OVSO7zGcFPJfpIMpMGSY0OBNS0Lys77i1Ew&#10;//lYrEeuOevvLS0269Hqf3s6KNV5a+djEIHa8BQ/3F86zh/0+nD/Jp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gDJ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591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qj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e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zaozHCAAAA3QAAAA8A&#10;AAAAAAAAAAAAAAAAqgIAAGRycy9kb3ducmV2LnhtbFBLBQYAAAAABAAEAPoAAACZAwAAAAA=&#10;">
                                                    <v:shape id="Freeform 1646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9JsUA&#10;AADdAAAADwAAAGRycy9kb3ducmV2LnhtbERP22oCMRB9L/QfwhT6VrOKiK5G8YJQiog3kL4Nm+nu&#10;4mayJOm67dcbQfBtDuc6k1lrKtGQ86VlBd1OAoI4s7rkXMHpuP4YgvABWWNlmRT8kYfZ9PVlgqm2&#10;V95Tcwi5iCHsU1RQhFCnUvqsIIO+Y2viyP1YZzBE6HKpHV5juKlkL0kG0mDJsaHAmpYFZZfDr1Ew&#10;/+4vNiPXXPTXjhbbzWj1vzsflXp/a+djEIHa8BQ/3J86zh90+3D/Jp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z0m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592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+e3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PJ7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f57ewwAAAN0AAAAP&#10;AAAAAAAAAAAAAAAAAKoCAABkcnMvZG93bnJldi54bWxQSwUGAAAAAAQABAD6AAAAmgMAAAAA&#10;">
                                                      <v:shape id="Freeform 1645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GysUA&#10;AADdAAAADwAAAGRycy9kb3ducmV2LnhtbERP22rCQBB9L/Qflin0rdlYJGh0FW0RShHxBuLbkJ0m&#10;wexs2N3GtF/fLQi+zeFcZzrvTSM6cr62rGCQpCCIC6trLhUcD6uXEQgfkDU2lknBD3mYzx4fpphr&#10;e+UddftQihjCPkcFVQhtLqUvKjLoE9sSR+7LOoMhQldK7fAaw00jX9M0kwZrjg0VtvRWUXHZfxsF&#10;i/NwuR677qI/t7TcrMfvv9vTQannp34xARGoD3fxzf2h4/xskMH/N/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QbK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593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+GlM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4aUywwAAAN0AAAAP&#10;AAAAAAAAAAAAAAAAAKoCAABkcnMvZG93bnJldi54bWxQSwUGAAAAAAQABAD6AAAAmgMAAAAA&#10;">
                                                        <v:shape id="Freeform 1644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3I8gA&#10;AADdAAAADwAAAGRycy9kb3ducmV2LnhtbESPQWvCQBCF74L/YRmhN91YitToKtpSKCLFakF6G7LT&#10;JJidDbvbGPvrO4dCbzO8N+99s1z3rlEdhVh7NjCdZKCIC29rLg18nF7Gj6BiQrbYeCYDN4qwXg0H&#10;S8ytv/I7dcdUKgnhmKOBKqU21zoWFTmME98Si/blg8Mkayi1DXiVcNfo+yybaYc1S0OFLT1VVFyO&#10;387A5vNhu5+H7mJ3B9q+7efPP4fzyZi7Ub9ZgErUp3/z3/WrFfzZVHD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kjcj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594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KU2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MpTbwwAAAN0AAAAP&#10;AAAAAAAAAAAAAAAAAKoCAABkcnMvZG93bnJldi54bWxQSwUGAAAAAAQABAD6AAAAmgMAAAAA&#10;">
                                                          <v:shape id="Freeform 1643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xmMgA&#10;AADdAAAADwAAAGRycy9kb3ducmV2LnhtbESPQWvCQBCF70L/wzKF3nRTKaKpq2hFKEXEaqH0NmSn&#10;STA7G3a3MfXXO4dCbzO8N+99M1/2rlEdhVh7NvA4ykARF97WXBr4OG2HU1AxIVtsPJOBX4qwXNwN&#10;5phbf+F36o6pVBLCMUcDVUptrnUsKnIYR74lFu3bB4dJ1lBqG/Ai4a7R4yybaIc1S0OFLb1UVJyP&#10;P87A6utpvZuF7mzfDrTe72ab6+HzZMzDfb96BpWoT//mv+tXK/iTsfDLNzKC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iPGY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595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hSY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v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KFJgwwAAAN0AAAAP&#10;AAAAAAAAAAAAAAAAAKoCAABkcnMvZG93bnJldi54bWxQSwUGAAAAAAQABAD6AAAAmgMAAAAA&#10;">
                                                            <v:shape id="Freeform 1642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KdMUA&#10;AADdAAAADwAAAGRycy9kb3ducmV2LnhtbERP22rCQBB9L/Qflin4VjcNRWp0FS8USpHiDcS3ITtN&#10;gtnZsLvGtF/vCoJvczjXGU87U4uWnK8sK3jrJyCIc6srLhTsd5+vHyB8QNZYWyYFf+RhOnl+GmOm&#10;7YU31G5DIWII+wwVlCE0mZQ+L8mg79uGOHK/1hkMEbpCaoeXGG5qmSbJQBqsODaU2NCipPy0PRsF&#10;s+P7fDV07Ul/r2n+sxou/9eHnVK9l242AhGoCw/x3f2l4/xBmsLtm3iC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sp0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596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Zp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0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K2aYzCAAAA3QAAAA8A&#10;AAAAAAAAAAAAAAAAqgIAAGRycy9kb3ducmV2LnhtbFBLBQYAAAAABAAEAPoAAACZAwAAAAA=&#10;">
                                                              <v:shape id="Freeform 1641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P3m8UA&#10;AADdAAAADwAAAGRycy9kb3ducmV2LnhtbERP22oCMRB9F/yHMIW+abYiUlejeEEQkeINpG/DZrq7&#10;uJksSbpu+/VGKPRtDuc603lrKtGQ86VlBW/9BARxZnXJuYLLedN7B+EDssbKMin4IQ/zWbczxVTb&#10;Ox+pOYVcxBD2KSooQqhTKX1WkEHftzVx5L6sMxgidLnUDu8x3FRykCQjabDk2FBgTauCstvp2yhY&#10;fA6X+7Frbnp3oOXHfrz+PVzPSr2+tIsJiEBt+Bf/ubc6zh8NhvD8Jp4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/eb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597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NUY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X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NUY8QAAADdAAAA&#10;DwAAAAAAAAAAAAAAAACqAgAAZHJzL2Rvd25yZXYueG1sUEsFBgAAAAAEAAQA+gAAAJsDAAAAAA==&#10;">
                                                                <v:shape id="Freeform 1640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8ZcQA&#10;AADdAAAADwAAAGRycy9kb3ducmV2LnhtbERPTWvCQBC9C/6HZQq96aYWQ4muUoSWUhAaW6jHaXZM&#10;gtnZdGfV9N93CwVv83ifs1wPrlNnCtJ6NnA3zUARV962XBv4eH+aPICSiGyx80wGfkhgvRqPllhY&#10;f+GSzrtYqxTCUqCBJsa+0FqqhhzK1PfEiTv44DAmGGptA15SuOv0LMty7bDl1NBgT5uGquPu5Axs&#10;96+Hb3krw6ncHp8/72Uu2dfcmNub4XEBKtIQr+J/94tN8/NZ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sPGX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598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vj8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L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2Nb4/FAAAA3QAA&#10;AA8AAAAAAAAAAAAAAAAAqgIAAGRycy9kb3ducmV2LnhtbFBLBQYAAAAABAAEAPoAAACcAwAAAAA=&#10;">
                                                                  <v:shape id="Freeform 1639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8NjMcA&#10;AADdAAAADwAAAGRycy9kb3ducmV2LnhtbESPQUsDQQyF74L/YYjgzc5aaZFtp0UERYSCWwU9pjvp&#10;7tKdzDqZtuu/NwfBW8J7ee/Lcj2G3pwoSRfZwe2kAENcR99x4+Dj/enmHoxkZI99ZHLwQwLr1eXF&#10;Eksfz1zRaZsboyEsJTpocx5Ka6VuKaBM4kCs2j6mgFnX1Fif8KzhobfTopjbgB1rQ4sDPbZUH7bH&#10;4GDz9br/lrcqHavN4fnzTmZS7GbOXV+NDwswmcb8b/67fvGKP58q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/DYz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599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5eZ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8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eXmbFAAAA3QAA&#10;AA8AAAAAAAAAAAAAAAAAqgIAAGRycy9kb3ducmV2LnhtbFBLBQYAAAAABAAEAPoAAACcAwAAAAA=&#10;">
                                                                    <v:shape id="Freeform 1638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XV8cA&#10;AADdAAAADwAAAGRycy9kb3ducmV2LnhtbESPQUsDQQyF74L/YYjgzc5qaZFtp0UERYSCWwU9pjvp&#10;7tKdzDqZtuu/NwfBW8J7ee/Lcj2G3pwoSRfZwe2kAENcR99x4+Dj/enmHoxkZI99ZHLwQwLr1eXF&#10;Eksfz1zRaZsboyEsJTpocx5Ka6VuKaBM4kCs2j6mgFnX1Fif8Kzhobd3RTG3ATvWhhYHemypPmyP&#10;wcHm63X/LW9VOlabw/PnVGZS7GbOXV+NDwswmcb8b/67fvGKP58q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Ql1f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600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HE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c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xxL3CAAAA3QAAAA8A&#10;AAAAAAAAAAAAAAAAqgIAAGRycy9kb3ducmV2LnhtbFBLBQYAAAAABAAEAPoAAACZAwAAAAA=&#10;">
                                                                      <v:shape id="Freeform 1637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6su8QA&#10;AADdAAAADwAAAGRycy9kb3ducmV2LnhtbERPTWvCQBC9C/0PyxS86aaKUlJXKYUWKQhGC+1xmh2T&#10;YHY23Vk1/fduoeBtHu9zFqvetepMQRrPBh7GGSji0tuGKwMf+9fRIyiJyBZbz2TglwRWy7vBAnPr&#10;L1zQeRcrlUJYcjRQx9jlWktZk0MZ+444cQcfHMYEQ6VtwEsKd62eZNlcO2w4NdTY0UtN5XF3cgY2&#10;X++HH9kW4VRsjm+fU5lJ9j0zZnjfPz+BitTHm/jfvbZp/nw6gb9v0gl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OrLv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601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2//U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b/9RwwAAAN0AAAAP&#10;AAAAAAAAAAAAAAAAAKoCAABkcnMvZG93bnJldi54bWxQSwUGAAAAAAQABAD6AAAAmgMAAAAA&#10;">
                                                                        <v:shape id="Freeform 1636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RVMUA&#10;AADdAAAADwAAAGRycy9kb3ducmV2LnhtbERP20rDQBB9F/yHZQTf7EZ7QWK3pRRapFAwVdDHMTtN&#10;QrOzcWfbpn/vFgTf5nCuM533rlUnCtJ4NvA4yEARl942XBn4eF89PIOSiGyx9UwGLiQwn93eTDG3&#10;/swFnXaxUimEJUcDdYxdrrWUNTmUge+IE7f3wWFMMFTaBjyncNfqpyybaIcNp4YaO1rWVB52R2dg&#10;+7XZ/8hbEY7F9rD+HMpYsu+xMfd3/eIFVKQ+/ov/3K82zZ8MR3D9Jp2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5FUxQAAAN0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602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rCvs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X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8rCvsQAAADdAAAA&#10;DwAAAAAAAAAAAAAAAACqAgAAZHJzL2Rvd25yZXYueG1sUEsFBgAAAAAEAAQA+gAAAJsDAAAAAA==&#10;">
                                                                          <v:shape id="Freeform 1635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quMQA&#10;AADdAAAADwAAAGRycy9kb3ducmV2LnhtbERPTWvCQBC9C/6HZQq96aYVQ4muUoSWUhAaW6jHaXZM&#10;gtnZdGfV9N93CwVv83ifs1wPrlNnCtJ6NnA3zUARV962XBv4eH+aPICSiGyx80wGfkhgvRqPllhY&#10;f+GSzrtYqxTCUqCBJsa+0FqqhhzK1PfEiTv44DAmGGptA15SuOv0fZbl2mHLqaHBnjYNVcfdyRnY&#10;7l8P3/JWhlO5PT5/zmQu2dfcmNub4XEBKtIQr+J/94tN8/NZ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1qrjEAAAA3QAAAA8AAAAAAAAAAAAAAAAAmAIAAGRycy9k&#10;b3ducmV2LnhtbFBLBQYAAAAABAAEAPUAAACJ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603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FT5Us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U+VLFAAAA3QAA&#10;AA8AAAAAAAAAAAAAAAAAqgIAAGRycy9kb3ducmV2LnhtbFBLBQYAAAAABAAEAPoAAACcAwAAAAA=&#10;">
                                                                            <v:shape id="Freeform 1634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bUccA&#10;AADdAAAADwAAAGRycy9kb3ducmV2LnhtbESPQUsDQQyF74L/YYjgzc5qaZFtp0UERYSCWwU9pjvp&#10;7tKdzDqZtuu/NwfBW8J7ee/Lcj2G3pwoSRfZwe2kAENcR99x4+Dj/enmHoxkZI99ZHLwQwLr1eXF&#10;Eksfz1zRaZsboyEsJTpocx5Ka6VuKaBM4kCs2j6mgFnX1Fif8Kzhobd3RTG3ATvWhhYHemypPmyP&#10;wcHm63X/LW9VOlabw/PnVGZS7GbOXV+NDwswmcb8b/67fvGKP58q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mm1H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604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fIu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HyLvFAAAA3QAA&#10;AA8AAAAAAAAAAAAAAAAAqgIAAGRycy9kb3ducmV2LnhtbFBLBQYAAAAABAAEAPoAAACcAwAAAAA=&#10;">
                                                                              <v:shape id="Freeform 1633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kKscA&#10;AADdAAAADwAAAGRycy9kb3ducmV2LnhtbESPT0sDQQzF74LfYYjgzc76p6WsnRYRFBEKbhXqMe6k&#10;u0t3Mutk2q7f3hwEbwnv5b1fFqsx9OZISbrIDq4nBRjiOvqOGwcf709XczCSkT32kcnBDwmsludn&#10;Cyx9PHFFx01ujIawlOigzXkorZW6pYAyiQOxaruYAmZdU2N9wpOGh97eFMXMBuxYG1oc6LGler85&#10;BAfrz9fdt7xV6VCt98/bW5lK8TV17vJifLgHk2nM/+a/6xev+LM75ddvdAS7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W5Cr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605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e3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U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97fAwwAAAN0AAAAP&#10;AAAAAAAAAAAAAAAAAKoCAABkcnMvZG93bnJldi54bWxQSwUGAAAAAAQABAD6AAAAmgMAAAAA&#10;">
                                                                                <v:shape id="Freeform 1632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fxsUA&#10;AADdAAAADwAAAGRycy9kb3ducmV2LnhtbERP30sCQRB+D/oflgl6y700JS5XEUGJQOgsqMfpdrw7&#10;vJ09d1Y9//tWCHqbj+/nTOe9a9WJgjSeDTwOMlDEpbcNVwY+P1YPz6AkIltsPZOBCwnMZ7c3U8yt&#10;P3NBp22sVAphydFAHWOXay1lTQ5l4DvixO18cBgTDJW2Ac8p3LV6mGUT7bDh1FBjR8uayv326Axs&#10;vt92B3kvwrHY7NdfIxlL9jM25v6uX7yAitTHf/Gf+9Wm+ZOnIV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N/GxQAAAN0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606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2mML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9pjCzFAAAA3QAA&#10;AA8AAAAAAAAAAAAAAAAAqgIAAGRycy9kb3ducmV2LnhtbFBLBQYAAAAABAAEAPoAAACcAwAAAAA=&#10;">
                                                                                  <v:shape id="Freeform 1631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3iKcUA&#10;AADdAAAADwAAAGRycy9kb3ducmV2LnhtbERP30sCQRB+D/wflhF6y71MJS5XiaCIQPAsyMfxdrw7&#10;vJ09d1a9/ns3CHqbj+/nzJe9a9WZgjSeDdyPMlDEpbcNVwa+Pl/vHkFJRLbYeiYDPySwXAxu5phb&#10;f+GCzptYqRTCkqOBOsYu11rKmhzKyHfEidv74DAmGCptA15SuGv1OMtm2mHDqaHGjl5qKg+bkzOw&#10;2n7sj7IuwqlYHd6+H2Qq2W5qzO2wf34CFamP/+I/97tN82eTCfx+k07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eIp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607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yxw8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n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/MscPFAAAA3QAA&#10;AA8AAAAAAAAAAAAAAAAAqgIAAGRycy9kb3ducmV2LnhtbFBLBQYAAAAABAAEAPoAAACcAwAAAAA=&#10;">
                                                                                    <v:shape id="Freeform 1630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ZxcUA&#10;AADdAAAADwAAAGRycy9kb3ducmV2LnhtbERPTUvDQBC9C/6HZQre7KZqg8RuiwiKCIWmCu1xzE6T&#10;0Oxs3Nm28d93hYK3ebzPmS0G16kjBWk9G5iMM1DElbct1wa+Pl9vH0FJRLbYeSYDvySwmF9fzbCw&#10;/sQlHdexVimEpUADTYx9obVUDTmUse+JE7fzwWFMMNTaBjylcNfpuyzLtcOWU0ODPb00VO3XB2dg&#10;uf3Y/ciqDIdyuX/b3MtUsu+pMTej4fkJVKQh/osv7neb5ucPOf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9nF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608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KKL8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OP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FKKL8QAAADdAAAA&#10;DwAAAAAAAAAAAAAAAACqAgAAZHJzL2Rvd25yZXYueG1sUEsFBgAAAAAEAAQA+gAAAJsDAAAAAA==&#10;">
                                                                                      <v:shape id="Freeform 1629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DoLMcA&#10;AADdAAAADwAAAGRycy9kb3ducmV2LnhtbESPT0sDQQzF74LfYYjgzc76p6WsnRYRFBEKbhXqMe6k&#10;u0t3Mutk2q7f3hwEbwnv5b1fFqsx9OZISbrIDq4nBRjiOvqOGwcf709XczCSkT32kcnBDwmsludn&#10;Cyx9PHFFx01ujIawlOigzXkorZW6pYAyiQOxaruYAmZdU2N9wpOGh97eFMXMBuxYG1oc6LGler85&#10;BAfrz9fdt7xV6VCt98/bW5lK8TV17vJifLgHk2nM/+a/6xev+LM7xdVvdAS7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g6Cz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609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G7x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OP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oG7xsQAAADdAAAA&#10;DwAAAAAAAAAAAAAAAACqAgAAZHJzL2Rvd25yZXYueG1sUEsFBgAAAAAEAAQA+gAAAJsDAAAAAA==&#10;">
                                                                                        <v:shape id="Freeform 1628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y98YA&#10;AADdAAAADwAAAGRycy9kb3ducmV2LnhtbESPQUvDQBCF74L/YRnBm92opEjstoigiFAwVdDjmJ0m&#10;odnZuLNt4793DkJvM7w3732zWE1hMAdK0kd2cD0rwBA30ffcOvh4f7q6AyMZ2eMQmRz8ksBqeX62&#10;wMrHI9d02OTWaAhLhQ66nMfKWmk6CiizOBKrto0pYNY1tdYnPGp4GOxNUcxtwJ61ocORHjtqdpt9&#10;cLD+et3+yFud9vV69/x5K6UU36VzlxfTwz2YTFM+mf+vX7ziz0vl12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9y98YAAADdAAAADwAAAAAAAAAAAAAAAACYAgAAZHJz&#10;L2Rvd25yZXYueG1sUEsFBgAAAAAEAAQA9QAAAIs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610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4hH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Bb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LiEdwwAAAN0AAAAP&#10;AAAAAAAAAAAAAAAAAKoCAABkcnMvZG93bnJldi54bWxQSwUGAAAAAAQABAD6AAAAmgMAAAAA&#10;">
                                                                                          <v:shape id="Freeform 1627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JG8QA&#10;AADdAAAADwAAAGRycy9kb3ducmV2LnhtbERPTWvCQBC9C/0PyxR6000tEYmuUgotpSA0WqjHaXZM&#10;gtnZdGfV9N93CwVv83ifs1wPrlNnCtJ6NnA/yUARV962XBv42D2P56AkIlvsPJOBHxJYr25GSyys&#10;v3BJ522sVQphKdBAE2NfaC1VQw5l4nvixB18cBgTDLW2AS8p3HV6mmUz7bDl1NBgT08NVcftyRnY&#10;7N8O3/JehlO5Ob58Pkgu2VduzN3t8LgAFWmIV/G/+9Wm+bN8C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RSRv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611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a8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T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a8cQAAADdAAAA&#10;DwAAAAAAAAAAAAAAAACqAgAAZHJzL2Rvd25yZXYueG1sUEsFBgAAAAAEAAQA+gAAAJsDAAAAAA==&#10;">
                                                                                            <v:shape id="Freeform 1626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R09MUA&#10;AADdAAAADwAAAGRycy9kb3ducmV2LnhtbERPTUvDQBC9C/6HZQre7KZqisRuiwiKCIWmCu1xzE6T&#10;0Oxs3Nm28d93hYK3ebzPmS0G16kjBWk9G5iMM1DElbct1wa+Pl9vH0FJRLbYeSYDvySwmF9fzbCw&#10;/sQlHdexVimEpUADTYx9obVUDTmUse+JE7fzwWFMMNTaBjylcNfpuyybaoctp4YGe3ppqNqvD87A&#10;cvux+5FVGQ7lcv+2uZdcsu/cmJvR8PwEKtIQ/8UX97tN86f5A/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HT0xQAAAN0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612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UnHs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FScewwAAAN0AAAAP&#10;AAAAAAAAAAAAAAAAAKoCAABkcnMvZG93bnJldi54bWxQSwUGAAAAAAQABAD6AAAAmgMAAAAA&#10;">
                                                                                              <v:shape id="Freeform 1625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PGMQA&#10;AADdAAAADwAAAGRycy9kb3ducmV2LnhtbERPTUvDQBC9C/0PyxS82U2VBEm7LUVQRCiYKuhxmp0m&#10;odnZuLNt4793BcHbPN7nLNej69WZgnSeDcxnGSji2tuOGwPvb48396AkIlvsPZOBbxJYryZXSyyt&#10;v3BF511sVAphKdFAG+NQai11Sw5l5gfixB18cBgTDI22AS8p3PX6NssK7bDj1NDiQA8t1cfdyRnY&#10;fr4cvuS1Cqdqe3z6uJNcsn1uzPV03CxARRrjv/jP/WzT/CIv4PebdIJ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qTxjEAAAA3QAAAA8AAAAAAAAAAAAAAAAAmAIAAGRycy9k&#10;b3ducmV2LnhtbFBLBQYAAAAABAAEAPUAAACJ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613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sc8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qfJ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WLHPLFAAAA3QAA&#10;AA8AAAAAAAAAAAAAAAAAqgIAAGRycy9kb3ducmV2LnhtbFBLBQYAAAAABAAEAPoAAACcAwAAAAA=&#10;">
                                                                                                <v:shape id="Freeform 1624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+8cYA&#10;AADdAAAADwAAAGRycy9kb3ducmV2LnhtbESPQUvDQBCF74L/YRnBm92opEjstoigiFAwVdDjmJ0m&#10;odnZuLNt4793DkJvM7w3732zWE1hMAdK0kd2cD0rwBA30ffcOvh4f7q6AyMZ2eMQmRz8ksBqeX62&#10;wMrHI9d02OTWaAhLhQ66nMfKWmk6CiizOBKrto0pYNY1tdYnPGp4GOxNUcxtwJ61ocORHjtqdpt9&#10;cLD+et3+yFud9vV69/x5K6UU36VzlxfTwz2YTFM+mf+vX7ziz0vF1W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l+8c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614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1gtG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+T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tYLRvFAAAA3QAA&#10;AA8AAAAAAAAAAAAAAAAAqgIAAGRycy9kb3ducmV2LnhtbFBLBQYAAAAABAAEAPoAAACcAwAAAAA=&#10;">
                                                                                                  <v:shape id="Freeform 1623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O4SsYA&#10;AADdAAAADwAAAGRycy9kb3ducmV2LnhtbESPQUvDQBCF74L/YRnBm92oNEjstoigiFAwVdDjmJ0m&#10;odnZuLNt4793DkJvM7w3732zWE1hMAdK0kd2cD0rwBA30ffcOvh4f7q6AyMZ2eMQmRz8ksBqeX62&#10;wMrHI9d02OTWaAhLhQ66nMfKWmk6CiizOBKrto0pYNY1tdYnPGp4GOxNUZQ2YM/a0OFIjx01u80+&#10;OFh/vW5/5K1O+3q9e/68lbkU33PnLi+mh3swmaZ8Mv9fv3jFL0vl12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O4SsYAAADdAAAADwAAAAAAAAAAAAAAAACYAgAAZHJz&#10;L2Rvd25yZXYueG1sUEsFBgAAAAAEAAQA9QAAAIs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615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Lro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kht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0LroMQAAADdAAAA&#10;DwAAAAAAAAAAAAAAAACqAgAAZHJzL2Rvd25yZXYueG1sUEsFBgAAAAAEAAQA+gAAAJsDAAAAAA==&#10;">
                                                                                                    <v:shape id="Freeform 1622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2DpsQA&#10;AADdAAAADwAAAGRycy9kb3ducmV2LnhtbERPTWvCQBC9C/6HZQq96aYWQ4muUoSWUhAaW6jHaXZM&#10;gtnZdGfV9N93CwVv83ifs1wPrlNnCtJ6NnA3zUARV962XBv4eH+aPICSiGyx80wGfkhgvRqPllhY&#10;f+GSzrtYqxTCUqCBJsa+0FqqhhzK1PfEiTv44DAmGGptA15SuOv0LMty7bDl1NBgT5uGquPu5Axs&#10;96+Hb3krw6ncHp8/72Uu2dfcmNub4XEBKtIQr+J/94tN8/N8B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9g6bEAAAA3QAAAA8AAAAAAAAAAAAAAAAAmAIAAGRycy9k&#10;b3ducmV2LnhtbFBLBQYAAAAABAAEAPUAAACJ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616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zQT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kkzh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03NBMwwAAAN0AAAAP&#10;AAAAAAAAAAAAAAAAAKoCAABkcnMvZG93bnJldi54bWxQSwUGAAAAAAQABAD6AAAAmgMAAAAA&#10;">
                                                                                                      <v:shape id="Freeform 1621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+ScUA&#10;AADdAAAADwAAAGRycy9kb3ducmV2LnhtbERPTUvDQBC9C/6HZQre7KZqg8RuiwiKCIWmCu1xzE6T&#10;0Oxs3Nm28d93hYK3ebzPmS0G16kjBWk9G5iMM1DElbct1wa+Pl9vH0FJRLbYeSYDvySwmF9fzbCw&#10;/sQlHdexVimEpUADTYx9obVUDTmUse+JE7fzwWFMMNTaBjylcNfpuyzLtcOWU0ODPb00VO3XB2dg&#10;uf3Y/ciqDIdyuX/b3MtUsu+pMTej4fkJVKQh/osv7neb5uf5A/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L5J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617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nto8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ee2jwwAAAN0AAAAP&#10;AAAAAAAAAAAAAAAAAKoCAABkcnMvZG93bnJldi54bWxQSwUGAAAAAAQABAD6AAAAmgMAAAAA&#10;">
                                                                                                        <v:shape id="Freeform 1620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FpcQA&#10;AADdAAAADwAAAGRycy9kb3ducmV2LnhtbERPTWvCQBC9C/0PyxR6000thpK6SilUpCA0WmiP0+yY&#10;BLOzcWfV9N93CwVv83ifM18OrlNnCtJ6NnA/yUARV962XBv42L2OH0FJRLbYeSYDPySwXNyM5lhY&#10;f+GSzttYqxTCUqCBJsa+0FqqhhzKxPfEidv74DAmGGptA15SuOv0NMty7bDl1NBgTy8NVYftyRnY&#10;fL3tj/JehlO5Oaw+H2Qm2ffMmLvb4fkJVKQhXsX/7rVN8/M8h79v0gl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GhaXEAAAA3QAAAA8AAAAAAAAAAAAAAAAAmAIAAGRycy9k&#10;b3ducmV2LnhtbFBLBQYAAAAABAAEAPUAAACJ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618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+fWT8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yQ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+fWT8QAAADdAAAA&#10;DwAAAAAAAAAAAAAAAACqAgAAZHJzL2Rvd25yZXYueG1sUEsFBgAAAAAEAAQA+gAAAJsDAAAAAA==&#10;">
                                                                                                          <v:shape id="Freeform 1619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0TMYA&#10;AADdAAAADwAAAGRycy9kb3ducmV2LnhtbESPQUvDQBCF74L/YRnBm92oNEjstoigiFAwVdDjmJ0m&#10;odnZuLNt4793DkJvM7w3732zWE1hMAdK0kd2cD0rwBA30ffcOvh4f7q6AyMZ2eMQmRz8ksBqeX62&#10;wMrHI9d02OTWaAhLhQ66nMfKWmk6CiizOBKrto0pYNY1tdYnPGp4GOxNUZQ2YM/a0OFIjx01u80+&#10;OFh/vW5/5K1O+3q9e/68lbkU33PnLi+mh3swmaZ8Mv9fv3jFL0vF1W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W0TM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10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Stability</w:t>
      </w:r>
      <w:proofErr w:type="gramEnd"/>
      <w:r w:rsidR="005D2F1E">
        <w:rPr>
          <w:b/>
          <w:color w:val="FFFFFF"/>
          <w:sz w:val="24"/>
          <w:szCs w:val="24"/>
        </w:rPr>
        <w:t xml:space="preserve"> and Reactivity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Reactivity</w:t>
      </w:r>
      <w:r>
        <w:rPr>
          <w:b/>
          <w:spacing w:val="1"/>
        </w:rPr>
        <w:t xml:space="preserve"> </w:t>
      </w:r>
      <w:proofErr w:type="spellStart"/>
      <w:r>
        <w:t>Non</w:t>
      </w:r>
      <w:r>
        <w:rPr>
          <w:spacing w:val="1"/>
        </w:rPr>
        <w:t xml:space="preserve"> </w:t>
      </w:r>
      <w:r>
        <w:t>reactive</w:t>
      </w:r>
      <w:proofErr w:type="spellEnd"/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Chemic</w:t>
      </w:r>
      <w:r>
        <w:rPr>
          <w:b/>
          <w:spacing w:val="1"/>
        </w:rPr>
        <w:t>a</w:t>
      </w:r>
      <w:r>
        <w:rPr>
          <w:b/>
        </w:rPr>
        <w:t>l st</w:t>
      </w:r>
      <w:r>
        <w:rPr>
          <w:b/>
          <w:spacing w:val="1"/>
        </w:rPr>
        <w:t>a</w:t>
      </w:r>
      <w:r>
        <w:rPr>
          <w:b/>
        </w:rPr>
        <w:t>bility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Thermal decomposition / conditions to be avoided: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deco</w:t>
      </w:r>
      <w:r>
        <w:rPr>
          <w:spacing w:val="-2"/>
        </w:rPr>
        <w:t>m</w:t>
      </w:r>
      <w:r>
        <w:t>position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specifications.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ssibility</w:t>
      </w:r>
      <w:r>
        <w:rPr>
          <w:b/>
          <w:spacing w:val="1"/>
        </w:rPr>
        <w:t xml:space="preserve"> o</w:t>
      </w:r>
      <w:r>
        <w:rPr>
          <w:b/>
        </w:rPr>
        <w:t>f</w:t>
      </w:r>
      <w:r>
        <w:rPr>
          <w:b/>
          <w:spacing w:val="1"/>
        </w:rPr>
        <w:t xml:space="preserve"> </w:t>
      </w:r>
      <w:r>
        <w:rPr>
          <w:b/>
        </w:rPr>
        <w:t>h</w:t>
      </w:r>
      <w:r>
        <w:rPr>
          <w:b/>
          <w:spacing w:val="1"/>
        </w:rPr>
        <w:t>a</w:t>
      </w:r>
      <w:r>
        <w:rPr>
          <w:b/>
        </w:rPr>
        <w:t>z</w:t>
      </w:r>
      <w:r>
        <w:rPr>
          <w:b/>
          <w:spacing w:val="1"/>
        </w:rPr>
        <w:t>a</w:t>
      </w:r>
      <w:r>
        <w:rPr>
          <w:b/>
        </w:rPr>
        <w:t>rd</w:t>
      </w:r>
      <w:r>
        <w:rPr>
          <w:b/>
          <w:spacing w:val="1"/>
        </w:rPr>
        <w:t>o</w:t>
      </w:r>
      <w:r>
        <w:rPr>
          <w:b/>
        </w:rPr>
        <w:t>us re</w:t>
      </w:r>
      <w:r>
        <w:rPr>
          <w:b/>
          <w:spacing w:val="1"/>
        </w:rPr>
        <w:t>a</w:t>
      </w:r>
      <w:r>
        <w:rPr>
          <w:b/>
        </w:rPr>
        <w:t>cti</w:t>
      </w:r>
      <w:r>
        <w:rPr>
          <w:b/>
          <w:spacing w:val="1"/>
        </w:rPr>
        <w:t>o</w:t>
      </w:r>
      <w:r>
        <w:rPr>
          <w:b/>
        </w:rPr>
        <w:t xml:space="preserve">ns </w:t>
      </w:r>
      <w:r>
        <w:t>No</w:t>
      </w:r>
      <w:r>
        <w:rPr>
          <w:spacing w:val="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reactions</w:t>
      </w:r>
      <w:r>
        <w:rPr>
          <w:spacing w:val="1"/>
        </w:rPr>
        <w:t xml:space="preserve"> </w:t>
      </w:r>
      <w:r>
        <w:t>known.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Conditions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avoid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Incompatible materials: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Ha</w:t>
      </w:r>
      <w:r>
        <w:rPr>
          <w:b/>
          <w:spacing w:val="-1"/>
          <w:position w:val="-1"/>
        </w:rPr>
        <w:t>z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rdous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decomposition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products:</w:t>
      </w:r>
      <w:r>
        <w:rPr>
          <w:b/>
          <w:spacing w:val="1"/>
          <w:position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deco</w:t>
      </w:r>
      <w:r>
        <w:rPr>
          <w:spacing w:val="-2"/>
        </w:rPr>
        <w:t>m</w:t>
      </w:r>
      <w:r>
        <w:t>position</w:t>
      </w:r>
      <w:r>
        <w:rPr>
          <w:spacing w:val="1"/>
        </w:rPr>
        <w:t xml:space="preserve"> </w:t>
      </w:r>
      <w:r>
        <w:t>products known.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487" name="Group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488" name="Group 148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489" name="Freeform 157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90" name="Group 148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491" name="Freeform 157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92" name="Group 14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493" name="Freeform 15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94" name="Group 14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495" name="Freeform 15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96" name="Group 14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497" name="Freeform 15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98" name="Group 14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499" name="Freeform 15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00" name="Group 14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501" name="Freeform 156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502" name="Group 149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503" name="Freeform 15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504" name="Group 149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505" name="Freeform 156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06" name="Group 149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507" name="Freeform 156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508" name="Group 149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509" name="Freeform 156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510" name="Group 149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511" name="Freeform 156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512" name="Group 149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513" name="Freeform 156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514" name="Group 149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515" name="Freeform 155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516" name="Group 149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517" name="Freeform 155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518" name="Group 149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519" name="Freeform 155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520" name="Group 149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521" name="Freeform 155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522" name="Group 150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523" name="Freeform 155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524" name="Group 150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525" name="Freeform 155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526" name="Group 150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527" name="Freeform 155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528" name="Group 150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529" name="Freeform 155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530" name="Group 150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531" name="Freeform 155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532" name="Group 150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533" name="Freeform 155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534" name="Group 150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535" name="Freeform 154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536" name="Group 150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537" name="Freeform 154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538" name="Group 150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539" name="Freeform 154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540" name="Group 150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541" name="Freeform 154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542" name="Group 151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543" name="Freeform 154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544" name="Group 151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545" name="Freeform 154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546" name="Group 151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547" name="Freeform 154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548" name="Group 151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549" name="Freeform 154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550" name="Group 151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551" name="Freeform 154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552" name="Group 151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553" name="Freeform 154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554" name="Group 151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555" name="Freeform 153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556" name="Group 151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557" name="Freeform 153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558" name="Group 151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559" name="Freeform 153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560" name="Group 151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561" name="Freeform 153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562" name="Group 152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563" name="Freeform 153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564" name="Group 152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565" name="Freeform 153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566" name="Group 152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567" name="Freeform 153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568" name="Group 152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569" name="Freeform 153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570" name="Group 152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571" name="Freeform 153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572" name="Group 152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573" name="Freeform 153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574" name="Group 152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575" name="Freeform 152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576" name="Group 152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577" name="Freeform 152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2" o:spid="_x0000_s1026" style="position:absolute;margin-left:49.7pt;margin-top:1pt;width:512.6pt;height:16.4pt;z-index:-2648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">
                <v:group id="Group 148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7DKJ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7DKJscAAADd&#10;AAAADwAAAAAAAAAAAAAAAACqAgAAZHJzL2Rvd25yZXYueG1sUEsFBgAAAAAEAAQA+gAAAJ4DAAAA&#10;AA==&#10;">
                  <v:shape id="Freeform 157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G98MA&#10;AADdAAAADwAAAGRycy9kb3ducmV2LnhtbERPS2vCQBC+C/6HZQRvurGWoqmrWDXgqeAD2uM0OybB&#10;7GzIrmv8991Cwdt8fM9ZrDpTi0CtqywrmIwTEMS51RUXCs6nbDQD4TyyxtoyKXiQg9Wy31tgqu2d&#10;DxSOvhAxhF2KCkrvm1RKl5dk0I1tQxy5i20N+gjbQuoW7zHc1PIlSd6kwYpjQ4kNbUrKr8ebUSBx&#10;+hm2j7DbZNkH/dzC95du9koNB936HYSnzj/F/+69jvNfZ3P4+ya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IG98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48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  <v:shape id="Freeform 157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zBcUA&#10;AADdAAAADwAAAGRycy9kb3ducmV2LnhtbERP22rCQBB9L/gPywi+1Y1FShNdRS1CKVK8gfg2ZMck&#10;mJ0Nu9uY9uu7BcG3OZzrTOedqUVLzleWFYyGCQji3OqKCwXHw/r5DYQPyBpry6TghzzMZ72nKWba&#10;3nhH7T4UIoawz1BBGUKTSenzkgz6oW2II3exzmCI0BVSO7zFcFPLlyR5lQYrjg0lNrQqKb/uv42C&#10;xXm83KSuverPLS2/Nun77/Z0UGrQ7xYTEIG68BDf3R86zh+nI/j/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/MF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148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4FrE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9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4FrEcQAAADdAAAA&#10;DwAAAAAAAAAAAAAAAACqAgAAZHJzL2Rvd25yZXYueG1sUEsFBgAAAAAEAAQA+gAAAJsDAAAAAA==&#10;">
                      <v:shape id="Freeform 157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I6cUA&#10;AADdAAAADwAAAGRycy9kb3ducmV2LnhtbERP22rCQBB9L/gPyxT6Vje1Ik3qKtpSKCLiDcS3ITtN&#10;gtnZsLuNqV/vCkLf5nCuM552phYtOV9ZVvDST0AQ51ZXXCjY776e30D4gKyxtkwK/sjDdNJ7GGOm&#10;7Zk31G5DIWII+wwVlCE0mZQ+L8mg79uGOHI/1hkMEbpCaofnGG5qOUiSkTRYcWwosaGPkvLT9tco&#10;mB2H82Xq2pNerGm+Wqafl/Vhp9TTYzd7BxGoC//iu/tbx/nD9BVu38QT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cjp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148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RW/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yRW/sQAAADdAAAA&#10;DwAAAAAAAAAAAAAAAACqAgAAZHJzL2Rvd25yZXYueG1sUEsFBgAAAAAEAAQA+gAAAJsDAAAAAA==&#10;">
                        <v:shape id="Freeform 156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1BsUA&#10;AADdAAAADwAAAGRycy9kb3ducmV2LnhtbERP32vCMBB+H/g/hBN8m6nihq1G0Y3BEBGng7G3oznb&#10;YnMpSaydf/0yGPh2H9/Pmy87U4uWnK8sKxgNExDEudUVFwo+j2+PUxA+IGusLZOCH/KwXPQe5php&#10;e+UPag+hEDGEfYYKyhCaTEqfl2TQD21DHLmTdQZDhK6Q2uE1hptajpPkWRqsODaU2NBLSfn5cDEK&#10;Vt+T9TZ17Vlv9rTebdPX2/7rqNSg361mIAJ14S7+d7/rOH+SPsH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PUG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148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ptE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LptEsQAAADdAAAA&#10;DwAAAAAAAAAAAAAAAACqAgAAZHJzL2Rvd25yZXYueG1sUEsFBgAAAAAEAAQA+gAAAJsDAAAAAA==&#10;">
                          <v:shape id="Freeform 156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O6sUA&#10;AADdAAAADwAAAGRycy9kb3ducmV2LnhtbERP32vCMBB+H/g/hBN8m6kim61G0Y3BEBGng7G3oznb&#10;YnMpSaydf/0yGPh2H9/Pmy87U4uWnK8sKxgNExDEudUVFwo+j2+PUxA+IGusLZOCH/KwXPQe5php&#10;e+UPag+hEDGEfYYKyhCaTEqfl2TQD21DHLmTdQZDhK6Q2uE1hptajpPkSRqsODaU2NBLSfn5cDEK&#10;Vt+T9TZ17Vlv9rTebdPX2/7rqNSg361mIAJ14S7+d7/rOH+SPsP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s7q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148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            <v:shape id="Freeform 156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/A8UA&#10;AADdAAAADwAAAGRycy9kb3ducmV2LnhtbERP22rCQBB9L/gPyxT6VjctUkx0FbUUpIh4A+nbkJ0m&#10;wexs2F1j9OtdodC3OZzrjKedqUVLzleWFbz1ExDEudUVFwoO+6/XIQgfkDXWlknBlTxMJ72nMWba&#10;XnhL7S4UIoawz1BBGUKTSenzkgz6vm2II/drncEQoSukdniJ4aaW70nyIQ1WHBtKbGhRUn7anY2C&#10;2c9gvkpde9LfG5qvV+nnbXPcK/Xy3M1GIAJ14V/8517qOH+QpvD4Jp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f8D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148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K5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TK58cAAADd&#10;AAAADwAAAAAAAAAAAAAAAACqAgAAZHJzL2Rvd25yZXYueG1sUEsFBgAAAAAEAAQA+gAAAJ4DAAAA&#10;AA==&#10;">
                              <v:shape id="Freeform 156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pH8UA&#10;AADdAAAADwAAAGRycy9kb3ducmV2LnhtbERP22oCMRB9L/gPYQTfatbSlroaRVsEERFvIL4Nm3F3&#10;cTNZkrhu/fqmUOjbHM51xtPWVKIh50vLCgb9BARxZnXJuYLjYfH8AcIHZI2VZVLwTR6mk87TGFNt&#10;77yjZh9yEUPYp6igCKFOpfRZQQZ939bEkbtYZzBE6HKpHd5juKnkS5K8S4Mlx4YCa/osKLvub0bB&#10;7Pw6Xw9dc9WrLc036+HXY3s6KNXrtrMRiEBt+Bf/uZc6zn9LBvD7TTxBT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Gkf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49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rxC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avELwwAAAN0AAAAP&#10;AAAAAAAAAAAAAAAAAKoCAABkcnMvZG93bnJldi54bWxQSwUGAAAAAAQABAD6AAAAmgMAAAAA&#10;">
                                <v:shape id="Freeform 156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S88UA&#10;AADdAAAADwAAAGRycy9kb3ducmV2LnhtbERP22oCMRB9F/oPYQTfNGtv6GoUrRRKkeINxLdhM+4u&#10;biZLkq7bfr0pFHybw7nOdN6aSjTkfGlZwXCQgCDOrC45V3DYv/dHIHxA1lhZJgU/5GE+e+hMMdX2&#10;yltqdiEXMYR9igqKEOpUSp8VZNAPbE0cubN1BkOELpfa4TWGm0o+JsmrNFhybCiwpreCssvu2yhY&#10;nJ6X67FrLvpzQ8uv9Xj1uznulep128UERKA23MX/7g8d578kT/D3TTx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lLz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49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                <v:shape id="Freeform 156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vHMUA&#10;AADdAAAADwAAAGRycy9kb3ducmV2LnhtbERP22oCMRB9L/gPYQq+1WxFi65G0RahFBFvIL4Nm3F3&#10;cTNZkrhu+/VNoeDbHM51pvPWVKIh50vLCl57CQjizOqScwXHw+plBMIHZI2VZVLwTR7ms87TFFNt&#10;77yjZh9yEUPYp6igCKFOpfRZQQZ9z9bEkbtYZzBE6HKpHd5juKlkP0nepMGSY0OBNb0XlF33N6Ng&#10;cR4s12PXXPXXlpab9fjjZ3s6KNV9bhcTEIHa8BD/uz91nD9MhvD3TTx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28c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49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H3CM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hIt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H3CMQAAADdAAAA&#10;DwAAAAAAAAAAAAAAAACqAgAAZHJzL2Rvd25yZXYueG1sUEsFBgAAAAAEAAQA+gAAAJsDAAAAAA==&#10;">
                                    <v:shape id="Freeform 156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U8MUA&#10;AADdAAAADwAAAGRycy9kb3ducmV2LnhtbERP22oCMRB9F/oPYQTfNGvpRVejaKVQihRvIL4Nm3F3&#10;cTNZknTd9utNoeDbHM51pvPWVKIh50vLCoaDBARxZnXJuYLD/r0/AuEDssbKMin4IQ/z2UNniqm2&#10;V95Sswu5iCHsU1RQhFCnUvqsIIN+YGviyJ2tMxgidLnUDq8x3FTyMUlepMGSY0OBNb0VlF1230bB&#10;4vS0XI9dc9GfG1p+rcer381xr1Sv2y4mIAK14S7+d3/oOP85eYW/b+IJ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VTwxQAAAN0AAAAPAAAAAAAAAAAAAAAAAJgCAABkcnMv&#10;ZG93bnJldi54bWxQSwUGAAAAAAQABAD1AAAAig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49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ILG4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ILG4ccAAADd&#10;AAAADwAAAAAAAAAAAAAAAACqAgAAZHJzL2Rvd25yZXYueG1sUEsFBgAAAAAEAAQA+gAAAJ4DAAAA&#10;AA==&#10;">
                                      <v:shape id="Freeform 156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lGcUA&#10;AADdAAAADwAAAGRycy9kb3ducmV2LnhtbERP22rCQBB9F/oPyxR8002LLSa6ilYEESleCsW3ITtN&#10;gtnZsLvG1K/vFgp9m8O5znTemVq05HxlWcHTMAFBnFtdcaHg47QejEH4gKyxtkwKvsnDfPbQm2Km&#10;7Y0P1B5DIWII+wwVlCE0mZQ+L8mgH9qGOHJf1hkMEbpCaoe3GG5q+Zwkr9JgxbGhxIbeSsovx6tR&#10;sDiPlrvUtRe93dPyfZeu7vvPk1L9x24xARGoC//iP/dGx/kvSQq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mUZ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49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cO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y1cOscAAADd&#10;AAAADwAAAAAAAAAAAAAAAACqAgAAZHJzL2Rvd25yZXYueG1sUEsFBgAAAAAEAAQA+gAAAJ4DAAAA&#10;AA==&#10;">
                                        <v:shape id="Freeform 156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3/wsYA&#10;AADdAAAADwAAAGRycy9kb3ducmV2LnhtbERP22rCQBB9L/gPywh9q5uILRpdxQuFIiJWC6VvQ3ZM&#10;gtnZsLuNqV/fLRR8m8O5zmzRmVq05HxlWUE6SEAQ51ZXXCj4OL0+jUH4gKyxtkwKfsjDYt57mGGm&#10;7ZXfqT2GQsQQ9hkqKENoMil9XpJBP7ANceTO1hkMEbpCaofXGG5qOUySF2mw4thQYkPrkvLL8dso&#10;WH6NVruJay96e6DVfjfZ3A6fJ6Ue+91yCiJQF+7if/ebjvOf0xT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3/wsYAAADdAAAADwAAAAAAAAAAAAAAAACYAgAAZHJz&#10;L2Rvd25yZXYueG1sUEsFBgAAAAAEAAQA9QAAAIs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49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Nn1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s2fWwwAAAN0AAAAP&#10;AAAAAAAAAAAAAAAAAKoCAABkcnMvZG93bnJldi54bWxQSwUGAAAAAAQABAD6AAAAmgMAAAAA&#10;">
                                          <v:shape id="Freeform 156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ELsUA&#10;AADdAAAADwAAAGRycy9kb3ducmV2LnhtbERP32vCMBB+F/Y/hBN809TNjdkZRSeCDBlOBdnb0Zxt&#10;sbmUJNbqX78MBnu7j+/nTWatqURDzpeWFQwHCQjizOqScwWH/ar/CsIHZI2VZVJwIw+z6UNngqm2&#10;V/6iZhdyEUPYp6igCKFOpfRZQQb9wNbEkTtZZzBE6HKpHV5juKnkY5K8SIMlx4YCa3ovKDvvLkbB&#10;/Hu02Ixdc9YfW1p8bsbL+/a4V6rXbedvIAK14V/8517rOP95+AS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8Qu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49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BZaO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w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Flo5wwAAAN0AAAAP&#10;AAAAAAAAAAAAAAAAAKoCAABkcnMvZG93bnJldi54bWxQSwUGAAAAAAQABAD6AAAAmgMAAAAA&#10;">
                                            <v:shape id="Freeform 155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5wcYA&#10;AADdAAAADwAAAGRycy9kb3ducmV2LnhtbERP22rCQBB9L/gPyxT6VjdKLSa6ihcKRUS8FIpvQ3aa&#10;BLOzYXcbU7++Wyj4Nodznem8M7VoyfnKsoJBPwFBnFtdcaHg4/T2PAbhA7LG2jIp+CEP81nvYYqZ&#10;tlc+UHsMhYgh7DNUUIbQZFL6vCSDvm8b4sh9WWcwROgKqR1eY7ip5TBJXqXBimNDiQ2tSsovx2+j&#10;YHF+WW5T1170Zk/L3TZd3/afJ6WeHrvFBESgLtzF/+53HeePBiP4+ya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b5wcYAAADdAAAADwAAAAAAAAAAAAAAAACYAgAAZHJz&#10;L2Rvd25yZXYueG1sUEsFBgAAAAAEAAQA9QAAAIs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49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hh1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LJ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iGHVwwAAAN0AAAAP&#10;AAAAAAAAAAAAAAAAAKoCAABkcnMvZG93bnJldi54bWxQSwUGAAAAAAQABAD6AAAAmgMAAAAA&#10;">
                                              <v:shape id="Freeform 155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CLcUA&#10;AADdAAAADwAAAGRycy9kb3ducmV2LnhtbERP32vCMBB+F/Y/hBN809Qxt9kZRSeCDBlOBdnb0Zxt&#10;sbmUJNbqX78MBnu7j+/nTWatqURDzpeWFQwHCQjizOqScwWH/ar/CsIHZI2VZVJwIw+z6UNngqm2&#10;V/6iZhdyEUPYp6igCKFOpfRZQQb9wNbEkTtZZzBE6HKpHV5juKnkY5I8S4Mlx4YCa3ovKDvvLkbB&#10;/PtpsRm75qw/trT43IyX9+1xr1Sv287fQARqw7/4z73Wcf5o+AK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MIt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49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tQP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VtQPMcAAADd&#10;AAAADwAAAAAAAAAAAAAAAACqAgAAZHJzL2Rvd25yZXYueG1sUEsFBgAAAAAEAAQA+gAAAJ4DAAAA&#10;AA==&#10;">
                                                <v:shape id="Freeform 155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zxMYA&#10;AADdAAAADwAAAGRycy9kb3ducmV2LnhtbERP22rCQBB9L/gPywh9qxvFFhNdxQuFIiJWC6VvQ3ZM&#10;gtnZsLuNqV/fLRR8m8O5zmzRmVq05HxlWcFwkIAgzq2uuFDwcXp9moDwAVljbZkU/JCHxbz3MMNM&#10;2yu/U3sMhYgh7DNUUIbQZFL6vCSDfmAb4sidrTMYInSF1A6vMdzUcpQkL9JgxbGhxIbWJeWX47dR&#10;sPwar3apay96e6DVfpdubofPk1KP/W45BRGoC3fxv/tNx/nPwxT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vzxMYAAADdAAAADwAAAAAAAAAAAAAAAACYAgAAZHJz&#10;L2Rvd25yZXYueG1sUEsFBgAAAAAEAAQA9QAAAIs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49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                                  <v:shape id="Freeform 155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1f8YA&#10;AADdAAAADwAAAGRycy9kb3ducmV2LnhtbERP22rCQBB9L/Qflin0rW4ULSa6ilYKRaR4KRTfhuw0&#10;CWZnw+42Rr/eFQp9m8O5znTemVq05HxlWUG/l4Agzq2uuFDwdXh/GYPwAVljbZkUXMjDfPb4MMVM&#10;2zPvqN2HQsQQ9hkqKENoMil9XpJB37MNceR+rDMYInSF1A7PMdzUcpAkr9JgxbGhxIbeSspP+1+j&#10;YHEcLjepa096vaXl5yZdXbffB6Wen7rFBESgLvyL/9wfOs4fDfpw/ya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E1f8YAAADdAAAADwAAAAAAAAAAAAAAAACYAgAAZHJz&#10;L2Rvd25yZXYueG1sUEsFBgAAAAAEAAQA9QAAAIsDAAAAAA=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50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                                    <v:shape id="Freeform 155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Ok8YA&#10;AADdAAAADwAAAGRycy9kb3ducmV2LnhtbERP22oCMRB9L/gPYYS+1azaiq5GUUuhFCneQHwbNuPu&#10;4mayJOm67dc3hYJvczjXmS1aU4mGnC8tK+j3EhDEmdUl5wqOh7enMQgfkDVWlknBN3lYzDsPM0y1&#10;vfGOmn3IRQxhn6KCIoQ6ldJnBRn0PVsTR+5incEQoculdniL4aaSgyQZSYMlx4YCa1oXlF33X0bB&#10;8vy82kxcc9UfW1p9biavP9vTQanHbrucggjUhrv43/2u4/yXwRD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8Ok8YAAADdAAAADwAAAAAAAAAAAAAAAACYAgAAZHJz&#10;L2Rvd25yZXYueG1sUEsFBgAAAAAEAAQA9QAAAIsDAAAAAA=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50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                                      <v:shape id="Freeform 155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zfMUA&#10;AADdAAAADwAAAGRycy9kb3ducmV2LnhtbERP22oCMRB9F/oPYQp906xSi65G8UKhiBRvIL4Nm3F3&#10;cTNZknTd+vVNodC3OZzrTOetqURDzpeWFfR7CQjizOqScwWn43t3BMIHZI2VZVLwTR7ms6fOFFNt&#10;77yn5hByEUPYp6igCKFOpfRZQQZ9z9bEkbtaZzBE6HKpHd5juKnkIEnepMGSY0OBNa0Kym6HL6Ng&#10;cXldbseuuenNjpaf2/H6sTsflXp5bhcTEIHa8C/+c3/oOH84GMLvN/EE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jN8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50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                                        <v:shape id="Freeform 155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QIkMYA&#10;AADdAAAADwAAAGRycy9kb3ducmV2LnhtbERP22oCMRB9L/gPYYS+1axiq65GUUuhFCneQHwbNuPu&#10;4mayJOm67dc3hYJvczjXmS1aU4mGnC8tK+j3EhDEmdUl5wqOh7enMQgfkDVWlknBN3lYzDsPM0y1&#10;vfGOmn3IRQxhn6KCIoQ6ldJnBRn0PVsTR+5incEQoculdniL4aaSgyR5kQZLjg0F1rQuKLvuv4yC&#10;5Xm42kxcc9UfW1p9biavP9vTQanHbrucggjUhrv43/2u4/znwQj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QIkMYAAADdAAAADwAAAAAAAAAAAAAAAACYAgAAZHJz&#10;L2Rvd25yZXYueG1sUEsFBgAAAAAEAAQA9QAAAIs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50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eag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N5qBxgAAAN0A&#10;AAAPAAAAAAAAAAAAAAAAAKoCAABkcnMvZG93bnJldi54bWxQSwUGAAAAAAQABAD6AAAAnQMAAAAA&#10;">
                                                          <v:shape id="Freeform 155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5ecUA&#10;AADdAAAADwAAAGRycy9kb3ducmV2LnhtbERP32vCMBB+F/wfwgl701TZhq1GUcdgiIjTwdjb0Zxt&#10;sbmUJKudf/0yGPh2H9/Pmy87U4uWnK8sKxiPEhDEudUVFwo+Tq/DKQgfkDXWlknBD3lYLvq9OWba&#10;Xvmd2mMoRAxhn6GCMoQmk9LnJRn0I9sQR+5sncEQoSukdniN4aaWkyR5lgYrjg0lNrQpKb8cv42C&#10;1dfjepe69qK3B1rvd+nL7fB5Uuph0K1mIAJ14S7+d7/pOP9pk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zl5xQAAAN0AAAAPAAAAAAAAAAAAAAAAAJgCAABkcnMv&#10;ZG93bnJldi54bWxQSwUGAAAAAAQABAD1AAAAig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50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                                          <v:shape id="Freeform 155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josUA&#10;AADdAAAADwAAAGRycy9kb3ducmV2LnhtbERP32vCMBB+F/Y/hBN809TNjdkZRSeCDBlOBdnb0Zxt&#10;sbmUJNbqX78MBnu7j+/nTWatqURDzpeWFQwHCQjizOqScwWH/ar/CsIHZI2VZVJwIw+z6UNngqm2&#10;V/6iZhdyEUPYp6igCKFOpfRZQQb9wNbEkTtZZzBE6HKpHV5juKnkY5K8SIMlx4YCa3ovKDvvLkbB&#10;/Hu02Ixdc9YfW1p8bsbL+/a4V6rXbedvIAK14V/8517rOP/5aQi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KOi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50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Y7t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0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ju2wwAAAN0AAAAP&#10;AAAAAAAAAAAAAAAAAKoCAABkcnMvZG93bnJldi54bWxQSwUGAAAAAAQABAD6AAAAmgMAAAAA&#10;">
                                                              <v:shape id="Freeform 155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aYTsYA&#10;AADdAAAADwAAAGRycy9kb3ducmV2LnhtbERP22oCMRB9L/gPYYS+1azaiq5GUUuhFCneQHwbNuPu&#10;4mayJOm67dc3hYJvczjXmS1aU4mGnC8tK+j3EhDEmdUl5wqOh7enMQgfkDVWlknBN3lYzDsPM0y1&#10;vfGOmn3IRQxhn6KCIoQ6ldJnBRn0PVsTR+5incEQoculdniL4aaSgyQZSYMlx4YCa1oXlF33X0bB&#10;8vy82kxcc9UfW1p9biavP9vTQanHbrucggjUhrv43/2u4/yX4RD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aYTsYAAADdAAAADwAAAAAAAAAAAAAAAACYAgAAZHJz&#10;L2Rvd25yZXYueG1sUEsFBgAAAAAEAAQA9QAAAIsDAAAAAA=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50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                                              <v:shape id="Freeform 154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Vs8QA&#10;AADdAAAADwAAAGRycy9kb3ducmV2LnhtbERPTWvCQBC9F/oflil4q5sqKSV1lVKoiCA0ttAep9kx&#10;CWZn486q8d+7hUJv83ifM1sMrlMnCtJ6NvAwzkARV962XBv4/Hi7fwIlEdli55kMXEhgMb+9mWFh&#10;/ZlLOm1jrVIIS4EGmhj7QmupGnIoY98TJ27ng8OYYKi1DXhO4a7Tkyx71A5bTg0N9vTaULXfHp2B&#10;zfd6d5D3MhzLzX75NZVcsp/cmNHd8PIMKtIQ/8V/7pVN8/NpDr/fpB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CVbP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50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09t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W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09tcQAAADdAAAA&#10;DwAAAAAAAAAAAAAAAACqAgAAZHJzL2Rvd25yZXYueG1sUEsFBgAAAAAEAAQA+gAAAJsDAAAAAA==&#10;">
                                                                  <v:shape id="Freeform 154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uX8UA&#10;AADdAAAADwAAAGRycy9kb3ducmV2LnhtbERPTUvDQBC9C/6HZQRvdlNLbEm7LSIoIhRMFepxzE6T&#10;0Oxs3Nm28d+7QqG3ebzPWawG16kjBWk9GxiPMlDElbct1wY+P57vZqAkIlvsPJOBXxJYLa+vFlhY&#10;f+KSjptYqxTCUqCBJsa+0FqqhhzKyPfEidv54DAmGGptA55SuOv0fZY9aIctp4YGe3pqqNpvDs7A&#10;+utt9yPvZTiU6/3LdiK5ZN+5Mbc3w+McVKQhXsRn96tN8/PJF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G5fxQAAAN0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50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4MX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u4MXMcAAADd&#10;AAAADwAAAAAAAAAAAAAAAACqAgAAZHJzL2Rvd25yZXYueG1sUEsFBgAAAAAEAAQA+gAAAJ4DAAAA&#10;AA==&#10;">
                                                                    <v:shape id="Freeform 154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ftsUA&#10;AADdAAAADwAAAGRycy9kb3ducmV2LnhtbERPTUvDQBC9C/6HZQRvdlNLpE27LSIoIhRMFepxzE6T&#10;0Oxs3Nm28d+7QqG3ebzPWawG16kjBWk9GxiPMlDElbct1wY+P57vpqAkIlvsPJOBXxJYLa+vFlhY&#10;f+KSjptYqxTCUqCBJsa+0FqqhhzKyPfEidv54DAmGGptA55SuOv0fZY9aIctp4YGe3pqqNpvDs7A&#10;+utt9yPvZTiU6/3LdiK5ZN+5Mbc3w+McVKQhXsRn96tN8/PJD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1+2xQAAAN0AAAAPAAAAAAAAAAAAAAAAAJgCAABkcnMv&#10;ZG93bnJldi54bWxQSwUGAAAAAAQABAD1AAAAigMAAAAA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50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                                                        <v:shape id="Freeform 154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gzcUA&#10;AADdAAAADwAAAGRycy9kb3ducmV2LnhtbERPTUvDQBC9C/6HZQre7KZqpKTdFhEUEQqmCvU4ZqdJ&#10;aHY27mzb9N+7hYK3ebzPmS8H16kDBWk9G5iMM1DElbct1wa+Pl9up6AkIlvsPJOBEwksF9dXcyys&#10;P3JJh3WsVQphKdBAE2NfaC1VQw5l7HvixG19cBgTDLW2AY8p3HX6LssetcOWU0ODPT03VO3We2dg&#10;9f2+/ZWPMuzL1e51cy+5ZD+5MTej4WkGKtIQ/8UX95tN8/OHCZy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yDNxQAAAN0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51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BIy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sASMvFAAAA3QAA&#10;AA8AAAAAAAAAAAAAAAAAqgIAAGRycy9kb3ducmV2LnhtbFBLBQYAAAAABAAEAPoAAACcAwAAAAA=&#10;">
                                                                        <v:shape id="Freeform 154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bIcUA&#10;AADdAAAADwAAAGRycy9kb3ducmV2LnhtbERPTUvDQBC9C/6HZQRvdlNrSkm7LSIoIhRMFepxzE6T&#10;0Oxs3Nm28d+7QqG3ebzPWawG16kjBWk9GxiPMlDElbct1wY+P57vZqAkIlvsPJOBXxJYLa+vFlhY&#10;f+KSjptYqxTCUqCBJsa+0FqqhhzKyPfEidv54DAmGGptA55SuOv0fZZNtcOWU0ODPT01VO03B2dg&#10;/fW2+5H3MhzK9f5lO5Fcsu/cmNub4XEOKtIQL+Kz+9Wm+fnD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4RshxQAAAN0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51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6V1J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m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dSTFAAAA3QAA&#10;AA8AAAAAAAAAAAAAAAAAqgIAAGRycy9kb3ducmV2LnhtbFBLBQYAAAAABAAEAPoAAACcAwAAAAA=&#10;">
                                                                          <v:shape id="Freeform 154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mzsUA&#10;AADdAAAADwAAAGRycy9kb3ducmV2LnhtbERP22rCQBB9F/oPyxT6ppteUiR1lVJoKQWhsYI+TrNj&#10;EszOpjurpn/fLQi+zeFcZ7YYXKeOFKT1bOB2koEirrxtuTaw/nodT0FJRLbYeSYDvySwmF+NZlhY&#10;f+KSjqtYqxTCUqCBJsa+0FqqhhzKxPfEidv54DAmGGptA55SuOv0XZY9aoctp4YGe3ppqNqvDs7A&#10;cvux+5HPMhzK5f5tcy+5ZN+5MTfXw/MTqEhDvIjP7neb5ucPOfx/k07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CbOxQAAAN0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51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tOy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7TsjFAAAA3QAA&#10;AA8AAAAAAAAAAAAAAAAAqgIAAGRycy9kb3ducmV2LnhtbFBLBQYAAAAABAAEAPoAAACcAwAAAAA=&#10;">
                                                                            <v:shape id="Freeform 154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dIsUA&#10;AADdAAAADwAAAGRycy9kb3ducmV2LnhtbERPTUvDQBC9C/6HZQre7KZqVGK3RQRFhEJTC/U4ZqdJ&#10;aHY27mzb+O+7QsHbPN7nTOeD69SBgrSeDUzGGSjiytuWawPrz9frR1ASkS12nsnALwnMZ5cXUyys&#10;P3JJh1WsVQphKdBAE2NfaC1VQw5l7HvixG19cBgTDLW2AY8p3HX6JsvutcOWU0ODPb00VO1We2dg&#10;8fWx/ZFlGfblYve2uZVcsu/cmKvR8PwEKtIQ/8Vn97tN8/O7B/j7Jp2gZ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h0ixQAAAN0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51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/I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uh/IccAAADd&#10;AAAADwAAAAAAAAAAAAAAAACqAgAAZHJzL2Rvd25yZXYueG1sUEsFBgAAAAAEAAQA+gAAAJ4DAAAA&#10;AA==&#10;">
                                                                              <v:shape id="Freeform 154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sy8UA&#10;AADdAAAADwAAAGRycy9kb3ducmV2LnhtbERPTUvDQBC9C/6HZQre7KZqRGO3RQRFhEJTC/U4ZqdJ&#10;aHY27mzb+O+7QsHbPN7nTOeD69SBgrSeDUzGGSjiytuWawPrz9frB1ASkS12nsnALwnMZ5cXUyys&#10;P3JJh1WsVQphKdBAE2NfaC1VQw5l7HvixG19cBgTDLW2AY8p3HX6JsvutcOWU0ODPb00VO1We2dg&#10;8fWx/ZFlGfblYve2uZVcsu/cmKvR8PwEKtIQ/8Vn97tN8/O7R/j7Jp2gZ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SzL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51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fl+s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+X6xgAAAN0A&#10;AAAPAAAAAAAAAAAAAAAAAKoCAABkcnMvZG93bnJldi54bWxQSwUGAAAAAAQABAD6AAAAnQMAAAAA&#10;">
                                                                                <v:shape id="Freeform 154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2EMQA&#10;AADdAAAADwAAAGRycy9kb3ducmV2LnhtbERPTWvCQBC9F/oflin0VjdaUkrqKqVgKQXBaKE9TrNj&#10;EszOpjurxn/vCgVv83ifM50PrlMHCtJ6NjAeZaCIK29brg18bRYPz6AkIlvsPJOBEwnMZ7c3Uyys&#10;P3JJh3WsVQphKdBAE2NfaC1VQw5l5HvixG19cBgTDLW2AY8p3HV6kmVP2mHLqaHBnt4aqnbrvTOw&#10;/Pnc/smqDPtyuXv/fpRcst/cmPu74fUFVKQhXsX/7g+b5uf5GC7fpBP07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mthD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51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neF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2d4WwwAAAN0AAAAP&#10;AAAAAAAAAAAAAAAAAKoCAABkcnMvZG93bnJldi54bWxQSwUGAAAAAAQABAD6AAAAmgMAAAAA&#10;">
                                                                                  <v:shape id="Freeform 154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N/MQA&#10;AADdAAAADwAAAGRycy9kb3ducmV2LnhtbERPTWvCQBC9F/oflil4q5sqKSV1lVKoiCA0ttAep9kx&#10;CWZn486q8d+7hUJv83ifM1sMrlMnCtJ6NvAwzkARV962XBv4/Hi7fwIlEdli55kMXEhgMb+9mWFh&#10;/ZlLOm1jrVIIS4EGmhj7QmupGnIoY98TJ27ng8OYYKi1DXhO4a7Tkyx71A5bTg0N9vTaULXfHp2B&#10;zfd6d5D3MhzLzX75NZVcsp/cmNHd8PIMKtIQ/8V/7pVN8/N8Cr/fpB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4jfzEAAAA3QAAAA8AAAAAAAAAAAAAAAAAmAIAAGRycy9k&#10;b3ducmV2LnhtbFBLBQYAAAAABAAEAPUAAACJ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51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zj+c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Iv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nzj+cQAAADdAAAA&#10;DwAAAAAAAAAAAAAAAACqAgAAZHJzL2Rvd25yZXYueG1sUEsFBgAAAAAEAAQA+gAAAJsDAAAAAA==&#10;">
                                                                                    <v:shape id="Freeform 153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wE8QA&#10;AADdAAAADwAAAGRycy9kb3ducmV2LnhtbERP30vDMBB+F/Y/hBN8c6lKZNRlQwaKCAO7Cfp4Nre2&#10;rLnUXLbV/94Iwt7u4/t58+Xoe3WkKF1gCzfTAhRxHVzHjYX37dP1DJQkZId9YLLwQwLLxeRijqUL&#10;J67ouEmNyiEsJVpoUxpKraVuyaNMw0CcuV2IHlOGsdEu4imH+17fFsW99thxbmhxoFVL9X5z8BbW&#10;n6+7b3mr4qFa758/7sRI8WWsvbocHx9AJRrTWfzvfnF5vjEG/r7JJ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dsBPEAAAA3QAAAA8AAAAAAAAAAAAAAAAAmAIAAGRycy9k&#10;b3ducmV2LnhtbFBLBQYAAAAABAAEAPUAAACJ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51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eLYFc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4tgVwwAAAN0AAAAP&#10;AAAAAAAAAAAAAAAAAKoCAABkcnMvZG93bnJldi54bWxQSwUGAAAAAAQABAD6AAAAmgMAAAAA&#10;">
                                                                                      <v:shape id="Freeform 153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L/8QA&#10;AADdAAAADwAAAGRycy9kb3ducmV2LnhtbERPTUvDQBC9F/wPywje2o1KtMRuiwiKCAVTC+1xzE6T&#10;0Oxs3Nm28d+7QqG3ebzPmS0G16kjBWk9G7idZKCIK29brg2sv17HU1ASkS12nsnALwks5lejGRbW&#10;n7ik4yrWKoWwFGigibEvtJaqIYcy8T1x4nY+OIwJhlrbgKcU7jp9l2UP2mHLqaHBnl4aqvargzOw&#10;3H7sfuSzDIdyuX/b3Esu2XduzM318PwEKtIQL+Kz+92m+Xn+CP/fpB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Di//EAAAA3QAAAA8AAAAAAAAAAAAAAAAAmAIAAGRycy9k&#10;b3ducmV2LnhtbFBLBQYAAAAABAAEAPUAAACJ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51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zHp/M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Men8xgAAAN0A&#10;AAAPAAAAAAAAAAAAAAAAAKoCAABkcnMvZG93bnJldi54bWxQSwUGAAAAAAQABAD6AAAAnQMAAAAA&#10;">
                                                                                        <v:shape id="Freeform 153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6FsQA&#10;AADdAAAADwAAAGRycy9kb3ducmV2LnhtbERPTUvDQBC9F/wPywje2o1KxMZuiwiKCAVTC+1xzE6T&#10;0Oxs3Nm28d+7QqG3ebzPmS0G16kjBWk9G7idZKCIK29brg2sv17Hj6AkIlvsPJOBXxJYzK9GMyys&#10;P3FJx1WsVQphKdBAE2NfaC1VQw5l4nvixO18cBgTDLW2AU8p3HX6LssetMOWU0ODPb00VO1XB2dg&#10;uf3Y/chnGQ7lcv+2uZdcsu/cmJvr4fkJVKQhXsRn97tN8/N8Cv/fpB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QuhbEAAAA3QAAAA8AAAAAAAAAAAAAAAAAmAIAAGRycy9k&#10;b3ducmV2LnhtbFBLBQYAAAAABAAEAPUAAACJ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51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svR8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ysvR8cAAADd&#10;AAAADwAAAAAAAAAAAAAAAACqAgAAZHJzL2Rvd25yZXYueG1sUEsFBgAAAAAEAAQA+gAAAJ4DAAAA&#10;AA==&#10;">
                                                                                          <v:shape id="Freeform 153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p8rcQA&#10;AADdAAAADwAAAGRycy9kb3ducmV2LnhtbERPTWvCQBC9F/oflin0Vje2REp0lSIoUhAaW6jHaXZM&#10;gtnZdGfV9N93CwVv83ifM1sMrlNnCtJ6NjAeZaCIK29brg18vK8enkFJRLbYeSYDPySwmN/ezLCw&#10;/sIlnXexVimEpUADTYx9obVUDTmUke+JE3fwwWFMMNTaBrykcNfpxyybaIctp4YGe1o2VB13J2dg&#10;u389fMtbGU7l9rj+fJJcsq/cmPu74WUKKtIQr+J/98am+flkDH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KfK3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52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UUq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/S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LUUq8QAAADdAAAA&#10;DwAAAAAAAAAAAAAAAACqAgAAZHJzL2Rvd25yZXYueG1sUEsFBgAAAAAEAAQA+gAAAJsDAAAAAA==&#10;">
                                                                                            <v:shape id="Freeform 153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HQcQA&#10;AADdAAAADwAAAGRycy9kb3ducmV2LnhtbERPTWvCQBC9C/0PyxR6000rEYmuUgotpSA0WqjHaXZM&#10;gtnZdGfV9N93CwVv83ifs1wPrlNnCtJ6NnA/yUARV962XBv42D2P56AkIlvsPJOBHxJYr25GSyys&#10;v3BJ522sVQphKdBAE2NfaC1VQw5l4nvixB18cBgTDLW2AS8p3HX6Ictm2mHLqaHBnp4aqo7bkzOw&#10;2b8dvuW9DKdyc3z5nEou2VduzN3t8LgAFWmIV/G/+9Wm+flsC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UR0HEAAAA3QAAAA8AAAAAAAAAAAAAAAAAmAIAAGRycy9k&#10;b3ducmV2LnhtbFBLBQYAAAAABAAEAPUAAACJ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52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ApR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AQKUTFAAAA3QAA&#10;AA8AAAAAAAAAAAAAAAAAqgIAAGRycy9kb3ducmV2LnhtbFBLBQYAAAAABAAEAPoAAACcAwAAAAA=&#10;">
                                                                                              <v:shape id="Freeform 153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6rsQA&#10;AADdAAAADwAAAGRycy9kb3ducmV2LnhtbERPTWvCQBC9C/0PyxR6000tkZK6SilUpCA0WmiP0+yY&#10;BLOzcWfV9N93CwVv83ifM18OrlNnCtJ6NnA/yUARV962XBv42L2OH0FJRLbYeSYDPySwXNyM5lhY&#10;f+GSzttYqxTCUqCBJsa+0FqqhhzKxPfEidv74DAmGGptA15SuOv0NMtm2mHLqaHBnl4aqg7bkzOw&#10;+XrbH+W9DKdyc1h9Pkgu2XduzN3t8PwEKtIQr+J/99qm+fksh79v0gl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eq7EAAAA3QAAAA8AAAAAAAAAAAAAAAAAmAIAAGRycy9k&#10;b3ducmV2LnhtbFBLBQYAAAAABAAEAPUAAACJ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52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4SqM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jhKowwAAAN0AAAAP&#10;AAAAAAAAAAAAAAAAAKoCAABkcnMvZG93bnJldi54bWxQSwUGAAAAAAQABAD6AAAAmgMAAAAA&#10;">
                                                                                                <v:shape id="Freeform 153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9BQsUA&#10;AADdAAAADwAAAGRycy9kb3ducmV2LnhtbERPTUvDQBC9C/6HZQRvdqOStsRuSykoIhRMFepxzE6T&#10;0Oxs3Nm28d+7QqG3ebzPmS0G16kjBWk9G7gfZaCIK29brg18fjzfTUFJRLbYeSYDvySwmF9fzbCw&#10;/sQlHTexVimEpUADTYx9obVUDTmUke+JE7fzwWFMMNTaBjylcNfphywba4ctp4YGe1o1VO03B2dg&#10;/fW2+5H3MhzK9f5l+yi5ZN+5Mbc3w/IJVKQhXsRn96tN8/PxBP6/SS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0FCxQAAAN0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52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0jQc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0jQccAAADd&#10;AAAADwAAAAAAAAAAAAAAAACqAgAAZHJzL2Rvd25yZXYueG1sUEsFBgAAAAAEAAQA+gAAAJ4DAAAA&#10;AA==&#10;">
                                                                                                  <v:shape id="Freeform 153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wq8UA&#10;AADdAAAADwAAAGRycy9kb3ducmV2LnhtbERPTUvDQBC9C/6HZQRvdqOS0sZuSykoIhRMFepxzE6T&#10;0Oxs3Nm28d+7QqG3ebzPmS0G16kjBWk9G7gfZaCIK29brg18fjzfTUBJRLbYeSYDvySwmF9fzbCw&#10;/sQlHTexVimEpUADTYx9obVUDTmUke+JE7fzwWFMMNTaBjylcNfphywba4ctp4YGe1o1VO03B2dg&#10;/fW2+5H3MhzK9f5l+yi5ZN+5Mbc3w/IJVKQhXsRn96tN8/PxFP6/SS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HCrxQAAAN0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52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                                                                                  <v:shape id="Freeform 153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qcMUA&#10;AADdAAAADwAAAGRycy9kb3ducmV2LnhtbERPTUvDQBC9C/6HZQre7KZKtKTdFhEUEQqmCvU4ZqdJ&#10;aHY27mzb+O+7hYK3ebzPmS8H16kDBWk9G5iMM1DElbct1wa+Pl9up6AkIlvsPJOBPxJYLq6v5lhY&#10;f+SSDutYqxTCUqCBJsa+0FqqhhzK2PfEidv64DAmGGptAx5TuOv0XZY9aIctp4YGe3puqNqt987A&#10;6vt9+ysfZdiXq93r5l5yyX5yY25Gw9MMVKQh/osv7jeb5uePEzh/k07Qi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+pwxQAAAN0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52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                                                                                    <v:shape id="Freeform 153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3RnMUA&#10;AADdAAAADwAAAGRycy9kb3ducmV2LnhtbERPTUvDQBC9C/6HZQRvdlNLbEm7LSIoIhRMFepxzE6T&#10;0Oxs3Nm28d+7QqG3ebzPWawG16kjBWk9GxiPMlDElbct1wY+P57vZqAkIlvsPJOBXxJYLa+vFlhY&#10;f+KSjptYqxTCUqCBJsa+0FqqhhzKyPfEidv54DAmGGptA55SuOv0fZY9aIctp4YGe3pqqNpvDs7A&#10;+utt9yPvZTiU6/3LdiK5ZN+5Mbc3w+McVKQhXsRn96tN8/Pp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dGc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52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m/mc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cm/mcQAAADdAAAA&#10;DwAAAAAAAAAAAAAAAACqAgAAZHJzL2Rvd25yZXYueG1sUEsFBgAAAAAEAAQA+gAAAJsDAAAAAA==&#10;">
                                                                                                        <v:shape id="Freeform 152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sc8QA&#10;AADdAAAADwAAAGRycy9kb3ducmV2LnhtbERPTUvDQBC9F/wPywje2o1KtMRuiwiKCAVTC+1xzE6T&#10;0Oxs3Nm28d+7QqG3ebzPmS0G16kjBWk9G7idZKCIK29brg2sv17HU1ASkS12nsnALwks5lejGRbW&#10;n7ik4yrWKoWwFGigibEvtJaqIYcy8T1x4nY+OIwJhlrbgKcU7jp9l2UP2mHLqaHBnl4aqvargzOw&#10;3H7sfuSzDIdyuX/b3Esu2XduzM318PwEKtIQL+Kz+92m+fljDv/fpB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7HPEAAAA3QAAAA8AAAAAAAAAAAAAAAAAmAIAAGRycy9k&#10;b3ducmV2LnhtbFBLBQYAAAAABAAEAPUAAACJ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52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                                                                                        <v:shape id="Freeform 152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Xn8UA&#10;AADdAAAADwAAAGRycy9kb3ducmV2LnhtbERPTUvDQBC9C/6HZQre7KZKWondFhEUEQpNFdrjmJ0m&#10;odnZuLNt4793hYK3ebzPmS8H16kTBWk9G5iMM1DElbct1wY+P15uH0BJRLbYeSYDPySwXFxfzbGw&#10;/swlnTaxVimEpUADTYx9obVUDTmUse+JE7f3wWFMMNTaBjyncNfpuyybaoctp4YGe3puqDpsjs7A&#10;ave+/5Z1GY7l6vC6vZdcsq/cmJvR8PQIKtIQ/8UX95tN8/PZD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tefxQAAAN0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11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Toxicological Information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on</w:t>
      </w:r>
      <w:r>
        <w:rPr>
          <w:b/>
          <w:spacing w:val="1"/>
        </w:rPr>
        <w:t xml:space="preserve"> </w:t>
      </w:r>
      <w:r>
        <w:rPr>
          <w:b/>
        </w:rPr>
        <w:t>toxicological</w:t>
      </w:r>
      <w:r>
        <w:rPr>
          <w:b/>
          <w:spacing w:val="1"/>
        </w:rPr>
        <w:t xml:space="preserve"> </w:t>
      </w:r>
      <w:r>
        <w:rPr>
          <w:b/>
        </w:rPr>
        <w:t>effects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Acute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toxicity: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865"/>
        <w:gridCol w:w="8192"/>
      </w:tblGrid>
      <w:tr w:rsidR="0023460F" w:rsidTr="00345967">
        <w:trPr>
          <w:trHeight w:hRule="exact" w:val="283"/>
        </w:trPr>
        <w:tc>
          <w:tcPr>
            <w:tcW w:w="10250" w:type="dxa"/>
            <w:gridSpan w:val="3"/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LD/LC50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values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relevant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classification:</w:t>
            </w:r>
          </w:p>
        </w:tc>
      </w:tr>
      <w:tr w:rsidR="0023460F" w:rsidTr="00345967">
        <w:trPr>
          <w:trHeight w:hRule="exact" w:val="564"/>
        </w:trPr>
        <w:tc>
          <w:tcPr>
            <w:tcW w:w="1193" w:type="dxa"/>
          </w:tcPr>
          <w:p w:rsidR="0023460F" w:rsidRDefault="005D2F1E">
            <w:pPr>
              <w:spacing w:line="220" w:lineRule="exact"/>
              <w:ind w:left="338"/>
            </w:pPr>
            <w:r>
              <w:t>Oral</w:t>
            </w:r>
          </w:p>
          <w:p w:rsidR="0023460F" w:rsidRDefault="005D2F1E">
            <w:pPr>
              <w:spacing w:before="52"/>
              <w:ind w:left="338"/>
            </w:pPr>
            <w:proofErr w:type="spellStart"/>
            <w:r>
              <w:t>Inhalati</w:t>
            </w:r>
            <w:r>
              <w:rPr>
                <w:spacing w:val="1"/>
              </w:rPr>
              <w:t>v</w:t>
            </w:r>
            <w:r>
              <w:t>e</w:t>
            </w:r>
            <w:proofErr w:type="spellEnd"/>
          </w:p>
        </w:tc>
        <w:tc>
          <w:tcPr>
            <w:tcW w:w="865" w:type="dxa"/>
          </w:tcPr>
          <w:p w:rsidR="0023460F" w:rsidRDefault="005D2F1E">
            <w:pPr>
              <w:spacing w:line="220" w:lineRule="exact"/>
              <w:ind w:left="48"/>
            </w:pPr>
            <w:r>
              <w:t>LD50</w:t>
            </w:r>
          </w:p>
          <w:p w:rsidR="0023460F" w:rsidRDefault="005D2F1E">
            <w:pPr>
              <w:spacing w:before="52"/>
              <w:ind w:left="49"/>
            </w:pPr>
            <w:r>
              <w:t>LC50/4</w:t>
            </w:r>
            <w:r>
              <w:rPr>
                <w:spacing w:val="1"/>
              </w:rPr>
              <w:t xml:space="preserve"> </w:t>
            </w:r>
            <w:r>
              <w:t>h</w:t>
            </w:r>
          </w:p>
        </w:tc>
        <w:tc>
          <w:tcPr>
            <w:tcW w:w="8192" w:type="dxa"/>
          </w:tcPr>
          <w:p w:rsidR="0023460F" w:rsidRDefault="005D2F1E">
            <w:pPr>
              <w:spacing w:line="220" w:lineRule="exact"/>
              <w:ind w:left="48"/>
            </w:pPr>
            <w:r>
              <w:t>2500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g</w:t>
            </w:r>
            <w:r>
              <w:t>/kg</w:t>
            </w:r>
            <w:r>
              <w:rPr>
                <w:spacing w:val="1"/>
              </w:rPr>
              <w:t xml:space="preserve"> </w:t>
            </w:r>
            <w:r>
              <w:t>(rat)</w:t>
            </w:r>
            <w:r>
              <w:rPr>
                <w:spacing w:val="1"/>
              </w:rPr>
              <w:t xml:space="preserve"> </w:t>
            </w:r>
            <w:r>
              <w:t>(Swall</w:t>
            </w:r>
            <w:r>
              <w:rPr>
                <w:spacing w:val="1"/>
              </w:rPr>
              <w:t>o</w:t>
            </w:r>
            <w:r>
              <w:t>wed)</w:t>
            </w:r>
          </w:p>
          <w:p w:rsidR="0023460F" w:rsidRDefault="005D2F1E">
            <w:pPr>
              <w:spacing w:before="52"/>
              <w:ind w:left="48"/>
            </w:pPr>
            <w:r>
              <w:rPr>
                <w:spacing w:val="1"/>
              </w:rPr>
              <w:t>5</w:t>
            </w:r>
            <w:r>
              <w:t>.19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g</w:t>
            </w:r>
            <w:r>
              <w:t>/l (rat)</w:t>
            </w:r>
          </w:p>
        </w:tc>
      </w:tr>
    </w:tbl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Primary</w:t>
      </w:r>
      <w:r>
        <w:rPr>
          <w:b/>
          <w:spacing w:val="1"/>
        </w:rPr>
        <w:t xml:space="preserve"> </w:t>
      </w:r>
      <w:r>
        <w:rPr>
          <w:b/>
        </w:rPr>
        <w:t>irritant</w:t>
      </w:r>
      <w:r>
        <w:rPr>
          <w:b/>
          <w:spacing w:val="1"/>
        </w:rPr>
        <w:t xml:space="preserve"> </w:t>
      </w:r>
      <w:r>
        <w:rPr>
          <w:b/>
        </w:rPr>
        <w:t>effect: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gramStart"/>
      <w:r>
        <w:rPr>
          <w:b/>
        </w:rPr>
        <w:t>on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skin:</w:t>
      </w:r>
      <w:r>
        <w:rPr>
          <w:b/>
          <w:spacing w:val="1"/>
        </w:rPr>
        <w:t xml:space="preserve"> </w:t>
      </w:r>
      <w:r>
        <w:t>No toxic irritating effect,</w:t>
      </w:r>
      <w:r>
        <w:rPr>
          <w:spacing w:val="-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Directive</w:t>
      </w:r>
      <w:r>
        <w:rPr>
          <w:spacing w:val="1"/>
        </w:rPr>
        <w:t xml:space="preserve"> </w:t>
      </w:r>
      <w:r>
        <w:t>67/548</w:t>
      </w:r>
      <w:r>
        <w:rPr>
          <w:spacing w:val="-1"/>
        </w:rPr>
        <w:t>/</w:t>
      </w:r>
      <w:r>
        <w:t>EEC or Directive 199/45/EC.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gramStart"/>
      <w:r>
        <w:rPr>
          <w:b/>
        </w:rPr>
        <w:t>on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eye:</w:t>
      </w:r>
      <w:r>
        <w:rPr>
          <w:b/>
          <w:spacing w:val="1"/>
        </w:rPr>
        <w:t xml:space="preserve"> </w:t>
      </w:r>
      <w:r>
        <w:t>No toxic irritating effect,</w:t>
      </w:r>
      <w:r>
        <w:rPr>
          <w:spacing w:val="-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Directive</w:t>
      </w:r>
      <w:r>
        <w:rPr>
          <w:spacing w:val="1"/>
        </w:rPr>
        <w:t xml:space="preserve"> </w:t>
      </w:r>
      <w:r>
        <w:t>67/548</w:t>
      </w:r>
      <w:r>
        <w:rPr>
          <w:spacing w:val="-1"/>
        </w:rPr>
        <w:t>/</w:t>
      </w:r>
      <w:r>
        <w:t>EEC or Directive 199/45/EC.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Sensitiz</w:t>
      </w:r>
      <w:r>
        <w:rPr>
          <w:b/>
          <w:spacing w:val="1"/>
        </w:rPr>
        <w:t>a</w:t>
      </w:r>
      <w:r>
        <w:rPr>
          <w:b/>
        </w:rPr>
        <w:t>ti</w:t>
      </w:r>
      <w:r>
        <w:rPr>
          <w:b/>
          <w:spacing w:val="1"/>
        </w:rPr>
        <w:t>o</w:t>
      </w:r>
      <w:r>
        <w:rPr>
          <w:b/>
        </w:rPr>
        <w:t>n: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toxic</w:t>
      </w:r>
      <w:r>
        <w:rPr>
          <w:spacing w:val="1"/>
        </w:rPr>
        <w:t xml:space="preserve"> </w:t>
      </w:r>
      <w:r>
        <w:t>sensitizing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kno</w:t>
      </w:r>
      <w:r>
        <w:rPr>
          <w:spacing w:val="-1"/>
        </w:rPr>
        <w:t>w</w:t>
      </w:r>
      <w:r>
        <w:t>n,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Directive</w:t>
      </w:r>
      <w:r>
        <w:rPr>
          <w:spacing w:val="-1"/>
        </w:rPr>
        <w:t xml:space="preserve"> </w:t>
      </w:r>
      <w:r>
        <w:t>67/548/EEC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Directive 199/45/EC.</w:t>
      </w:r>
    </w:p>
    <w:p w:rsidR="00345967" w:rsidRDefault="00345967">
      <w:pPr>
        <w:spacing w:line="160" w:lineRule="exact"/>
        <w:ind w:right="173"/>
        <w:jc w:val="right"/>
        <w:rPr>
          <w:color w:val="7F7F7F"/>
          <w:sz w:val="16"/>
          <w:szCs w:val="16"/>
        </w:rPr>
      </w:pPr>
    </w:p>
    <w:p w:rsidR="0023460F" w:rsidRDefault="005D2F1E">
      <w:pPr>
        <w:spacing w:line="160" w:lineRule="exact"/>
        <w:ind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6)</w:t>
      </w:r>
    </w:p>
    <w:p w:rsidR="0023460F" w:rsidRDefault="00345967">
      <w:pPr>
        <w:spacing w:before="49"/>
        <w:ind w:right="105"/>
        <w:jc w:val="right"/>
        <w:rPr>
          <w:sz w:val="12"/>
          <w:szCs w:val="12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61E895" wp14:editId="36247512">
                <wp:simplePos x="0" y="0"/>
                <wp:positionH relativeFrom="column">
                  <wp:posOffset>542925</wp:posOffset>
                </wp:positionH>
                <wp:positionV relativeFrom="paragraph">
                  <wp:posOffset>111125</wp:posOffset>
                </wp:positionV>
                <wp:extent cx="6686550" cy="323850"/>
                <wp:effectExtent l="0" t="0" r="19050" b="19050"/>
                <wp:wrapNone/>
                <wp:docPr id="4016" name="Rectangle 4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6" o:spid="_x0000_s1026" style="position:absolute;margin-left:42.75pt;margin-top:8.7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4LoQ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CE6738">
        <w:rPr>
          <w:b/>
          <w:position w:val="-1"/>
        </w:rPr>
        <w:t>Multipurpose Fax Toner</w:t>
      </w:r>
    </w:p>
    <w:p w:rsidR="0023460F" w:rsidRDefault="0023460F">
      <w:pPr>
        <w:spacing w:before="17" w:line="280" w:lineRule="exact"/>
        <w:rPr>
          <w:sz w:val="28"/>
          <w:szCs w:val="28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</w:p>
    <w:p w:rsidR="0023460F" w:rsidRDefault="0023460F">
      <w:pPr>
        <w:spacing w:before="4" w:line="220" w:lineRule="exact"/>
        <w:rPr>
          <w:sz w:val="22"/>
          <w:szCs w:val="22"/>
        </w:rPr>
      </w:pPr>
    </w:p>
    <w:p w:rsidR="00345967" w:rsidRDefault="00345967">
      <w:pPr>
        <w:ind w:left="1235"/>
        <w:rPr>
          <w:w w:val="75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(about</w:t>
      </w:r>
      <w:r>
        <w:rPr>
          <w:b/>
          <w:spacing w:val="1"/>
        </w:rPr>
        <w:t xml:space="preserve"> </w:t>
      </w:r>
      <w:r>
        <w:rPr>
          <w:b/>
        </w:rPr>
        <w:t>experimental toxicology):</w:t>
      </w:r>
    </w:p>
    <w:p w:rsidR="0023460F" w:rsidRDefault="005D2F1E">
      <w:pPr>
        <w:spacing w:line="220" w:lineRule="exact"/>
        <w:ind w:left="1336" w:right="-50"/>
      </w:pPr>
      <w:proofErr w:type="gramStart"/>
      <w:r>
        <w:t>M</w:t>
      </w:r>
      <w:r>
        <w:rPr>
          <w:spacing w:val="1"/>
        </w:rPr>
        <w:t>u</w:t>
      </w:r>
      <w:r>
        <w:t>ta</w:t>
      </w:r>
      <w:r>
        <w:rPr>
          <w:spacing w:val="1"/>
        </w:rPr>
        <w:t>g</w:t>
      </w:r>
      <w:r>
        <w:t>e</w:t>
      </w:r>
      <w:r>
        <w:rPr>
          <w:spacing w:val="1"/>
        </w:rPr>
        <w:t>n</w:t>
      </w:r>
      <w:r>
        <w:t>icity :</w:t>
      </w:r>
      <w:proofErr w:type="gramEnd"/>
      <w:r>
        <w:t xml:space="preserve"> A</w:t>
      </w:r>
      <w:r>
        <w:rPr>
          <w:spacing w:val="-2"/>
        </w:rPr>
        <w:t>m</w:t>
      </w:r>
      <w:r>
        <w:t>es test Ne</w:t>
      </w:r>
      <w:r>
        <w:rPr>
          <w:spacing w:val="1"/>
        </w:rPr>
        <w:t>g</w:t>
      </w:r>
      <w:r>
        <w:t>ati</w:t>
      </w:r>
      <w:r>
        <w:rPr>
          <w:spacing w:val="1"/>
        </w:rPr>
        <w:t>v</w:t>
      </w:r>
      <w:r>
        <w:t>e (Acc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test res</w:t>
      </w:r>
      <w:r>
        <w:rPr>
          <w:spacing w:val="1"/>
        </w:rPr>
        <w:t>u</w:t>
      </w:r>
      <w:r>
        <w:t xml:space="preserve">lt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>m</w:t>
      </w:r>
      <w:r>
        <w:t>ilar 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po</w:t>
      </w:r>
      <w:r>
        <w:t>siti</w:t>
      </w:r>
      <w:r>
        <w:rPr>
          <w:spacing w:val="1"/>
        </w:rPr>
        <w:t>on</w:t>
      </w:r>
      <w:r>
        <w:t>.)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Additional toxicological information:</w:t>
      </w:r>
    </w:p>
    <w:p w:rsidR="00345967" w:rsidRDefault="005D2F1E">
      <w:pPr>
        <w:spacing w:before="39"/>
      </w:pPr>
      <w:r>
        <w:br w:type="column"/>
      </w:r>
    </w:p>
    <w:p w:rsidR="0023460F" w:rsidRDefault="005D2F1E">
      <w:pPr>
        <w:spacing w:before="39"/>
        <w:rPr>
          <w:sz w:val="16"/>
          <w:szCs w:val="16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8400" w:space="1671"/>
            <w:col w:w="1349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5)</w:t>
      </w:r>
    </w:p>
    <w:p w:rsidR="0023460F" w:rsidRDefault="005D2F1E">
      <w:pPr>
        <w:spacing w:line="220" w:lineRule="exact"/>
        <w:ind w:left="1336"/>
      </w:pPr>
      <w:r>
        <w:lastRenderedPageBreak/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classif</w:t>
      </w:r>
      <w:r>
        <w:rPr>
          <w:spacing w:val="-1"/>
        </w:rPr>
        <w:t>i</w:t>
      </w:r>
      <w:r>
        <w:t>cation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internally</w:t>
      </w:r>
      <w:r>
        <w:rPr>
          <w:spacing w:val="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calculation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ethods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preparations:</w:t>
      </w:r>
    </w:p>
    <w:p w:rsidR="0023460F" w:rsidRDefault="005D2F1E">
      <w:pPr>
        <w:spacing w:before="1" w:line="220" w:lineRule="exact"/>
        <w:ind w:left="1336" w:right="140"/>
      </w:pPr>
      <w:r>
        <w:rPr>
          <w:spacing w:val="6"/>
        </w:rPr>
        <w:t>W</w:t>
      </w:r>
      <w:r>
        <w:rPr>
          <w:spacing w:val="4"/>
        </w:rPr>
        <w:t>h</w:t>
      </w:r>
      <w:r>
        <w:rPr>
          <w:spacing w:val="5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u</w:t>
      </w:r>
      <w:r>
        <w:rPr>
          <w:spacing w:val="5"/>
        </w:rPr>
        <w:t>se</w:t>
      </w:r>
      <w:r>
        <w:t>d</w:t>
      </w:r>
      <w:r>
        <w:rPr>
          <w:spacing w:val="18"/>
        </w:rPr>
        <w:t xml:space="preserve"> </w:t>
      </w:r>
      <w:r>
        <w:rPr>
          <w:spacing w:val="5"/>
        </w:rPr>
        <w:t>a</w:t>
      </w:r>
      <w:r>
        <w:rPr>
          <w:spacing w:val="4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5"/>
        </w:rPr>
        <w:t>h</w:t>
      </w:r>
      <w:r>
        <w:rPr>
          <w:spacing w:val="3"/>
        </w:rPr>
        <w:t>a</w:t>
      </w:r>
      <w:r>
        <w:rPr>
          <w:spacing w:val="5"/>
        </w:rPr>
        <w:t>nd</w:t>
      </w:r>
      <w:r>
        <w:rPr>
          <w:spacing w:val="3"/>
        </w:rPr>
        <w:t>l</w:t>
      </w:r>
      <w:r>
        <w:rPr>
          <w:spacing w:val="5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5"/>
        </w:rPr>
        <w:t>c</w:t>
      </w:r>
      <w:r>
        <w:rPr>
          <w:spacing w:val="3"/>
        </w:rPr>
        <w:t>c</w:t>
      </w:r>
      <w:r>
        <w:rPr>
          <w:spacing w:val="5"/>
        </w:rPr>
        <w:t>or</w:t>
      </w:r>
      <w:r>
        <w:rPr>
          <w:spacing w:val="4"/>
        </w:rPr>
        <w:t>di</w:t>
      </w:r>
      <w:r>
        <w:rPr>
          <w:spacing w:val="5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4"/>
        </w:rPr>
        <w:t>s</w:t>
      </w:r>
      <w:r>
        <w:rPr>
          <w:spacing w:val="5"/>
        </w:rPr>
        <w:t>pe</w:t>
      </w:r>
      <w:r>
        <w:rPr>
          <w:spacing w:val="3"/>
        </w:rPr>
        <w:t>c</w:t>
      </w:r>
      <w:r>
        <w:rPr>
          <w:spacing w:val="4"/>
        </w:rPr>
        <w:t>ifi</w:t>
      </w:r>
      <w:r>
        <w:rPr>
          <w:spacing w:val="5"/>
        </w:rPr>
        <w:t>c</w:t>
      </w:r>
      <w:r>
        <w:rPr>
          <w:spacing w:val="3"/>
        </w:rPr>
        <w:t>a</w:t>
      </w:r>
      <w:r>
        <w:rPr>
          <w:spacing w:val="4"/>
        </w:rPr>
        <w:t>tio</w:t>
      </w:r>
      <w:r>
        <w:rPr>
          <w:spacing w:val="5"/>
        </w:rPr>
        <w:t>ns</w:t>
      </w:r>
      <w:r>
        <w:t>,</w:t>
      </w:r>
      <w:r>
        <w:rPr>
          <w:spacing w:val="18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5"/>
        </w:rPr>
        <w:t>pr</w:t>
      </w:r>
      <w:r>
        <w:rPr>
          <w:spacing w:val="4"/>
        </w:rPr>
        <w:t>o</w:t>
      </w:r>
      <w:r>
        <w:rPr>
          <w:spacing w:val="5"/>
        </w:rPr>
        <w:t>d</w:t>
      </w:r>
      <w:r>
        <w:rPr>
          <w:spacing w:val="4"/>
        </w:rPr>
        <w:t>u</w:t>
      </w:r>
      <w:r>
        <w:rPr>
          <w:spacing w:val="5"/>
        </w:rPr>
        <w:t>c</w:t>
      </w:r>
      <w:r>
        <w:t>t</w:t>
      </w:r>
      <w:r>
        <w:rPr>
          <w:spacing w:val="18"/>
        </w:rPr>
        <w:t xml:space="preserve"> </w:t>
      </w:r>
      <w:r>
        <w:rPr>
          <w:spacing w:val="4"/>
        </w:rPr>
        <w:t>d</w:t>
      </w:r>
      <w:r>
        <w:rPr>
          <w:spacing w:val="5"/>
        </w:rPr>
        <w:t>oe</w:t>
      </w:r>
      <w:r>
        <w:t>s</w:t>
      </w:r>
      <w:r>
        <w:rPr>
          <w:spacing w:val="17"/>
        </w:rPr>
        <w:t xml:space="preserve"> </w:t>
      </w:r>
      <w:r>
        <w:rPr>
          <w:spacing w:val="5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5"/>
        </w:rPr>
        <w:t>h</w:t>
      </w:r>
      <w:r>
        <w:rPr>
          <w:spacing w:val="3"/>
        </w:rPr>
        <w:t>a</w:t>
      </w:r>
      <w:r>
        <w:rPr>
          <w:spacing w:val="5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5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4"/>
        </w:rPr>
        <w:t>h</w:t>
      </w:r>
      <w:r>
        <w:rPr>
          <w:spacing w:val="5"/>
        </w:rPr>
        <w:t>ar</w:t>
      </w:r>
      <w:r>
        <w:rPr>
          <w:spacing w:val="1"/>
        </w:rPr>
        <w:t>m</w:t>
      </w:r>
      <w:r>
        <w:rPr>
          <w:spacing w:val="5"/>
        </w:rPr>
        <w:t>fu</w:t>
      </w:r>
      <w:r>
        <w:t>l</w:t>
      </w:r>
      <w:r>
        <w:rPr>
          <w:spacing w:val="17"/>
        </w:rPr>
        <w:t xml:space="preserve"> </w:t>
      </w:r>
      <w:r>
        <w:rPr>
          <w:spacing w:val="5"/>
        </w:rPr>
        <w:t>e</w:t>
      </w:r>
      <w:r>
        <w:rPr>
          <w:spacing w:val="4"/>
        </w:rPr>
        <w:t>f</w:t>
      </w:r>
      <w:r>
        <w:rPr>
          <w:spacing w:val="5"/>
        </w:rPr>
        <w:t>fe</w:t>
      </w:r>
      <w:r>
        <w:rPr>
          <w:spacing w:val="3"/>
        </w:rPr>
        <w:t>c</w:t>
      </w:r>
      <w:r>
        <w:rPr>
          <w:spacing w:val="4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5"/>
        </w:rPr>
        <w:t>cc</w:t>
      </w:r>
      <w:r>
        <w:rPr>
          <w:spacing w:val="4"/>
        </w:rPr>
        <w:t>o</w:t>
      </w:r>
      <w:r>
        <w:rPr>
          <w:spacing w:val="5"/>
        </w:rPr>
        <w:t>rd</w:t>
      </w:r>
      <w:r>
        <w:rPr>
          <w:spacing w:val="3"/>
        </w:rPr>
        <w:t>i</w:t>
      </w:r>
      <w:r>
        <w:rPr>
          <w:spacing w:val="5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4"/>
        </w:rPr>
        <w:t>o</w:t>
      </w:r>
      <w:r>
        <w:rPr>
          <w:spacing w:val="5"/>
        </w:rPr>
        <w:t>u</w:t>
      </w:r>
      <w:r>
        <w:t>r experience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us.</w:t>
      </w:r>
    </w:p>
    <w:p w:rsidR="0023460F" w:rsidRDefault="0023460F">
      <w:pPr>
        <w:spacing w:line="100" w:lineRule="exact"/>
        <w:rPr>
          <w:sz w:val="11"/>
          <w:szCs w:val="11"/>
        </w:rPr>
      </w:pP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Carcinogenic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categories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IARC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(International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Agency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Cancer)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NTP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(Nati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nal Toxicology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Program)</w:t>
            </w:r>
          </w:p>
        </w:tc>
      </w:tr>
      <w:tr w:rsidR="0023460F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23460F" w:rsidRDefault="0023460F">
      <w:pPr>
        <w:spacing w:line="200" w:lineRule="exact"/>
      </w:pPr>
    </w:p>
    <w:p w:rsidR="0023460F" w:rsidRDefault="0023460F">
      <w:pPr>
        <w:spacing w:before="5" w:line="200" w:lineRule="exact"/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396" name="Group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397" name="Group 1392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398" name="Freeform 1481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99" name="Group 1393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400" name="Freeform 1480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01" name="Group 13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402" name="Freeform 14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03" name="Group 13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404" name="Freeform 14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05" name="Group 13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406" name="Freeform 1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07" name="Group 13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408" name="Freeform 147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09" name="Group 13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410" name="Freeform 147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411" name="Group 139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412" name="Freeform 147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413" name="Group 140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414" name="Freeform 147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415" name="Group 140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416" name="Freeform 147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417" name="Group 140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418" name="Freeform 147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419" name="Group 140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420" name="Freeform 147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421" name="Group 140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422" name="Freeform 146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423" name="Group 140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424" name="Freeform 146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425" name="Group 140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426" name="Freeform 146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427" name="Group 140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428" name="Freeform 146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429" name="Group 140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430" name="Freeform 146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431" name="Group 140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432" name="Freeform 146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433" name="Group 141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434" name="Freeform 146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435" name="Group 141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436" name="Freeform 146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437" name="Group 141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438" name="Freeform 146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439" name="Group 141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440" name="Freeform 146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441" name="Group 141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442" name="Freeform 145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443" name="Group 141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444" name="Freeform 145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445" name="Group 141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446" name="Freeform 145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447" name="Group 141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448" name="Freeform 145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449" name="Group 141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450" name="Freeform 145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451" name="Group 141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452" name="Freeform 145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453" name="Group 142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454" name="Freeform 145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455" name="Group 142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456" name="Freeform 145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457" name="Group 142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458" name="Freeform 145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459" name="Group 142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460" name="Freeform 145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461" name="Group 142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462" name="Freeform 144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463" name="Group 142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464" name="Freeform 144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465" name="Group 142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466" name="Freeform 144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467" name="Group 142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468" name="Freeform 144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469" name="Group 142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470" name="Freeform 144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471" name="Group 142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472" name="Freeform 144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473" name="Group 143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474" name="Freeform 144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475" name="Group 143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476" name="Freeform 144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477" name="Group 143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478" name="Freeform 144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479" name="Group 143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480" name="Freeform 144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481" name="Group 143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482" name="Freeform 143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483" name="Group 143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484" name="Freeform 143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485" name="Group 143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486" name="Freeform 143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1" o:spid="_x0000_s1026" style="position:absolute;margin-left:49.7pt;margin-top:1pt;width:512.6pt;height:16.4pt;z-index:-2644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">
                <v:group id="Group 1392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<v:shape id="Freeform 1481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341MUA&#10;AADdAAAADwAAAGRycy9kb3ducmV2LnhtbESPQWvCQBCF74X+h2UK3uqmFaSNrtLaBjwJ1YIex+yY&#10;BLOzIbuu8d87h0JvM7w3730zXw6uVYn60Hg28DLOQBGX3jZcGfjdFc9voEJEtth6JgM3CrBcPD7M&#10;Mbf+yj+UtrFSEsIhRwN1jF2udShrchjGviMW7eR7h1HWvtK2x6uEu1a/ZtlUO2xYGmrsaFVTed5e&#10;nAGNk036uqXvVVF80vGSDnvbrY0ZPQ0fM1CRhvhv/rteW8GfvAuufCMj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fjU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393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80B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ier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PNAXFAAAA3QAA&#10;AA8AAAAAAAAAAAAAAAAAqgIAAGRycy9kb3ducmV2LnhtbFBLBQYAAAAABAAEAPoAAACcAwAAAAA=&#10;">
                    <v:shape id="Freeform 1480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DGcgA&#10;AADdAAAADwAAAGRycy9kb3ducmV2LnhtbESPQUvDQBCF74L/YRnBm90oRZrYbWgVQaSU2gribciO&#10;SUh2NuyuafTXO4eCtxnem/e+WZaT69VIIbaeDdzOMlDElbct1wbej883C1AxIVvsPZOBH4pQri4v&#10;llhYf+I3Gg+pVhLCsUADTUpDoXWsGnIYZ34gFu3LB4dJ1lBrG/Ak4a7Xd1l2rx22LA0NDvTYUNUd&#10;vp2B9ed8s83D2NnXPW122/zpd/9xNOb6alo/gEo0pX/z+frFCv48E375Rk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+cMZ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1394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g4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1lg4cQAAADdAAAA&#10;DwAAAAAAAAAAAAAAAACqAgAAZHJzL2Rvd25yZXYueG1sUEsFBgAAAAAEAAQA+gAAAJsDAAAAAA==&#10;">
                      <v:shape id="Freeform 1479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49cQA&#10;AADdAAAADwAAAGRycy9kb3ducmV2LnhtbERP32vCMBB+F/wfwgm+aarImNUouiGMIcOpIL4dzdkW&#10;m0tJslr965eBsLf7+H7efNmaSjTkfGlZwWiYgCDOrC45V3A8bAavIHxA1lhZJgV38rBcdDtzTLW9&#10;8Tc1+5CLGMI+RQVFCHUqpc8KMuiHtiaO3MU6gyFCl0vt8BbDTSXHSfIiDZYcGwqs6a2g7Lr/MQpW&#10;58l6O3XNVX/uaP21nb4/dqeDUv1eu5qBCNSGf/HT/aHj/Ekyhr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n+PXEAAAA3QAAAA8AAAAAAAAAAAAAAAAAmAIAAGRycy9k&#10;b3ducmV2LnhtbFBLBQYAAAAABAAEAPUAAACJAwAAAAA=&#10;" path="m,l10250,e" filled="f" strokeweight=".06pt">
                        <v:path arrowok="t" o:connecttype="custom" o:connectlocs="0,0;10250,0" o:connectangles="0,0"/>
                      </v:shape>
                      <v:group id="Group 1395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      <v:shape id="Freeform 1478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FGsUA&#10;AADdAAAADwAAAGRycy9kb3ducmV2LnhtbERP22rCQBB9L/gPyxT6VjctQWp0FbUURKR4A+nbkJ0m&#10;wexs2F1j9OtdodC3OZzrjKedqUVLzleWFbz1ExDEudUVFwoO+6/XDxA+IGusLZOCK3mYTnpPY8y0&#10;vfCW2l0oRAxhn6GCMoQmk9LnJRn0fdsQR+7XOoMhQldI7fASw00t35NkIA1WHBtKbGhRUn7anY2C&#10;2U86Xw9de9KrDc2/18PP2+a4V+rluZuNQATqwr/4z73UcX6apPD4Jp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sUa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1396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Jm4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YmbiwwAAAN0AAAAP&#10;AAAAAAAAAAAAAAAAAKoCAABkcnMvZG93bnJldi54bWxQSwUGAAAAAAQABAD6AAAAmgMAAAAA&#10;">
                          <v:shape id="Freeform 1477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+9sUA&#10;AADdAAAADwAAAGRycy9kb3ducmV2LnhtbERP22oCMRB9F/yHMIJvmq2I1NUoaimUIsVLofg2bKa7&#10;i5vJksR19eubguDbHM515svWVKIh50vLCl6GCQjizOqScwXfx/fBKwgfkDVWlknBjTwsF93OHFNt&#10;r7yn5hByEUPYp6igCKFOpfRZQQb90NbEkfu1zmCI0OVSO7zGcFPJUZJMpMGSY0OBNW0Kys6Hi1Gw&#10;Oo3X26lrzvpzR+uv7fTtvvs5KtXvtasZiEBteIof7g8d54+TCfx/E0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P72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1397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/xdDs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do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/xdDsQAAADdAAAA&#10;DwAAAAAAAAAAAAAAAACqAgAAZHJzL2Rvd25yZXYueG1sUEsFBgAAAAAEAAQA+gAAAJsDAAAAAA==&#10;">
                            <v:shape id="Freeform 1476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/PH8gA&#10;AADdAAAADwAAAGRycy9kb3ducmV2LnhtbESPQUvDQBCF74L/YRnBm90oRZrYbWgVQaSU2gribciO&#10;SUh2NuyuafTXO4eCtxnem/e+WZaT69VIIbaeDdzOMlDElbct1wbej883C1AxIVvsPZOBH4pQri4v&#10;llhYf+I3Gg+pVhLCsUADTUpDoXWsGnIYZ34gFu3LB4dJ1lBrG/Ak4a7Xd1l2rx22LA0NDvTYUNUd&#10;vp2B9ed8s83D2NnXPW122/zpd/9xNOb6alo/gEo0pX/z+frFCv48E1z5Rk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j88f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1398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9s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d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S9s58QAAADdAAAA&#10;DwAAAAAAAAAAAAAAAACqAgAAZHJzL2Rvd25yZXYueG1sUEsFBgAAAAAEAAQA+gAAAJsDAAAAAA==&#10;">
                              <v:shape id="Freeform 1475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VxMgA&#10;AADdAAAADwAAAGRycy9kb3ducmV2LnhtbESPQUvDQBCF74L/YRnBm91UipiYTWkVQaRIbQXxNmTH&#10;JDQ7G3bXNPrrnUOhtxnem/e+KZeT69VIIXaeDcxnGSji2tuOGwMf++ebe1AxIVvsPZOBX4qwrC4v&#10;SiysP/I7jbvUKAnhWKCBNqWh0DrWLTmMMz8Qi/btg8Mka2i0DXiUcNfr2yy70w47loYWB3psqT7s&#10;fpyB1ddivcnDeLCvW1q/bfKnv+3n3pjrq2n1ACrRlM7m0/WLFfzFXPjlGxlBV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IFXE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399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2P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/10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oD2PMQAAADdAAAA&#10;DwAAAAAAAAAAAAAAAACqAgAAZHJzL2Rvd25yZXYueG1sUEsFBgAAAAAEAAQA+gAAAJsDAAAAAA==&#10;">
                                <v:shape id="Freeform 1474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uKMUA&#10;AADdAAAADwAAAGRycy9kb3ducmV2LnhtbERP22oCMRB9L/QfwhR8q1lFSl2N4gVBihRvIH0bNtPd&#10;xc1kSeK6+vVGKPRtDuc642lrKtGQ86VlBb1uAoI4s7rkXMHxsHr/BOEDssbKMim4kYfp5PVljKm2&#10;V95Rsw+5iCHsU1RQhFCnUvqsIIO+a2viyP1aZzBE6HKpHV5juKlkP0k+pMGSY0OBNS0Kys77i1Ew&#10;+xnMN0PXnPXXlubfm+Hyvj0dlOq8tbMRiEBt+Bf/udc6zh/0+vD8Jp4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m4o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400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                <v:shape id="Freeform 1473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Tx8UA&#10;AADdAAAADwAAAGRycy9kb3ducmV2LnhtbERP22rCQBB9L/gPywi+1Y0llBpdRS1CKVK8gfg2ZMck&#10;mJ0Nu9uY9uu7BcG3OZzrTOedqUVLzleWFYyGCQji3OqKCwXHw/r5DYQPyBpry6TghzzMZ72nKWba&#10;3nhH7T4UIoawz1BBGUKTSenzkgz6oW2II3exzmCI0BVSO7zFcFPLlyR5lQYrjg0lNrQqKb/uv42C&#10;xTldbsauverPLS2/NuP33+3poNSg3y0mIAJ14SG+uz90nJ+OUvj/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1PH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401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                  <v:shape id="Freeform 1472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oK8UA&#10;AADdAAAADwAAAGRycy9kb3ducmV2LnhtbERP22oCMRB9L/QfwhT6VrOKiK5G8YJQiog3kL4Nm+nu&#10;4mayJOm67dcbQfBtDuc6k1lrKtGQ86VlBd1OAoI4s7rkXMHpuP4YgvABWWNlmRT8kYfZ9PVlgqm2&#10;V95Tcwi5iCHsU1RQhFCnUvqsIIO+Y2viyP1YZzBE6HKpHV5juKlkL0kG0mDJsaHAmpYFZZfDr1Ew&#10;/+4vNiPXXPTXjhbbzWj1vzsflXp/a+djEIHa8BQ/3J86zu93B3D/Jp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WgrxQAAAN0AAAAPAAAAAAAAAAAAAAAAAJgCAABkcnMv&#10;ZG93bnJldi54bWxQSwUGAAAAAAQABAD1AAAAig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402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                    <v:shape id="Freeform 1471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ZwsgA&#10;AADdAAAADwAAAGRycy9kb3ducmV2LnhtbESPQUvDQBCF74L/YRnBm91UipiYTWkVQaRIbQXxNmTH&#10;JDQ7G3bXNPrrnUOhtxnem/e+KZeT69VIIXaeDcxnGSji2tuOGwMf++ebe1AxIVvsPZOBX4qwrC4v&#10;SiysP/I7jbvUKAnhWKCBNqWh0DrWLTmMMz8Qi/btg8Mka2i0DXiUcNfr2yy70w47loYWB3psqT7s&#10;fpyB1ddivcnDeLCvW1q/bfKnv+3n3pjrq2n1ACrRlM7m0/WLFfzFXHDlGxlBV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VlnC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403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                      <v:shape id="Freeform 1470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fecgA&#10;AADdAAAADwAAAGRycy9kb3ducmV2LnhtbESPQWvCQBCF74X+h2WE3upGEanRVbSlUIoUqwXpbchO&#10;k2B2NuxuY/TXO4dCbzO8N+99s1j1rlEdhVh7NjAaZqCIC29rLg18HV4fn0DFhGyx8UwGLhRhtby/&#10;W2Bu/Zk/qdunUkkIxxwNVCm1udaxqMhhHPqWWLQfHxwmWUOpbcCzhLtGj7Nsqh3WLA0VtvRcUXHa&#10;/zoD6+/JZjsL3cm+72jzsZ29XHfHgzEPg349B5WoT//mv+s3K/iTsfDLNzKC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TJ95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404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8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sPIHFAAAA3QAA&#10;AA8AAAAAAAAAAAAAAAAAqgIAAGRycy9kb3ducmV2LnhtbFBLBQYAAAAABAAEAPoAAACcAwAAAAA=&#10;">
                                          <v:shape id="Freeform 1469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klcUA&#10;AADdAAAADwAAAGRycy9kb3ducmV2LnhtbERP22rCQBB9L/gPywi+1U2DlJq6ihcEKVKsFkrfhuw0&#10;CWZnw+4ao1/vCkLf5nCuM5l1phYtOV9ZVvAyTEAQ51ZXXCj4Pqyf30D4gKyxtkwKLuRhNu09TTDT&#10;9sxf1O5DIWII+wwVlCE0mZQ+L8mgH9qGOHJ/1hkMEbpCaofnGG5qmSbJqzRYcWwosaFlSflxfzIK&#10;5r+jxXbs2qP+2NHiczteXXc/B6UG/W7+DiJQF/7FD/dGx/mjNIX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qSV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405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3IHb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8k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yB23FAAAA3QAA&#10;AA8AAAAAAAAAAAAAAAAAqgIAAGRycy9kb3ducmV2LnhtbFBLBQYAAAAABAAEAPoAAACcAwAAAAA=&#10;">
                                            <v:shape id="Freeform 1468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ZesUA&#10;AADdAAAADwAAAGRycy9kb3ducmV2LnhtbERP22rCQBB9L/gPywh9q5tKkJq6ihcKIlKsFkrfhuw0&#10;CWZnw+4ao1/vCkLf5nCuM5l1phYtOV9ZVvA6SEAQ51ZXXCj4Pny8vIHwAVljbZkUXMjDbNp7mmCm&#10;7Zm/qN2HQsQQ9hkqKENoMil9XpJBP7ANceT+rDMYInSF1A7PMdzUcpgkI2mw4thQYkPLkvLj/mQU&#10;zH/TxXbs2qPe7GjxuR2vrrufg1LP/W7+DiJQF/7FD/dax/npMIX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5l6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406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6g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XOoLFAAAA3QAA&#10;AA8AAAAAAAAAAAAAAAAAqgIAAGRycy9kb3ducmV2LnhtbFBLBQYAAAAABAAEAPoAAACcAwAAAAA=&#10;">
                                              <v:shape id="Freeform 1467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ilsUA&#10;AADdAAAADwAAAGRycy9kb3ducmV2LnhtbERP22oCMRB9F/yHMIW+abYiUlejeEEQkeINpG/DZrq7&#10;uJksSbpu+/VGKPRtDuc603lrKtGQ86VlBW/9BARxZnXJuYLLedN7B+EDssbKMin4IQ/zWbczxVTb&#10;Ox+pOYVcxBD2KSooQqhTKX1WkEHftzVx5L6sMxgidLnUDu8x3FRykCQjabDk2FBgTauCstvp2yhY&#10;fA6X+7Frbnp3oOXHfrz+PVzPSr2+tIsJiEBt+Bf/ubc6zh8ORvD8Jp4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aKW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407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kBb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+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kBbsQAAADdAAAA&#10;DwAAAAAAAAAAAAAAAACqAgAAZHJzL2Rvd25yZXYueG1sUEsFBgAAAAAEAAQA+gAAAJsDAAAAAA==&#10;">
                                                <v:shape id="Freeform 1466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Tf8gA&#10;AADdAAAADwAAAGRycy9kb3ducmV2LnhtbESPQWvCQBCF74X+h2WE3upGEanRVbSlUIoUqwXpbchO&#10;k2B2NuxuY/TXO4dCbzO8N+99s1j1rlEdhVh7NjAaZqCIC29rLg18HV4fn0DFhGyx8UwGLhRhtby/&#10;W2Bu/Zk/qdunUkkIxxwNVCm1udaxqMhhHPqWWLQfHxwmWUOpbcCzhLtGj7Nsqh3WLA0VtvRcUXHa&#10;/zoD6+/JZjsL3cm+72jzsZ29XHfHgzEPg349B5WoT//mv+s3K/iTseDKNzKC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OpN/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408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                                <v:shape id="Freeform 1465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JpMgA&#10;AADdAAAADwAAAGRycy9kb3ducmV2LnhtbESPQWvCQBCF70L/wzKF3nTTKqVGV9FKoRQpVgXxNmSn&#10;STA7G3a3Me2v7xwKvc3w3rz3zXzZu0Z1FGLt2cD9KANFXHhbc2ngeHgZPoGKCdli45kMfFOE5eJm&#10;MMfc+it/ULdPpZIQjjkaqFJqc61jUZHDOPItsWifPjhMsoZS24BXCXeNfsiyR+2wZmmosKXniorL&#10;/ssZWJ0n6+00dBf7tqP1+3a6+dmdDsbc3farGahEffo3/12/WsGfjIVfvpER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lQmk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409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                                  <v:shape id="Freeform 1464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ySMUA&#10;AADdAAAADwAAAGRycy9kb3ducmV2LnhtbERP22oCMRB9F/oPYQp906xWiq5G8UKhiBRvIL4Nm3F3&#10;cTNZknTd+vVNodC3OZzrTOetqURDzpeWFfR7CQjizOqScwWn43t3BMIHZI2VZVLwTR7ms6fOFFNt&#10;77yn5hByEUPYp6igCKFOpfRZQQZ9z9bEkbtaZzBE6HKpHd5juKnkIEnepMGSY0OBNa0Kym6HL6Ng&#10;cRkut2PX3PRmR8vP7Xj92J2PSr08t4sJiEBt+Bf/uT90nD98HcDvN/EE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zJI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410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uRs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/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quRsMQAAADdAAAA&#10;DwAAAAAAAAAAAAAAAACqAgAAZHJzL2Rvd25yZXYueG1sUEsFBgAAAAAEAAQA+gAAAJsDAAAAAA==&#10;">
                                                      <v:shape id="Freeform 1463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4Pp8UA&#10;AADdAAAADwAAAGRycy9kb3ducmV2LnhtbERP32vCMBB+H/g/hBN8m6lahlaj6IYwhojTwdjb0Zxt&#10;sbmUJNZuf/0yGPh2H9/PW6w6U4uWnK8sKxgNExDEudUVFwo+TtvHKQgfkDXWlknBN3lYLXsPC8y0&#10;vfE7tcdQiBjCPkMFZQhNJqXPSzLoh7YhjtzZOoMhQldI7fAWw00tx0nyJA1WHBtKbOi5pPxyvBoF&#10;6690s5u59qLfDrTZ72YvP4fPk1KDfreegwjUhbv43/2q4/x0ksLf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g+n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411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6sX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OrF/FAAAA3QAA&#10;AA8AAAAAAAAAAAAAAAAAqgIAAGRycy9kb3ducmV2LnhtbFBLBQYAAAAABAAEAPoAAACcAwAAAAA=&#10;">
                                                        <v:shape id="Freeform 1462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0S8UA&#10;AADdAAAADwAAAGRycy9kb3ducmV2LnhtbERP22oCMRB9L/QfwhT6VrNaEV2NopZCKVK8gfg2bMbd&#10;xc1kSdJ169cbQejbHM51JrPWVKIh50vLCrqdBARxZnXJuYL97vNtCMIHZI2VZVLwRx5m0+enCaba&#10;XnhDzTbkIoawT1FBEUKdSumzggz6jq2JI3eyzmCI0OVSO7zEcFPJXpIMpMGSY0OBNS0Lys7bX6Ng&#10;fuwvViPXnPX3mhY/q9HHdX3YKfX60s7HIAK14V/8cH/pOL//PoD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DRLxQAAAN0AAAAPAAAAAAAAAAAAAAAAAJgCAABkcnMv&#10;ZG93bnJldi54bWxQSwUGAAAAAAQABAD1AAAAig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412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CXs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7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CXs8QAAADdAAAA&#10;DwAAAAAAAAAAAAAAAACqAgAAZHJzL2Rvd25yZXYueG1sUEsFBgAAAAAEAAQA+gAAAJsDAAAAAA==&#10;">
                                                          <v:shape id="Freeform 1461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FosgA&#10;AADdAAAADwAAAGRycy9kb3ducmV2LnhtbESPQWvCQBCF70L/wzKF3nTTKqVGV9FKoRQpVgXxNmSn&#10;STA7G3a3Me2v7xwKvc3w3rz3zXzZu0Z1FGLt2cD9KANFXHhbc2ngeHgZPoGKCdli45kMfFOE5eJm&#10;MMfc+it/ULdPpZIQjjkaqFJqc61jUZHDOPItsWifPjhMsoZS24BXCXeNfsiyR+2wZmmosKXniorL&#10;/ssZWJ0n6+00dBf7tqP1+3a6+dmdDsbc3farGahEffo3/12/WsGfjAVXvpER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4wWi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413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OmW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yc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0OmWsQAAADdAAAA&#10;DwAAAAAAAAAAAAAAAACqAgAAZHJzL2Rvd25yZXYueG1sUEsFBgAAAAAEAAQA+gAAAJsDAAAAAA==&#10;">
                                                            <v:shape id="Freeform 1460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62cgA&#10;AADdAAAADwAAAGRycy9kb3ducmV2LnhtbESPT0vDQBDF74LfYRnBm91Ygti029JWBJEi/SNIb0N2&#10;TEKzs2F3TaOf3jkUepvhvXnvN7PF4FrVU4iNZwOPowwUceltw5WBz8PrwzOomJAttp7JwC9FWMxv&#10;b2ZYWH/mHfX7VCkJ4ViggTqlrtA6ljU5jCPfEYv27YPDJGuotA14lnDX6nGWPWmHDUtDjR2taypP&#10;+x9nYHnMV5tJ6E/2fUurj83k5W/7dTDm/m5YTkElGtLVfLl+s4Kf58Iv38gIev4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k3rZ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414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PZI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BrD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M9khwwAAAN0AAAAP&#10;AAAAAAAAAAAAAAAAAKoCAABkcnMvZG93bnJldi54bWxQSwUGAAAAAAQABAD6AAAAmgMAAAAA&#10;">
                                                              <v:shape id="Freeform 1459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1BNcUA&#10;AADdAAAADwAAAGRycy9kb3ducmV2LnhtbERP22rCQBB9L/gPywh9q5tKkJq6ihcKIlKsFkrfhuw0&#10;CWZnw+4ao1/vCkLf5nCuM5l1phYtOV9ZVvA6SEAQ51ZXXCj4Pny8vIHwAVljbZkUXMjDbNp7mmCm&#10;7Zm/qN2HQsQQ9hkqKENoMil9XpJBP7ANceT+rDMYInSF1A7PMdzUcpgkI2mw4thQYkPLkvLj/mQU&#10;zH/TxXbs2qPe7GjxuR2vrrufg1LP/W7+DiJQF/7FD/dax/lpOoT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UE1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415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                                              <v:shape id="Freeform 1458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MyMUA&#10;AADdAAAADwAAAGRycy9kb3ducmV2LnhtbERPTUvDQBC9C/6HZQRvdqOmpcRuSykoIhRMFepxzE6T&#10;0Oxs3Nm28d+7QqG3ebzPmS0G16kjBWk9G7gfZaCIK29brg18fjzfTUFJRLbYeSYDvySwmF9fzbCw&#10;/sQlHTexVimEpUADTYx9obVUDTmUke+JE7fzwWFMMNTaBjylcNfphyybaIctp4YGe1o1VO03B2dg&#10;/fW2+5H3MhzK9f5l+yhjyb7HxtzeDMsnUJGGeBGf3a82zc/zHP6/SS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YzIxQAAAN0AAAAPAAAAAAAAAAAAAAAAAJgCAABkcnMv&#10;ZG93bnJldi54bWxQSwUGAAAAAAQABAD1AAAAigMAAAAA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416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gjfIs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k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I3yLFAAAA3QAA&#10;AA8AAAAAAAAAAAAAAAAAqgIAAGRycy9kb3ducmV2LnhtbFBLBQYAAAAABAAEAPoAAACcAwAAAAA=&#10;">
                                                                  <v:shape id="Freeform 1457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3JMUA&#10;AADdAAAADwAAAGRycy9kb3ducmV2LnhtbERP30sCQRB+D/wflhF6y71MJS5XiaCIQPAsyMfxdrw7&#10;vJ09d1a9/ns3CHqbj+/nzJe9a9WZgjSeDdyPMlDEpbcNVwa+Pl/vHkFJRLbYeiYDPySwXAxu5phb&#10;f+GCzptYqRTCkqOBOsYu11rKmhzKyHfEidv74DAmGCptA15SuGv1OMtm2mHDqaHGjl5qKg+bkzOw&#10;2n7sj7IuwqlYHd6+H2Qq2W5qzO2wf34CFamP/+I/97tN8yeTGfx+k07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7ckxQAAAN0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417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bkzs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nj8B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bkzsQAAADdAAAA&#10;DwAAAAAAAAAAAAAAAACqAgAAZHJzL2Rvd25yZXYueG1sUEsFBgAAAAAEAAQA+gAAAJsDAAAAAA==&#10;">
                                                                    <v:shape id="Freeform 1456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GzccA&#10;AADdAAAADwAAAGRycy9kb3ducmV2LnhtbESPQUsDQQyF74L/YYjgzc6qrZS10yKCIkLBrUI9xp10&#10;d+lOZp1M2/Xfm4PgLeG9vPdlsRpDb46UpIvs4HpSgCGuo++4cfDx/nQ1ByMZ2WMfmRz8kMBqeX62&#10;wNLHE1d03OTGaAhLiQ7anIfSWqlbCiiTOBCrtospYNY1NdYnPGl46O1NUdzZgB1rQ4sDPbZU7zeH&#10;4GD9+br7lrcqHar1/nl7KzMpvmbOXV6MD/dgMo353/x3/eIVfzpV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khs3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418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0XVJ8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0XVJ8QAAADdAAAA&#10;DwAAAAAAAAAAAAAAAACqAgAAZHJzL2Rvd25yZXYueG1sUEsFBgAAAAAEAAQA+gAAAJsDAAAAAA==&#10;">
                                                                      <v:shape id="Freeform 1455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cFscA&#10;AADdAAAADwAAAGRycy9kb3ducmV2LnhtbESPT0vDQBDF74LfYRnBm934JyKx2yKCIkLBVEGPY3aa&#10;hGZn4862jd/eOQi9zfDevPeb+XIKg9lTkj6yg8tZAYa4ib7n1sHH+9PFHRjJyB6HyOTglwSWi9OT&#10;OVY+Hrim/Tq3RkNYKnTQ5TxW1krTUUCZxZFYtU1MAbOuqbU+4UHDw2CviuLWBuxZGzoc6bGjZrve&#10;BQerr9fNj7zVaVevts+f11JK8V06d342PdyDyTTlo/n/+sUr/k2p/PqNjm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LHBb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419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P/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6k/8wwAAAN0AAAAP&#10;AAAAAAAAAAAAAAAAAKoCAABkcnMvZG93bnJldi54bWxQSwUGAAAAAAQABAD6AAAAmgMAAAAA&#10;">
                                                                        <v:shape id="Freeform 1454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Un+sUA&#10;AADdAAAADwAAAGRycy9kb3ducmV2LnhtbERPTUvDQBC9C/6HZQRvdtNqSkm7LSIoIhRMFepxzE6T&#10;0Oxs3Nm28d+7QqG3ebzPWawG16kjBWk9GxiPMlDElbct1wY+P57vZqAkIlvsPJOBXxJYLa+vFlhY&#10;f+KSjptYqxTCUqCBJsa+0FqqhhzKyPfEidv54DAmGGptA55SuOv0JMum2mHLqaHBnp4aqvabgzOw&#10;/nrb/ch7GQ7lev+yvZdcsu/cmNub4XEOKtIQL+Kz+9Wm+Q/5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lSf6xQAAAN0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420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R0E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0dBDFAAAA3QAA&#10;AA8AAAAAAAAAAAAAAAAAqgIAAGRycy9kb3ducmV2LnhtbFBLBQYAAAAABAAEAPoAAACcAwAAAAA=&#10;">
                                                                          <v:shape id="Freeform 1453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aFcUA&#10;AADdAAAADwAAAGRycy9kb3ducmV2LnhtbERPTUvDQBC9C/6HZQRvdqM2pcRuSykoIhRMFepxzE6T&#10;0Oxs3Nm28d+7QqG3ebzPmS0G16kjBWk9G7gfZaCIK29brg18fjzfTUFJRLbYeSYDvySwmF9fzbCw&#10;/sQlHTexVimEpUADTYx9obVUDTmUke+JE7fzwWFMMNTaBjylcNfphyybaIctp4YGe1o1VO03B2dg&#10;/fW2+5H3MhzK9f5l+yi5ZN+5Mbc3w/IJVKQhXsRn96tN88f5GP6/SS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BoVxQAAAN0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421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FJ/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/0o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9FJ/8QAAADdAAAA&#10;DwAAAAAAAAAAAAAAAACqAgAAZHJzL2Rvd25yZXYueG1sUEsFBgAAAAAEAAQA+gAAAJsDAAAAAA==&#10;">
                                                                            <v:shape id="Freeform 1452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4h+cUA&#10;AADdAAAADwAAAGRycy9kb3ducmV2LnhtbERPTUvDQBC9C/6HZQre7KZqisRuiwiKCIWmCu1xzE6T&#10;0Oxs3Nm28d93hYK3ebzPmS0G16kjBWk9G5iMM1DElbct1wa+Pl9vH0FJRLbYeSYDvySwmF9fzbCw&#10;/sQlHdexVimEpUADTYx9obVUDTmUse+JE7fzwWFMMNTaBjylcNfpuyybaoctp4YGe3ppqNqvD87A&#10;cvux+5FVGQ7lcv+2uZdcsu/cmJvR8PwEKtIQ/8UX97tN8x/yKf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iH5xQAAAN0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422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9yE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n+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E9yE8QAAADdAAAA&#10;DwAAAAAAAAAAAAAAAACqAgAAZHJzL2Rvd25yZXYueG1sUEsFBgAAAAAEAAQA+gAAAJsDAAAAAA==&#10;">
                                                                              <v:shape id="Freeform 1451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0QEMcA&#10;AADdAAAADwAAAGRycy9kb3ducmV2LnhtbESPT0vDQBDF74LfYRnBm934JyKx2yKCIkLBVEGPY3aa&#10;hGZn4862jd/eOQi9zfDevPeb+XIKg9lTkj6yg8tZAYa4ib7n1sHH+9PFHRjJyB6HyOTglwSWi9OT&#10;OVY+Hrim/Tq3RkNYKnTQ5TxW1krTUUCZxZFYtU1MAbOuqbU+4UHDw2CviuLWBuxZGzoc6bGjZrve&#10;BQerr9fNj7zVaVevts+f11JK8V06d342PdyDyTTlo/n/+sUr/k2puPqNjm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9EBD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423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                                                              <v:shape id="Freeform 1450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Wq8cA&#10;AADdAAAADwAAAGRycy9kb3ducmV2LnhtbESPT0sDQQzF74LfYYjgzc76p6WsnRYRFBEKbhXqMe6k&#10;u0t3Mutk2q7f3hwEbwnv5b1fFqsx9OZISbrIDq4nBRjiOvqOGwcf709XczCSkT32kcnBDwmsludn&#10;Cyx9PHFFx01ujIawlOigzXkorZW6pYAyiQOxaruYAmZdU2N9wpOGh97eFMXMBuxYG1oc6LGler85&#10;BAfrz9fdt7xV6VCt98/bW5lK8TV17vJifLgHk2nM/+a/6xev+Hcz5ddvdAS7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n1qv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424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aFQ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hoVBwwAAAN0AAAAP&#10;AAAAAAAAAAAAAAAAAKoCAABkcnMvZG93bnJldi54bWxQSwUGAAAAAAQABAD6AAAAmgMAAAAA&#10;">
                                                                                  <v:shape id="Freeform 1449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tR8UA&#10;AADdAAAADwAAAGRycy9kb3ducmV2LnhtbERP30sCQRB+D/oflgl6y700JS5XEUGJQOgsqMfpdrw7&#10;vJ09d1Y9//tWCHqbj+/nTOe9a9WJgjSeDTwOMlDEpbcNVwY+P1YPz6AkIltsPZOBCwnMZ7c3U8yt&#10;P3NBp22sVAphydFAHWOXay1lTQ5l4DvixO18cBgTDJW2Ac8p3LV6mGUT7bDh1FBjR8uayv326Axs&#10;vt92B3kvwrHY7NdfIxlL9jM25v6uX7yAitTHf/Gf+9Wm+U+TIV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e1H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425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i+r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Yvq3FAAAA3QAA&#10;AA8AAAAAAAAAAAAAAAAAqgIAAGRycy9kb3ducmV2LnhtbFBLBQYAAAAABAAEAPoAAACcAwAAAAA=&#10;">
                                                                                    <v:shape id="Freeform 1448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QqMUA&#10;AADdAAAADwAAAGRycy9kb3ducmV2LnhtbERP30sCQRB+D/wflhF6y71MJS5XiaCIQPAsyMfxdrw7&#10;vJ09d1a9/ns3CHqbj+/nzJe9a9WZgjSeDdyPMlDEpbcNVwa+Pl/vHkFJRLbYeiYDPySwXAxu5phb&#10;f+GCzptYqRTCkqOBOsYu11rKmhzKyHfEidv74DAmGCptA15SuGv1OMtm2mHDqaHGjl5qKg+bkzOw&#10;2n7sj7IuwqlYHd6+H2Qq2W5qzO2wf34CFamP/+I/97tN8yezCfx+k07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NCo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426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2DQs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+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9g0LFAAAA3QAA&#10;AA8AAAAAAAAAAAAAAAAAqgIAAGRycy9kb3ducmV2LnhtbFBLBQYAAAAABAAEAPoAAACcAwAAAAA=&#10;">
                                                                                      <v:shape id="Freeform 1447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rRMUA&#10;AADdAAAADwAAAGRycy9kb3ducmV2LnhtbERPTUvDQBC9C/6HZQre7KZqg8RuiwiKCIWmCu1xzE6T&#10;0Oxs3Nm28d93hYK3ebzPmS0G16kjBWk9G5iMM1DElbct1wa+Pl9vH0FJRLbYeSYDvySwmF9fzbCw&#10;/sQlHdexVimEpUADTYx9obVUDTmUse+JE7fzwWFMMNTaBjylcNfpuyzLtcOWU0ODPb00VO3XB2dg&#10;uf3Y/ciqDIdyuX/b3MtUsu+pMTej4fkJVKQh/osv7neb5j/kOf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utExQAAAN0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427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O4rs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S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iO4rsQAAADdAAAA&#10;DwAAAAAAAAAAAAAAAACqAgAAZHJzL2Rvd25yZXYueG1sUEsFBgAAAAAEAAQA+gAAAJsDAAAAAA==&#10;">
                                                                                        <v:shape id="Freeform 1446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arccA&#10;AADdAAAADwAAAGRycy9kb3ducmV2LnhtbESPT0sDQQzF74LfYYjgzc76p6WsnRYRFBEKbhXqMe6k&#10;u0t3Mutk2q7f3hwEbwnv5b1fFqsx9OZISbrIDq4nBRjiOvqOGwcf709XczCSkT32kcnBDwmsludn&#10;Cyx9PHFFx01ujIawlOigzXkorZW6pYAyiQOxaruYAmZdU2N9wpOGh97eFMXMBuxYG1oc6LGler85&#10;BAfrz9fdt7xV6VCt98/bW5lK8TV17vJifLgHk2nM/+a/6xev+HczxdVvdAS7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R2q3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428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CJR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CJR8QAAADdAAAA&#10;DwAAAAAAAAAAAAAAAACqAgAAZHJzL2Rvd25yZXYueG1sUEsFBgAAAAAEAAQA+gAAAJsDAAAAAA==&#10;">
                                                                                          <v:shape id="Freeform 1445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AdscA&#10;AADdAAAADwAAAGRycy9kb3ducmV2LnhtbESPT0sDQQzF74LfYYjgzc76p1rWTosIiggFtwr1GHfS&#10;3aU7mXUybddvbw6Ct4T38t4v8+UYenOgJF1kB5eTAgxxHX3HjYOP96eLGRjJyB77yOTghwSWi9OT&#10;OZY+Hrmiwzo3RkNYSnTQ5jyU1krdUkCZxIFYtW1MAbOuqbE+4VHDQ2+viuLWBuxYG1oc6LGlerfe&#10;Bwerz9ftt7xVaV+tds+ba5lK8TV17vxsfLgHk2nM/+a/6xev+Dd3yq/f6Ah2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+QHb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429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                                                                          <v:shape id="Freeform 1444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7msUA&#10;AADdAAAADwAAAGRycy9kb3ducmV2LnhtbERP30sCQRB+D/wflhF8y700Ky5XESGRQOgsqMfpdrw7&#10;vJ29dla9/vs2CHqbj+/nzJe9a9WZgjSeDdyMM1DEpbcNVwbeXp+uH0BJRLbYeiYD3ySwXAyu5phb&#10;f+GCzvtYqRTCkqOBOsYu11rKmhzK2HfEiTv44DAmGCptA15SuGv1JMvutMOGU0ONHa1rKo/7kzOw&#10;+3g+fMlLEU7F7rh5n8pMss+ZMaNhv3oEFamP/+I/99am+bf3E/j9Jp2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HuaxQAAAN0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430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Eoc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4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MEocMQAAADdAAAA&#10;DwAAAAAAAAAAAAAAAACqAgAAZHJzL2Rvd25yZXYueG1sUEsFBgAAAAAEAAQA+gAAAJsDAAAAAA==&#10;">
                                                                                              <v:shape id="Freeform 1443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GdcUA&#10;AADdAAAADwAAAGRycy9kb3ducmV2LnhtbERP30sCQRB+F/oflgl6071KUy5XiaCIQOhMsMfpdrw7&#10;vJ29dla9/ns3EHqbj+/nzJe9a9WRgjSeDdyOMlDEpbcNVwY2ny/DGSiJyBZbz2TglwSWi6vBHHPr&#10;T1zQcR0rlUJYcjRQx9jlWktZk0MZ+Y44cTsfHMYEQ6VtwFMKd62+y7IH7bDh1FBjR881lfv1wRlY&#10;fb3vfuSjCIditX/d3stEsu+JMTfX/dMjqEh9/Bdf3G82zR9Px/D3TTpBL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UZ1xQAAAN0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431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                                                                                  <v:shape id="Freeform 1442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9mcUA&#10;AADdAAAADwAAAGRycy9kb3ducmV2LnhtbERP20rDQBB9L/gPywi+tRsvvRC7LSIoIhRMLdTHMTtN&#10;QrOzcWfbpn/fFQTf5nCuM1/2rlVHCtJ4NnA7ykARl942XBnYfL4MZ6AkIltsPZOBMwksF1eDOebW&#10;n7ig4zpWKoWw5GigjrHLtZayJocy8h1x4nY+OIwJhkrbgKcU7lp9l2UT7bDh1FBjR881lfv1wRlY&#10;fb3vfuSjCIditX/d3stYsu+xMTfX/dMjqEh9/Bf/ud9smv8wncDvN+kE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32ZxQAAAN0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432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ouc8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z+m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6LnPFAAAA3QAA&#10;AA8AAAAAAAAAAAAAAAAAqgIAAGRycy9kb3ducmV2LnhtbFBLBQYAAAAABAAEAPoAAACcAwAAAAA=&#10;">
                                                                                                  <v:shape id="Freeform 1441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McMcA&#10;AADdAAAADwAAAGRycy9kb3ducmV2LnhtbESPT0sDQQzF74LfYYjgzc76p1rWTosIiggFtwr1GHfS&#10;3aU7mXUybddvbw6Ct4T38t4v8+UYenOgJF1kB5eTAgxxHX3HjYOP96eLGRjJyB77yOTghwSWi9OT&#10;OZY+Hrmiwzo3RkNYSnTQ5jyU1krdUkCZxIFYtW1MAbOuqbE+4VHDQ2+viuLWBuxYG1oc6LGlerfe&#10;Bwerz9ftt7xVaV+tds+ba5lK8TV17vxsfLgHk2nM/+a/6xev+Dd3iqvf6Ah2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ITHD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433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kfm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9fl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pH5rFAAAA3QAA&#10;AA8AAAAAAAAAAAAAAAAAqgIAAGRycy9kb3ducmV2LnhtbFBLBQYAAAAABAAEAPoAAACcAwAAAAA=&#10;">
                                                                                                    <v:shape id="Freeform 1440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wUccA&#10;AADdAAAADwAAAGRycy9kb3ducmV2LnhtbESPT0sDQQzF74LfYYjgzc76p1LWTosIiggFtwrtMe6k&#10;u0t3Mutk2q7f3hwEbwnv5b1f5ssx9OZISbrIDq4nBRjiOvqOGwefH89XMzCSkT32kcnBDwksF+dn&#10;cyx9PHFFx3VujIawlOigzXkorZW6pYAyiQOxaruYAmZdU2N9wpOGh97eFMW9DdixNrQ40FNL9X59&#10;CA5W27fdt7xX6VCt9i+bW5lK8TV17vJifHwAk2nM/+a/61ev+Hcz5ddvdAS7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rMFH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434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pju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0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imO7wwAAAN0AAAAP&#10;AAAAAAAAAAAAAAAAAKoCAABkcnMvZG93bnJldi54bWxQSwUGAAAAAAQABAD6AAAAmgMAAAAA&#10;">
                                                                                                      <v:shape id="Freeform 1439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LvcUA&#10;AADdAAAADwAAAGRycy9kb3ducmV2LnhtbERP30sCQRB+D/oflgl6y700Qy5XEUGJQOgsqMfpdrw7&#10;vJ09d1Y9//tWCHqbj+/nTOe9a9WJgjSeDTwOMlDEpbcNVwY+P1YPE1ASkS22nsnAhQTms9ubKebW&#10;n7mg0zZWKoWw5GigjrHLtZayJocy8B1x4nY+OIwJhkrbgOcU7lo9zLJn7bDh1FBjR8uayv326Axs&#10;vt92B3kvwrHY7NdfIxlL9jM25v6uX7yAitTHf/Gf+9Wm+U+TIV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Qu9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435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                                                                                      <v:shape id="Freeform 1438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2UsUA&#10;AADdAAAADwAAAGRycy9kb3ducmV2LnhtbERP30sCQRB+D/wflhF6y71MRS5XiaCIQPA0qMfpdrw7&#10;vJ09d1a9/ns3CHqbj+/nLFa9a9WZgjSeDdyPMlDEpbcNVwY+di93c1ASkS22nsnADwmsloObBebW&#10;X7ig8zZWKoWw5GigjrHLtZayJocy8h1x4vY+OIwJhkrbgJcU7lo9zrKZdthwaqixo+eaysP25Ays&#10;v973R9kU4VSsD6+fDzKV7HtqzO2wf3oEFamP/+I/95tN8yfzCfx+k07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DZSxQAAAN0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436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Flu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x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sWW4wwAAAN0AAAAP&#10;AAAAAAAAAAAAAAAAAKoCAABkcnMvZG93bnJldi54bWxQSwUGAAAAAAQABAD6AAAAmgMAAAAA&#10;">
                                                                                                          <v:shape id="Freeform 1437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4NvsUA&#10;AADdAAAADwAAAGRycy9kb3ducmV2LnhtbERP30sCQRB+D/oflgl6y71MRU5XCaEIQegs0Mfxdrw7&#10;vJ29dla9/vs2CHqbj+/nzJe9a9WFgjSeDTwOMlDEpbcNVwY+P14epqAkIltsPZOBbxJYLm5v5phb&#10;f+WCLttYqRTCkqOBOsYu11rKmhzKwHfEiTv64DAmGCptA15TuGv1MMsm2mHDqaHGjlY1laft2RnY&#10;7NfHL3kvwrnYnF53TzKW7DA25v6uf56BitTHf/Gf+82m+aPpB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g2+xQAAAN0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12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Ecological Information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Toxicity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Aquatic</w:t>
      </w:r>
      <w:r>
        <w:rPr>
          <w:b/>
          <w:spacing w:val="1"/>
        </w:rPr>
        <w:t xml:space="preserve"> </w:t>
      </w:r>
      <w:r>
        <w:rPr>
          <w:b/>
        </w:rPr>
        <w:t>toxicity: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Persistence </w:t>
      </w:r>
      <w:r>
        <w:rPr>
          <w:b/>
          <w:spacing w:val="1"/>
        </w:rPr>
        <w:t>a</w:t>
      </w:r>
      <w:r>
        <w:rPr>
          <w:b/>
        </w:rPr>
        <w:t>nd de</w:t>
      </w:r>
      <w:r>
        <w:rPr>
          <w:b/>
          <w:spacing w:val="1"/>
        </w:rPr>
        <w:t>g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</w:rPr>
        <w:t>bility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r>
        <w:rPr>
          <w:b/>
        </w:rPr>
        <w:t>Bioaccumulative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potential</w:t>
      </w:r>
      <w:r>
        <w:rPr>
          <w:b/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</w:t>
      </w:r>
      <w:r>
        <w:rPr>
          <w:b/>
          <w:spacing w:val="1"/>
        </w:rPr>
        <w:t>o</w:t>
      </w:r>
      <w:r>
        <w:rPr>
          <w:b/>
        </w:rPr>
        <w:t>bility</w:t>
      </w:r>
      <w:r>
        <w:rPr>
          <w:b/>
          <w:spacing w:val="1"/>
        </w:rPr>
        <w:t xml:space="preserve"> </w:t>
      </w:r>
      <w:r>
        <w:rPr>
          <w:b/>
        </w:rPr>
        <w:t>in s</w:t>
      </w:r>
      <w:r>
        <w:rPr>
          <w:b/>
          <w:spacing w:val="1"/>
        </w:rPr>
        <w:t>o</w:t>
      </w:r>
      <w:r>
        <w:rPr>
          <w:b/>
        </w:rPr>
        <w:t>il</w:t>
      </w:r>
      <w:r>
        <w:rPr>
          <w:b/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 ecological information: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General notes:</w:t>
      </w:r>
    </w:p>
    <w:p w:rsidR="0023460F" w:rsidRDefault="005D2F1E">
      <w:pPr>
        <w:spacing w:line="220" w:lineRule="exact"/>
        <w:ind w:left="1336"/>
      </w:pPr>
      <w:r>
        <w:rPr>
          <w:spacing w:val="2"/>
        </w:rPr>
        <w:t>W</w:t>
      </w:r>
      <w:r>
        <w:t>ater</w:t>
      </w:r>
      <w:r>
        <w:rPr>
          <w:spacing w:val="1"/>
        </w:rPr>
        <w:t xml:space="preserve"> </w:t>
      </w:r>
      <w:r>
        <w:t>hazard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(Self-assess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t): slightly hazardous for water</w:t>
      </w:r>
    </w:p>
    <w:p w:rsidR="0023460F" w:rsidRDefault="005D2F1E">
      <w:pPr>
        <w:spacing w:line="220" w:lineRule="exact"/>
        <w:ind w:left="1336"/>
      </w:pP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undiluted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water,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sewage</w:t>
      </w:r>
      <w:r>
        <w:rPr>
          <w:spacing w:val="1"/>
        </w:rPr>
        <w:t xml:space="preserve"> </w:t>
      </w:r>
      <w:r>
        <w:t>syste</w:t>
      </w:r>
      <w:r>
        <w:rPr>
          <w:spacing w:val="-2"/>
        </w:rPr>
        <w:t>m</w:t>
      </w:r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Results of PBT and </w:t>
      </w:r>
      <w:proofErr w:type="spellStart"/>
      <w:r>
        <w:rPr>
          <w:b/>
        </w:rPr>
        <w:t>vPvB</w:t>
      </w:r>
      <w:proofErr w:type="spellEnd"/>
      <w:r>
        <w:rPr>
          <w:b/>
        </w:rPr>
        <w:t xml:space="preserve"> assessment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PBT: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proofErr w:type="gramStart"/>
      <w:r>
        <w:rPr>
          <w:b/>
        </w:rPr>
        <w:t>vPvB</w:t>
      </w:r>
      <w:proofErr w:type="spellEnd"/>
      <w:proofErr w:type="gramEnd"/>
      <w:r>
        <w:rPr>
          <w:b/>
        </w:rPr>
        <w:t>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Other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adverse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effects</w:t>
      </w:r>
      <w:r>
        <w:rPr>
          <w:b/>
          <w:spacing w:val="1"/>
          <w:position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/>
        <w:ind w:left="1007" w:right="7571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305" name="Group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306" name="Group 1301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307" name="Freeform 1390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08" name="Group 1302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309" name="Freeform 1389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10" name="Group 13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311" name="Freeform 13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12" name="Group 13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313" name="Freeform 13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14" name="Group 13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315" name="Freeform 13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16" name="Group 130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317" name="Freeform 13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18" name="Group 130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319" name="Freeform 138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20" name="Group 130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321" name="Freeform 138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22" name="Group 130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323" name="Freeform 138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324" name="Group 131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325" name="Freeform 138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326" name="Group 131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327" name="Freeform 138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328" name="Group 131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329" name="Freeform 137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330" name="Group 131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331" name="Freeform 137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332" name="Group 131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333" name="Freeform 137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334" name="Group 131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335" name="Freeform 137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336" name="Group 131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337" name="Freeform 137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338" name="Group 131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339" name="Freeform 137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340" name="Group 131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341" name="Freeform 137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342" name="Group 131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343" name="Freeform 137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344" name="Group 132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345" name="Freeform 137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346" name="Group 132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347" name="Freeform 137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348" name="Group 132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349" name="Freeform 136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350" name="Group 132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351" name="Freeform 136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352" name="Group 132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353" name="Freeform 136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354" name="Group 132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355" name="Freeform 136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356" name="Group 132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357" name="Freeform 136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358" name="Group 132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359" name="Freeform 136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360" name="Group 132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361" name="Freeform 136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362" name="Group 132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363" name="Freeform 136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364" name="Group 133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365" name="Freeform 136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366" name="Group 133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367" name="Freeform 1360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368" name="Group 133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369" name="Freeform 135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370" name="Group 133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371" name="Freeform 1358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372" name="Group 1334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373" name="Freeform 1357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374" name="Group 1335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375" name="Freeform 1356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376" name="Group 133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377" name="Freeform 1355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378" name="Group 133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379" name="Freeform 1354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380" name="Group 1338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381" name="Freeform 135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382" name="Group 1339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383" name="Freeform 1352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384" name="Group 134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385" name="Freeform 1351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386" name="Group 134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387" name="Freeform 135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388" name="Group 134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389" name="Freeform 134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390" name="Group 134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391" name="Freeform 1348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392" name="Group 1344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393" name="Freeform 134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394" name="Group 1345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395" name="Freeform 1346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0" o:spid="_x0000_s1026" style="position:absolute;margin-left:49.7pt;margin-top:1pt;width:512.6pt;height:16.4pt;z-index:-2642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">
                <v:group id="Group 1301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shape id="Freeform 1390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5IcMA&#10;AADdAAAADwAAAGRycy9kb3ducmV2LnhtbERPTWvCQBC9C/6HZYTezEaFVqJr0LQBT4VaoT2O2WkS&#10;mp0N2XWN/75bKPQ2j/c523w0nQg0uNaygkWSgiCurG65VnB+L+drEM4ja+wsk4I7Och308kWM21v&#10;/Ebh5GsRQ9hlqKDxvs+kdFVDBl1ie+LIfdnBoI9wqKUe8BbDTSeXafooDbYcGxrsqWio+j5djQKJ&#10;q9fwfA8vRVke6HINnx+6Pyr1MBv3GxCeRv8v/nMfdZy/Sp/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j5Ic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302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  <v:shape id="Freeform 1389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n4cUA&#10;AADdAAAADwAAAGRycy9kb3ducmV2LnhtbERP22rCQBB9F/oPyxR8001rKSa6ilYEESleCsW3ITtN&#10;gtnZsLvG1K/vFgp9m8O5znTemVq05HxlWcHTMAFBnFtdcaHg47QejEH4gKyxtkwKvsnDfPbQm2Km&#10;7Y0P1B5DIWII+wwVlCE0mZQ+L8mgH9qGOHJf1hkMEbpCaoe3GG5q+Zwkr9JgxbGhxIbeSsovx6tR&#10;sDi/LHepay96u6fl+y5d3fefJ6X6j91iAiJQF/7Ff+6NjvNHSQq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afh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1303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ew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p7CxgAAAN0A&#10;AAAPAAAAAAAAAAAAAAAAAKoCAABkcnMvZG93bnJldi54bWxQSwUGAAAAAAQABAD6AAAAnQMAAAAA&#10;">
                      <v:shape id="Freeform 1388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9OsYA&#10;AADdAAAADwAAAGRycy9kb3ducmV2LnhtbERP22rCQBB9L/gPywh9q5toKRpdxQuFIiJWC6VvQ3ZM&#10;gtnZsLuNqV/fLRR8m8O5zmzRmVq05HxlWUE6SEAQ51ZXXCj4OL0+jUH4gKyxtkwKfsjDYt57mGGm&#10;7ZXfqT2GQsQQ9hkqKENoMil9XpJBP7ANceTO1hkMEbpCaofXGG5qOUySF2mw4thQYkPrkvLL8dso&#10;WH49r3YT11709kCr/W6yuR0+T0o99rvlFESgLtzF/+43HeeP0hT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Y9OsYAAADdAAAADwAAAAAAAAAAAAAAAACYAgAAZHJz&#10;L2Rvd25yZXYueG1sUEsFBgAAAAAEAAQA9QAAAIsDAAAAAA==&#10;" path="m,l10250,e" filled="f" strokeweight=".06pt">
                        <v:path arrowok="t" o:connecttype="custom" o:connectlocs="0,0;10250,0" o:connectangles="0,0"/>
                      </v:shape>
                      <v:group id="Group 1304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      <v:shape id="Freeform 1387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G1sYA&#10;AADdAAAADwAAAGRycy9kb3ducmV2LnhtbERP22rCQBB9L/Qflin0rW6sUkx0FS8UikjxUii+Ddlp&#10;EszOht1tjH69KxT6NodzncmsM7VoyfnKsoJ+LwFBnFtdcaHg6/D+MgLhA7LG2jIpuJCH2fTxYYKZ&#10;tmfeUbsPhYgh7DNUUIbQZFL6vCSDvmcb4sj9WGcwROgKqR2eY7ip5WuSvEmDFceGEhtalpSf9r9G&#10;wfw4XGxS1570ekuLz026um6/D0o9P3XzMYhAXfgX/7k/dJw/6A/g/k08QU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gG1sYAAADdAAAADwAAAAAAAAAAAAAAAACYAgAAZHJz&#10;L2Rvd25yZXYueG1sUEsFBgAAAAAEAAQA9QAAAIsDAAAAAA==&#10;" path="m,l10250,e" filled="f" strokeweight=".06pt">
                          <v:path arrowok="t" o:connecttype="custom" o:connectlocs="0,0;10250,0" o:connectangles="0,0"/>
                        </v:shape>
                        <v:group id="Group 1305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Yw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XZjBwwAAAN0AAAAP&#10;AAAAAAAAAAAAAAAAAKoCAABkcnMvZG93bnJldi54bWxQSwUGAAAAAAQABAD6AAAAmgMAAAAA&#10;">
                          <v:shape id="Freeform 1386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07OcUA&#10;AADdAAAADwAAAGRycy9kb3ducmV2LnhtbERP32vCMBB+F/Y/hBN809TNjdkZRSeCDBlOBdnb0Zxt&#10;sbmUJNbqX78MBnu7j+/nTWatqURDzpeWFQwHCQjizOqScwWH/ar/CsIHZI2VZVJwIw+z6UNngqm2&#10;V/6iZhdyEUPYp6igCKFOpfRZQQb9wNbEkTtZZzBE6HKpHV5juKnkY5K8SIMlx4YCa3ovKDvvLkbB&#10;/Hu02Ixdc9YfW1p8bsbL+/a4V6rXbedvIAK14V/8517rOP9p+Ay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Ts5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1306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OjL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HDoy3CAAAA3QAAAA8A&#10;AAAAAAAAAAAAAAAAqgIAAGRycy9kb3ducmV2LnhtbFBLBQYAAAAABAAEAPoAAACZAwAAAAA=&#10;">
                            <v:shape id="Freeform 1385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A1cUA&#10;AADdAAAADwAAAGRycy9kb3ducmV2LnhtbERP32vCMBB+F/Y/hBN809RNttkZRSeCDBlOBdnb0Zxt&#10;sbmUJNbqX78MBnu7j+/nTWatqURDzpeWFQwHCQjizOqScwWH/ar/CsIHZI2VZVJwIw+z6UNngqm2&#10;V/6iZhdyEUPYp6igCKFOpfRZQQb9wNbEkTtZZzBE6HKpHV5juKnkY5I8S4Mlx4YCa3ovKDvvLkbB&#10;/Hu02Ixdc9YfW1p8bsbL+/a4V6rXbedvIAK14V/8517rOP9p+AK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wDV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1307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            <v:shape id="Freeform 1384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xPMYA&#10;AADdAAAADwAAAGRycy9kb3ducmV2LnhtbERP22rCQBB9L/gPywh9qxu1FBNdxQuFIiJWC6VvQ3ZM&#10;gtnZsLuNqV/fLRR8m8O5zmzRmVq05HxlWcFwkIAgzq2uuFDwcXp9moDwAVljbZkU/JCHxbz3MMNM&#10;2yu/U3sMhYgh7DNUUIbQZFL6vCSDfmAb4sidrTMYInSF1A6vMdzUcpQkL9JgxbGhxIbWJeWX47dR&#10;sPx6Xu1S11709kCr/S7d3A6fJ6Ue+91yCiJQF+7if/ebjvPHwxT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AxPMYAAADdAAAADwAAAAAAAAAAAAAAAACYAgAAZHJz&#10;L2Rvd25yZXYueG1sUEsFBgAAAAAEAAQA9QAAAIsDAAAAAA==&#10;" path="m,l10250,e" filled="f" strokeweight=".06pt">
                                <v:path arrowok="t" o:connecttype="custom" o:connectlocs="0,0;10250,0" o:connectangles="0,0"/>
                              </v:shape>
                              <v:group id="Group 1308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              <v:shape id="Freeform 1383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3h8YA&#10;AADdAAAADwAAAGRycy9kb3ducmV2LnhtbERP22rCQBB9L/Qflin0rW68UEx0Fa0UikjxUii+Ddlp&#10;EszOht1tjH69KxT6Nodznem8M7VoyfnKsoJ+LwFBnFtdcaHg6/D+MgbhA7LG2jIpuJCH+ezxYYqZ&#10;tmfeUbsPhYgh7DNUUIbQZFL6vCSDvmcb4sj9WGcwROgKqR2eY7ip5SBJXqXBimNDiQ29lZSf9r9G&#10;weI4Wm5S1570ekvLz026um6/D0o9P3WLCYhAXfgX/7k/dJw/HPTh/k08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r3h8YAAADdAAAADwAAAAAAAAAAAAAAAACYAgAAZHJz&#10;L2Rvd25yZXYueG1sUEsFBgAAAAAEAAQA9QAAAIsDAAAAAA=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309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                <v:shape id="Freeform 1382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Ma8UA&#10;AADdAAAADwAAAGRycy9kb3ducmV2LnhtbERP22oCMRB9L/QfwhR8q1m1FF2Noi2FIlK8gfg2bMbd&#10;xc1kSeK69euNUOjbHM51JrPWVKIh50vLCnrdBARxZnXJuYL97ut1CMIHZI2VZVLwSx5m0+enCaba&#10;XnlDzTbkIoawT1FBEUKdSumzggz6rq2JI3eyzmCI0OVSO7zGcFPJfpK8S4Mlx4YCa/ooKDtvL0bB&#10;/Pi2WI1cc9bLNS1+VqPP2/qwU6rz0s7HIAK14V/85/7Wcf6gP4DHN/EE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Mxr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310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                  <v:shape id="Freeform 1381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xhMYA&#10;AADdAAAADwAAAGRycy9kb3ducmV2LnhtbERP22oCMRB9L/gPYYS+1azaiq5GUUuhFCneQHwbNuPu&#10;4mayJOm67dc3hYJvczjXmS1aU4mGnC8tK+j3EhDEmdUl5wqOh7enMQgfkDVWlknBN3lYzDsPM0y1&#10;vfGOmn3IRQxhn6KCIoQ6ldJnBRn0PVsTR+5incEQoculdniL4aaSgyQZSYMlx4YCa1oXlF33X0bB&#10;8vy82kxcc9UfW1p9biavP9vTQanHbrucggjUhrv43/2u4/zh4AX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HxhMYAAADdAAAADwAAAAAAAAAAAAAAAACYAgAAZHJz&#10;L2Rvd25yZXYueG1sUEsFBgAAAAAEAAQA9QAAAIsDAAAAAA=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311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9pk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0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+vaZDCAAAA3QAAAA8A&#10;AAAAAAAAAAAAAAAAqgIAAGRycy9kb3ducmV2LnhtbFBLBQYAAAAABAAEAPoAAACZAwAAAAA=&#10;">
                                      <v:shape id="Freeform 1380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KaMYA&#10;AADdAAAADwAAAGRycy9kb3ducmV2LnhtbERP22oCMRB9L/gPYYS+1axaqq5GUUuhFCneQHwbNuPu&#10;4mayJOm67dc3hYJvczjXmS1aU4mGnC8tK+j3EhDEmdUl5wqOh7enMQgfkDVWlknBN3lYzDsPM0y1&#10;vfGOmn3IRQxhn6KCIoQ6ldJnBRn0PVsTR+5incEQoculdniL4aaSgyR5kQZLjg0F1rQuKLvuv4yC&#10;5fl5tZm45qo/trT63Exef7ang1KP3XY5BRGoDXfxv/tdx/nDwQj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/KaMYAAADdAAAADwAAAAAAAAAAAAAAAACYAgAAZHJz&#10;L2Rvd25yZXYueG1sUEsFBgAAAAAEAAQA9QAAAIsDAAAAAA=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312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                      <v:shape id="Freeform 1379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7gcUA&#10;AADdAAAADwAAAGRycy9kb3ducmV2LnhtbERP32vCMBB+F/wfwgl701Q3hq1GUcdgiIjTwdjb0Zxt&#10;sbmUJKudf/0yGPh2H9/Pmy87U4uWnK8sKxiPEhDEudUVFwo+Tq/DKQgfkDXWlknBD3lYLvq9OWba&#10;Xvmd2mMoRAxhn6GCMoQmk9LnJRn0I9sQR+5sncEQoSukdniN4aaWkyR5lgYrjg0lNrQpKb8cv42C&#10;1dfTepe69qK3B1rvd+nL7fB5Uuph0K1mIAJ14S7+d7/pOP9xk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PuB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313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                        <v:shape id="Freeform 1378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hWsYA&#10;AADdAAAADwAAAGRycy9kb3ducmV2LnhtbERP22rCQBB9L/Qflin0rW6sUkx0FS8UikjxUii+Ddlp&#10;EszOht1tjH69KxT6NodzncmsM7VoyfnKsoJ+LwFBnFtdcaHg6/D+MgLhA7LG2jIpuJCH2fTxYYKZ&#10;tmfeUbsPhYgh7DNUUIbQZFL6vCSDvmcb4sj9WGcwROgKqR2eY7ip5WuSvEmDFceGEhtalpSf9r9G&#10;wfw4XGxS1570ekuLz026um6/D0o9P3XzMYhAXfgX/7k/dJw/GPTh/k08QU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NhWsYAAADdAAAADwAAAAAAAAAAAAAAAACYAgAAZHJz&#10;L2Rvd25yZXYueG1sUEsFBgAAAAAEAAQA9QAAAIsDAAAAAA=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314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                          <v:shape id="Freeform 1377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atsUA&#10;AADdAAAADwAAAGRycy9kb3ducmV2LnhtbERP32vCMBB+H/g/hBN8m6l2DK1G0Y3BEBGng7G3oznb&#10;YnMpSaydf/0yGPh2H9/Pmy87U4uWnK8sKxgNExDEudUVFwo+j2+PExA+IGusLZOCH/KwXPQe5php&#10;e+UPag+hEDGEfYYKyhCaTEqfl2TQD21DHLmTdQZDhK6Q2uE1hptajpPkWRqsODaU2NBLSfn5cDEK&#10;Vt9P6+3UtWe92dN6t52+3vZfR6UG/W41AxGoC3fxv/tdx/lpm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7Vq2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315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jEoc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5JP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jEocQAAADdAAAA&#10;DwAAAAAAAAAAAAAAAACqAgAAZHJzL2Rvd25yZXYueG1sUEsFBgAAAAAEAAQA+gAAAJsDAAAAAA==&#10;">
                                              <v:shape id="Freeform 1376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nWcYA&#10;AADdAAAADwAAAGRycy9kb3ducmV2LnhtbERP22oCMRB9L/gPYYS+1azaiq5GUUuhFCneQHwbNuPu&#10;4mayJOm67dc3hYJvczjXmS1aU4mGnC8tK+j3EhDEmdUl5wqOh7enMQgfkDVWlknBN3lYzDsPM0y1&#10;vfGOmn3IRQxhn6KCIoQ6ldJnBRn0PVsTR+5incEQoculdniL4aaSgyQZSYMlx4YCa1oXlF33X0bB&#10;8vy82kxcc9UfW1p9biavP9vTQanHbrucggjUhrv43/2u4/zh8AX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hnWcYAAADdAAAADwAAAAAAAAAAAAAAAACYAgAAZHJz&#10;L2Rvd25yZXYueG1sUEsFBgAAAAAEAAQA9QAAAIsDAAAAAA=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316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b/T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dv9NwwAAAN0AAAAP&#10;AAAAAAAAAAAAAAAAAKoCAABkcnMvZG93bnJldi54bWxQSwUGAAAAAAQABAD6AAAAmgMAAAAA&#10;">
                                                <v:shape id="Freeform 1375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ctcYA&#10;AADdAAAADwAAAGRycy9kb3ducmV2LnhtbERP22oCMRB9L/gPYYS+1axaqq5GUUuhFCneQHwbNuPu&#10;4mayJOm67dc3hYJvczjXmS1aU4mGnC8tK+j3EhDEmdUl5wqOh7enMQgfkDVWlknBN3lYzDsPM0y1&#10;vfGOmn3IRQxhn6KCIoQ6ldJnBRn0PVsTR+5incEQoculdniL4aaSgyR5kQZLjg0F1rQuKLvuv4yC&#10;5fl5tZm45qo/trT63Exef7ang1KP3XY5BRGoDXfxv/tdx/nD4Qj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ZctcYAAADdAAAADwAAAAAAAAAAAAAAAACYAgAAZHJz&#10;L2Rvd25yZXYueG1sUEsFBgAAAAAEAAQA9QAAAIs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317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                                    <v:shape id="Freeform 1374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tXMUA&#10;AADdAAAADwAAAGRycy9kb3ducmV2LnhtbERP32vCMBB+H/g/hBN8m6k6hq1G0Y3BEBGng7G3oznb&#10;YnMpSaydf/0yGPh2H9/Pmy87U4uWnK8sKxgNExDEudUVFwo+j2+PUxA+IGusLZOCH/KwXPQe5php&#10;e+UPag+hEDGEfYYKyhCaTEqfl2TQD21DHLmTdQZDhK6Q2uE1hptajpPkWRqsODaU2NBLSfn5cDEK&#10;Vt9P623q2rPe7Gm926avt/3XUalBv1vNQATqwl38737Xcf5kk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W1c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318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                                  <v:shape id="Freeform 1373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SJ8YA&#10;AADdAAAADwAAAGRycy9kb3ducmV2LnhtbERP22rCQBB9L/gPyxT6VjdaKSa6ihcKRUS8FIpvQ3aa&#10;BLOzYXcbU7++Wyj4Nodznem8M7VoyfnKsoJBPwFBnFtdcaHg4/T2PAbhA7LG2jIp+CEP81nvYYqZ&#10;tlc+UHsMhYgh7DNUUIbQZFL6vCSDvm8b4sh9WWcwROgKqR1eY7ip5TBJXqXBimNDiQ2tSsovx2+j&#10;YHEeLbepay96s6flbpuub/vPk1JPj91iAiJQF+7if/e7jvNfRgP4+ya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USJ8YAAADdAAAADwAAAAAAAAAAAAAAAACYAgAAZHJz&#10;L2Rvd25yZXYueG1sUEsFBgAAAAAEAAQA9QAAAIsDAAAAAA=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319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                                    <v:shape id="Freeform 1372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spy8UA&#10;AADdAAAADwAAAGRycy9kb3ducmV2LnhtbERP22oCMRB9L/QfwhT6VrNeEF2NopZCKSLeQHwbNuPu&#10;4mayJOm67dc3BcG3OZzrTOetqURDzpeWFXQ7CQjizOqScwXHw8fbCIQPyBory6TghzzMZ89PU0y1&#10;vfGOmn3IRQxhn6KCIoQ6ldJnBRn0HVsTR+5incEQoculdniL4aaSvSQZSoMlx4YCa1oVlF3330bB&#10;4jxYrseuueqvLS036/H77/Z0UOr1pV1MQARqw0N8d3/qOL8/6MP/N/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ynL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320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                                      <v:shape id="Freeform 1371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4UJMYA&#10;AADdAAAADwAAAGRycy9kb3ducmV2LnhtbERP22oCMRB9L/gPYYS+1Wytiq5GUUuhFCneQHwbNtPd&#10;xc1kSdJ1269vCoJvczjXmS1aU4mGnC8tK3juJSCIM6tLzhUcD29PYxA+IGusLJOCH/KwmHceZphq&#10;e+UdNfuQixjCPkUFRQh1KqXPCjLoe7YmjtyXdQZDhC6X2uE1hptK9pNkJA2WHBsKrGldUHbZfxsF&#10;y/NgtZm45qI/trT63Exef7eng1KP3XY5BRGoDXfxzf2u4/yXwRD+v4kn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4UJMYAAADdAAAADwAAAAAAAAAAAAAAAACYAgAAZHJz&#10;L2Rvd25yZXYueG1sUEsFBgAAAAAEAAQA9QAAAIs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321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                                        <v:shape id="Freeform 1370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vyMYA&#10;AADdAAAADwAAAGRycy9kb3ducmV2LnhtbERP22oCMRB9L/gPYYS+1WyteFmNopZCKVK8gfg2bKa7&#10;i5vJkqTrtl/fFATf5nCuM1u0phINOV9aVvDcS0AQZ1aXnCs4Ht6exiB8QNZYWSYFP+RhMe88zDDV&#10;9so7avYhFzGEfYoKihDqVEqfFWTQ92xNHLkv6wyGCF0utcNrDDeV7CfJUBosOTYUWNO6oOyy/zYK&#10;lufBajNxzUV/bGn1uZm8/m5PB6Ueu+1yCiJQG+7im/tdx/kvgxH8fxN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AvyMYAAADdAAAADwAAAAAAAAAAAAAAAACYAgAAZHJz&#10;L2Rvd25yZXYueG1sUEsFBgAAAAAEAAQA9QAAAIs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322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                                          <v:shape id="Freeform 1369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eIcUA&#10;AADdAAAADwAAAGRycy9kb3ducmV2LnhtbERP22rCQBB9L/gPyxT6Vje1Ik3qKtpSKCLiDcS3ITtN&#10;gtnZsLuNqV/vCkLf5nCuM552phYtOV9ZVvDST0AQ51ZXXCjY776e30D4gKyxtkwK/sjDdNJ7GGOm&#10;7Zk31G5DIWII+wwVlCE0mZQ+L8mg79uGOHI/1hkMEbpCaofnGG5qOUiSkTRYcWwosaGPkvLT9tco&#10;mB2H82Xq2pNerGm+Wqafl/Vhp9TTYzd7BxGoC//iu/tbx/mvwxRu38QT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x4h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323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                                            <v:shape id="Freeform 1368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yE+sUA&#10;AADdAAAADwAAAGRycy9kb3ducmV2LnhtbERP32vCMBB+F/Y/hBN809TNjdkZRSeCDBlOBdnb0Zxt&#10;sbmUJNbqX78MBnu7j+/nTWatqURDzpeWFQwHCQjizOqScwWH/ar/CsIHZI2VZVJwIw+z6UNngqm2&#10;V/6iZhdyEUPYp6igCKFOpfRZQQb9wNbEkTtZZzBE6HKpHV5juKnkY5K8SIMlx4YCa3ovKDvvLkbB&#10;/Hu02Ixdc9YfW1p8bsbL+/a4V6rXbedvIAK14V/8517rOP/peQi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IT6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324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                                              <v:shape id="Freeform 1367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PBMQA&#10;AADdAAAADwAAAGRycy9kb3ducmV2LnhtbERPTUvDQBC9C/0PyxS82U0NEUm7LUVQRCiYKuhxmp0m&#10;odnZuLNt4793BcHbPN7nLNej69WZgnSeDcxnGSji2tuOGwPvb48396AkIlvsPZOBbxJYryZXSyyt&#10;v3BF511sVAphKdFAG+NQai11Sw5l5gfixB18cBgTDI22AS8p3PX6NsvutMOOU0OLAz20VB93J2dg&#10;+/ly+JLXKpyq7fHpI5dCsn1hzPV03CxARRrjv/jP/WzT/LzI4febdIJ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zTwT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325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chA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3IQHFAAAA3QAA&#10;AA8AAAAAAAAAAAAAAAAAqgIAAGRycy9kb3ducmV2LnhtbFBLBQYAAAAABAAEAPoAAACcAwAAAAA=&#10;">
                                                                  <v:shape id="Freeform 1366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y68QA&#10;AADdAAAADwAAAGRycy9kb3ducmV2LnhtbERPTWvCQBC9F/oflil4q5sqKSV1lVKoiCA0ttAep9kx&#10;CWZn486q8d+7hUJv83ifM1sMrlMnCtJ6NvAwzkARV962XBv4/Hi7fwIlEdli55kMXEhgMb+9mWFh&#10;/ZlLOm1jrVIIS4EGmhj7QmupGnIoY98TJ27ng8OYYKi1DXhO4a7Tkyx71A5bTg0N9vTaULXfHp2B&#10;zfd6d5D3MhzLzX75NZVcsp/cmNHd8PIMKtIQ/8V/7pVN86d5Dr/fpB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cuvEAAAA3QAAAA8AAAAAAAAAAAAAAAAAmAIAAGRycy9k&#10;b3ducmV2LnhtbFBLBQYAAAAABAAEAPUAAACJ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326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                                                  <v:shape id="Freeform 1365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hJB8UA&#10;AADdAAAADwAAAGRycy9kb3ducmV2LnhtbERPTUvDQBC9C/6HZQRvdlNLbEm7LSIoIhRMFepxzE6T&#10;0Oxs3Nm28d+7QqG3ebzPWawG16kjBWk9GxiPMlDElbct1wY+P57vZqAkIlvsPJOBXxJYLa+vFlhY&#10;f+KSjptYqxTCUqCBJsa+0FqqhhzKyPfEidv54DAmGGptA55SuOv0fZY9aIctp4YGe3pqqNpvDs7A&#10;+utt9yPvZTiU6/3LdiK5ZN+5Mbc3w+McVKQhXsRn96tN8yf5F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EkHxQAAAN0AAAAPAAAAAAAAAAAAAAAAAJgCAABkcnMv&#10;ZG93bnJldi54bWxQSwUGAAAAAAQABAD1AAAAigMAAAAA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327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                                                    <v:shape id="Freeform 1364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47sUA&#10;AADdAAAADwAAAGRycy9kb3ducmV2LnhtbERPTUvDQBC9C/6HZQRvdlNLpE27LSIoIhRMFepxzE6T&#10;0Oxs3Nm28d+7QqG3ebzPWawG16kjBWk9GxiPMlDElbct1wY+P57vpqAkIlvsPJOBXxJYLa+vFlhY&#10;f+KSjptYqxTCUqCBJsa+0FqqhhzKyPfEidv54DAmGGptA55SuOv0fZY9aIctp4YGe3pqqNpvDs7A&#10;+utt9yPvZTiU6/3LdiK5ZN+5Mbc3w+McVKQhXsRn96tN8yf5D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3juxQAAAN0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328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                                                      <v:shape id="Freeform 1363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+VcQA&#10;AADdAAAADwAAAGRycy9kb3ducmV2LnhtbERP20oDMRB9F/yHMELfbLaWFlk3LSJYilBwq6CP42b2&#10;QjeTbSZt1783guDbHM51ivXoenWmIJ1nA7NpBoq48rbjxsD72/PtPSiJyBZ7z2TgmwTWq+urAnPr&#10;L1zSeR8blUJYcjTQxjjkWkvVkkOZ+oE4cbUPDmOCodE24CWFu17fZdlSO+w4NbQ40FNL1WF/cgZ2&#10;ny/1UV7LcCp3h83HXBaSfS2MmdyMjw+gIo3xX/zn3to0f76cwe836QS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vlXEAAAA3QAAAA8AAAAAAAAAAAAAAAAAmAIAAGRycy9k&#10;b3ducmV2LnhtbFBLBQYAAAAABAAEAPUAAACJ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329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                                                        <v:shape id="Freeform 1362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FucQA&#10;AADdAAAADwAAAGRycy9kb3ducmV2LnhtbERPTWvCQBC9C/6HZQq96aYNSomuUoSWUhAaW6jHaXZM&#10;gtnZdGfV9N93CwVv83ifs1wPrlNnCtJ6NnA3zUARV962XBv4eH+aPICSiGyx80wGfkhgvRqPllhY&#10;f+GSzrtYqxTCUqCBJsa+0FqqhhzK1PfEiTv44DAmGGptA15SuOv0fZbNtcOWU0ODPW0aqo67kzOw&#10;3b8evuWtDKdye3z+zGUm2dfMmNub4XEBKtIQr+J/94tN8/N5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hbnEAAAA3QAAAA8AAAAAAAAAAAAAAAAAmAIAAGRycy9k&#10;b3ducmV2LnhtbFBLBQYAAAAABAAEAPUAAACJ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330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                                                          <v:shape id="Freeform 1361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4VsQA&#10;AADdAAAADwAAAGRycy9kb3ducmV2LnhtbERPTWvCQBC9C/0PyxR6000rEYmuUgotpSA0WqjHaXZM&#10;gtnZdGfV9N93CwVv83ifs1wPrlNnCtJ6NnA/yUARV962XBv42D2P56AkIlvsPJOBHxJYr25GSyys&#10;v3BJ522sVQphKdBAE2NfaC1VQw5l4nvixB18cBgTDLW2AS8p3HX6Ictm2mHLqaHBnp4aqo7bkzOw&#10;2b8dvuW9DKdyc3z5nEou2VduzN3t8LgAFWmIV/G/+9Wm+dNZ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6uFbEAAAA3QAAAA8AAAAAAAAAAAAAAAAAmAIAAGRycy9k&#10;b3ducmV2LnhtbFBLBQYAAAAABAAEAPUAAACJ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331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                                                            <v:shape id="Freeform 1360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DusUA&#10;AADdAAAADwAAAGRycy9kb3ducmV2LnhtbERP30sCQRB+F/oflhF60z0TLU5XiaCIQOgsqMfxdrw7&#10;vJ29dla9/vs2EHybj+/nLNe9a9WJgjSeDUzGGSji0tuGKwOfH8+jB1ASkS22nsnALwmsVzeDJebW&#10;n7mg0zZWKoWw5GigjrHLtZayJocy9h1x4vY+OIwJhkrbgOcU7lp9l2Vz7bDh1FBjR081lYft0RnY&#10;fL/tf+S9CMdic3j5mspMst3MmNth/7gAFamPV/HF/WrT/On8Hv6/SS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IO6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332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                                                              <v:shape id="Freeform 1359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yU8UA&#10;AADdAAAADwAAAGRycy9kb3ducmV2LnhtbERP30sCQRB+F/oflhF60z0TpU5XiaCIQOgsqMfxdrw7&#10;vJ29dla9/vs2EHybj+/nLNe9a9WJgjSeDUzGGSji0tuGKwOfH8+je1ASkS22nsnALwmsVzeDJebW&#10;n7mg0zZWKoWw5GigjrHLtZayJocy9h1x4vY+OIwJhkrbgOcU7lp9l2Vz7bDh1FBjR081lYft0RnY&#10;fL/tf+S9CMdic3j5mspMst3MmNth/7gAFamPV/HF/WrT/On8Af6/SS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7JTxQAAAN0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333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                                                                <v:shape id="Freeform 1358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oiMUA&#10;AADdAAAADwAAAGRycy9kb3ducmV2LnhtbERP30sCQRB+D/oflgl6yz0VKy5XEUGJQOgsqMfpdrw7&#10;vJ09d1a9/vs2EHybj+/nTOe9a9WJgjSeDQwHGSji0tuGKwOfH6uHZ1ASkS22nsnALwnMZ7c3U8yt&#10;P3NBp22sVAphydFAHWOXay1lTQ5l4DvixO18cBgTDJW2Ac8p3LV6lGWP2mHDqaHGjpY1lfvt0RnY&#10;fL/tDvJehGOx2a+/xjKR7GdizP1dv3gBFamPV/HF/WrT/PHTE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CiI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334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                                                                  <v:shape id="Freeform 1357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TZMUA&#10;AADdAAAADwAAAGRycy9kb3ducmV2LnhtbERPTUvDQBC9C/6HZQRvdlNDtaTdllJQRCiYKtTjmJ0m&#10;odnZuLNt4793hYK3ebzPmS8H16kTBWk9GxiPMlDElbct1wY+3p/upqAkIlvsPJOBHxJYLq6v5lhY&#10;f+aSTttYqxTCUqCBJsa+0FqqhhzKyPfEidv74DAmGGptA55TuOv0fZY9aIctp4YGe1o3VB22R2dg&#10;8/m6/5a3MhzLzeF5l8tEsq+JMbc3w2oGKtIQ/8UX94tN8/PHH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hNk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335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                                                                    <v:shape id="Freeform 1356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Mui8UA&#10;AADdAAAADwAAAGRycy9kb3ducmV2LnhtbERPTUvDQBC9C/6HZQRvdlNLbEm7LSIoIhRMFepxzE6T&#10;0Oxs3Nm28d+7QqG3ebzPWawG16kjBWk9GxiPMlDElbct1wY+P57vZqAkIlvsPJOBXxJYLa+vFlhY&#10;f+KSjptYqxTCUqCBJsa+0FqqhhzKyPfEidv54DAmGGptA55SuOv0fZY9aIctp4YGe3pqqNpvDs7A&#10;+utt9yPvZTiU6/3LdiK5ZN+5Mbc3w+McVKQhXsRn96tN8yfT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y6LxQAAAN0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336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                                                                      <v:shape id="Freeform 1355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VZ8UA&#10;AADdAAAADwAAAGRycy9kb3ducmV2LnhtbERP30sCQRB+D/oflgl6y70UMy5XEUGJQOgsqMfpdrw7&#10;vJ09d1a9/vs2EHybj+/nTOe9a9WJgjSeDTwOMlDEpbcNVwY+P1YPz6AkIltsPZOBXxKYz25vpphb&#10;f+aCTttYqRTCkqOBOsYu11rKmhzKwHfEidv54DAmGCptA55TuGv1MMuetMOGU0ONHS1rKvfbozOw&#10;+X7bHeS9CMdis19/jWQs2c/YmPu7fvECKlIfr+KL+9Wm+aPJB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RVnxQAAAN0AAAAPAAAAAAAAAAAAAAAAAJgCAABkcnMv&#10;ZG93bnJldi54bWxQSwUGAAAAAAQABAD1AAAAig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337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                                                                        <v:shape id="Freeform 1354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kjsUA&#10;AADdAAAADwAAAGRycy9kb3ducmV2LnhtbERP30sCQRB+D/oflgl6yz0Ts05XiaCIQPA0qMfpdrw7&#10;vJ29dla9/ntXCHybj+/nzBa9a9WBgjSeDQwHGSji0tuGKwOfm9e7R1ASkS22nsnAHwks5tdXM8yt&#10;P3JBh3WsVAphydFAHWOXay1lTQ5l4DvixG19cBgTDJW2AY8p3LX6PssetMOGU0ONHb3UVO7We2dg&#10;+f2x/ZVVEfbFcvf2NZKxZD9jY25v+ucpqEh9vIj/3e82zR9NnuD8TTpB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iSOxQAAAN0AAAAPAAAAAAAAAAAAAAAAAJgCAABkcnMv&#10;ZG93bnJldi54bWxQSwUGAAAAAAQABAD1AAAAigMAAAAA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338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                                                                          <v:shape id="Freeform 1353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Yr8QA&#10;AADdAAAADwAAAGRycy9kb3ducmV2LnhtbERPTWvCQBC9F/oflin0VjcqFomuIoWWUhAaLdTjmB2T&#10;YHY27qya/vtuoeBtHu9z5svetepCQRrPBoaDDBRx6W3DlYGv7evTFJREZIutZzLwQwLLxf3dHHPr&#10;r1zQZRMrlUJYcjRQx9jlWktZk0MZ+I44cQcfHMYEQ6VtwGsKd60eZdmzdthwaqixo5eayuPm7Ays&#10;dx+Hk3wW4Vysj2/fY5lItp8Y8/jQr2agIvXxJv53v9s0fzwdwt836QS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WK/EAAAA3QAAAA8AAAAAAAAAAAAAAAAAmAIAAGRycy9k&#10;b3ducmV2LnhtbFBLBQYAAAAABAAEAPUAAACJ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339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                                                                            <v:shape id="Freeform 1352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jQ8QA&#10;AADdAAAADwAAAGRycy9kb3ducmV2LnhtbERPTWvCQBC9F/oflin0VjdtsEh0lSJYSkFoVGiPY3ZM&#10;gtnZdGfV9N93CwVv83ifM1sMrlNnCtJ6NvA4ykARV962XBvYbVcPE1ASkS12nsnADwks5rc3Myys&#10;v3BJ502sVQphKdBAE2NfaC1VQw5l5HvixB18cBgTDLW2AS8p3HX6KcuetcOWU0ODPS0bqo6bkzOw&#10;/no/fMtHGU7l+vj6mctYsv3YmPu74WUKKtIQr+J/95tN8/NJDn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Y0PEAAAA3QAAAA8AAAAAAAAAAAAAAAAAmAIAAGRycy9k&#10;b3ducmV2LnhtbFBLBQYAAAAABAAEAPUAAACJ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340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                                                                              <v:shape id="Freeform 1351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erMQA&#10;AADdAAAADwAAAGRycy9kb3ducmV2LnhtbERPTWvCQBC9F/wPywi91U0rKRJdpQiWUhAaW2iPY3ZM&#10;gtnZdGfV9N93CwVv83ifs1gNrlNnCtJ6NnA/yUARV962XBv4eN/czUBJRLbYeSYDPySwWo5uFlhY&#10;f+GSzrtYqxTCUqCBJsa+0FqqhhzKxPfEiTv44DAmGGptA15SuOv0Q5Y9aoctp4YGe1o3VB13J2dg&#10;+/V6+Ja3MpzK7fH5cyq5ZPvcmNvx8DQHFWmIV/G/+8Wm+dNZDn/fpB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XqzEAAAA3QAAAA8AAAAAAAAAAAAAAAAAmAIAAGRycy9k&#10;b3ducmV2LnhtbFBLBQYAAAAABAAEAPUAAACJ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341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                                                                                <v:shape id="Freeform 1350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lQMUA&#10;AADdAAAADwAAAGRycy9kb3ducmV2LnhtbERP30sCQRB+D/oflgl6y70USy5XEUGJQOgsqMfpdrw7&#10;vJ09d1a9/vs2EHybj+/nTOe9a9WJgjSeDTwOMlDEpbcNVwY+P1YPE1ASkS22nsnALwnMZ7c3U8yt&#10;P3NBp22sVAphydFAHWOXay1lTQ5l4DvixO18cBgTDJW2Ac8p3LV6mGVP2mHDqaHGjpY1lfvt0RnY&#10;fL/tDvJehGOx2a+/RjKW7GdszP1dv3gBFamPV/HF/WrT/NHkGf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GVAxQAAAN0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342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                                                                                  <v:shape id="Freeform 1349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UqcUA&#10;AADdAAAADwAAAGRycy9kb3ducmV2LnhtbERP30sCQRB+D/oflgl6y70Uwy5XEUGJQOgsqMfpdrw7&#10;vJ09d1a9/vs2EHybj+/nTOe9a9WJgjSeDTwOMlDEpbcNVwY+P1YPE1ASkS22nsnALwnMZ7c3U8yt&#10;P3NBp22sVAphydFAHWOXay1lTQ5l4DvixO18cBgTDJW2Ac8p3LV6mGVP2mHDqaHGjpY1lfvt0RnY&#10;fL/tDvJehGOx2a+/RjKW7GdszP1dv3gBFamPV/HF/WrT/NHkGf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+1SpxQAAAN0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343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Wdm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LWdmMcAAADd&#10;AAAADwAAAAAAAAAAAAAAAACqAgAAZHJzL2Rvd25yZXYueG1sUEsFBgAAAAAEAAQA+gAAAJ4DAAAA&#10;AA==&#10;">
                                                                                                      <v:shape id="Freeform 1348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OcsUA&#10;AADdAAAADwAAAGRycy9kb3ducmV2LnhtbERP30sCQRB+D/oflgl6yz0Voy5XEUGJQOgsqMfpdrw7&#10;vJ09d1a9/vs2EHybj+/nTOe9a9WJgjSeDQwHGSji0tuGKwOfH6uHJ1ASkS22nsnALwnMZ7c3U8yt&#10;P3NBp22sVAphydFAHWOXay1lTQ5l4DvixO18cBgTDJW2Ac8p3LV6lGWP2mHDqaHGjpY1lfvt0RnY&#10;fL/tDvJehGOx2a+/xjKR7GdizP1dv3gBFamPV/HF/WrT/PHzE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M5y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344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                                                                                      <v:shape id="Freeform 1347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1nsUA&#10;AADdAAAADwAAAGRycy9kb3ducmV2LnhtbERPTUvDQBC9C/6HZQRvdlNDxabdllJQRCiYKtTjmJ0m&#10;odnZuLNt4793hYK3ebzPmS8H16kTBWk9GxiPMlDElbct1wY+3p/uHkFJRLbYeSYDPySwXFxfzbGw&#10;/swlnbaxVimEpUADTYx9obVUDTmUke+JE7f3wWFMMNTaBjyncNfp+yx70A5bTg0N9rRuqDpsj87A&#10;5vN1/y1vZTiWm8PzLpeJZF8TY25vhtUMVKQh/osv7heb5ufTH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vWexQAAAN0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345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6bm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6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6bm8QAAADdAAAA&#10;DwAAAAAAAAAAAAAAAACqAgAAZHJzL2Rvd25yZXYueG1sUEsFBgAAAAAEAAQA+gAAAJsDAAAAAA==&#10;">
                                                                                                          <v:shape id="Freeform 1346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IccUA&#10;AADdAAAADwAAAGRycy9kb3ducmV2LnhtbERPTUvDQBC9C/6HZQRvdlNLpE27LSIoIhRMFepxzE6T&#10;0Oxs3Nm28d+7QqG3ebzPWawG16kjBWk9GxiPMlDElbct1wY+P57vpqAkIlvsPJOBXxJYLa+vFlhY&#10;f+KSjptYqxTCUqCBJsa+0FqqhhzKyPfEidv54DAmGGptA55SuOv0fZY9aIctp4YGe3pqqNpvDs7A&#10;+utt9yPvZTiU6/3LdiK5ZN+5Mbc3w+McVKQhXsRn96tN8yez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8hxxQAAAN0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13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Disposal Considerations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Waste</w:t>
      </w:r>
      <w:r>
        <w:rPr>
          <w:b/>
          <w:spacing w:val="1"/>
        </w:rPr>
        <w:t xml:space="preserve"> </w:t>
      </w:r>
      <w:r>
        <w:rPr>
          <w:b/>
        </w:rPr>
        <w:t>treatment</w:t>
      </w:r>
      <w:r>
        <w:rPr>
          <w:b/>
          <w:spacing w:val="1"/>
        </w:rPr>
        <w:t xml:space="preserve"> </w:t>
      </w:r>
      <w:r>
        <w:rPr>
          <w:b/>
        </w:rPr>
        <w:t>methods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Recommendation:</w:t>
      </w:r>
      <w:r>
        <w:rPr>
          <w:b/>
          <w:spacing w:val="1"/>
        </w:rPr>
        <w:t xml:space="preserve"> </w:t>
      </w:r>
      <w:r>
        <w:t>S</w:t>
      </w:r>
      <w:r>
        <w:rPr>
          <w:spacing w:val="-2"/>
        </w:rPr>
        <w:t>m</w:t>
      </w:r>
      <w:r>
        <w:t>aller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dispo</w:t>
      </w:r>
      <w:r>
        <w:rPr>
          <w:spacing w:val="-2"/>
        </w:rPr>
        <w:t>s</w:t>
      </w:r>
      <w:r>
        <w:t>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waste.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r>
        <w:rPr>
          <w:b/>
        </w:rPr>
        <w:t>Uncleaned</w:t>
      </w:r>
      <w:proofErr w:type="spellEnd"/>
      <w:r>
        <w:rPr>
          <w:b/>
          <w:spacing w:val="1"/>
        </w:rPr>
        <w:t xml:space="preserve"> </w:t>
      </w:r>
      <w:r w:rsidR="00F27A0E">
        <w:rPr>
          <w:b/>
        </w:rPr>
        <w:t>packaging</w:t>
      </w:r>
      <w:r>
        <w:rPr>
          <w:b/>
        </w:rPr>
        <w:t>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Recommendation:</w:t>
      </w:r>
      <w:r>
        <w:rPr>
          <w:b/>
          <w:spacing w:val="1"/>
          <w:position w:val="-1"/>
        </w:rPr>
        <w:t xml:space="preserve"> </w:t>
      </w:r>
      <w:r>
        <w:t>Disposal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t>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1"/>
        </w:rPr>
        <w:t xml:space="preserve"> </w:t>
      </w:r>
      <w:r>
        <w:t>accor</w:t>
      </w:r>
      <w:r>
        <w:rPr>
          <w:spacing w:val="-1"/>
        </w:rPr>
        <w:t>d</w:t>
      </w:r>
      <w:r>
        <w:t>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regulations.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 w:line="260" w:lineRule="exact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214" name="Group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215" name="Group 1210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216" name="Freeform 1299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17" name="Group 1211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218" name="Freeform 1298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19" name="Group 12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220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21" name="Group 1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222" name="Freeform 12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23" name="Group 12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224" name="Freeform 12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25" name="Group 12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226" name="Freeform 129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27" name="Group 12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228" name="Freeform 129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229" name="Group 12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230" name="Freeform 129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231" name="Group 121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232" name="Freeform 129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233" name="Group 121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234" name="Freeform 129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235" name="Group 122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236" name="Freeform 128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237" name="Group 122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238" name="Freeform 128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239" name="Group 122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240" name="Freeform 128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241" name="Group 122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242" name="Freeform 128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243" name="Group 122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244" name="Freeform 128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245" name="Group 122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246" name="Freeform 128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247" name="Group 122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248" name="Freeform 128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249" name="Group 122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250" name="Freeform 128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251" name="Group 122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252" name="Freeform 128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253" name="Group 122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254" name="Freeform 128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255" name="Group 123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256" name="Freeform 127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257" name="Group 123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58" name="Freeform 127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59" name="Group 123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60" name="Freeform 127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61" name="Group 123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62" name="Freeform 127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263" name="Group 123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264" name="Freeform 127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265" name="Group 123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266" name="Freeform 127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267" name="Group 123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268" name="Freeform 127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269" name="Group 123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270" name="Freeform 127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271" name="Group 123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272" name="Freeform 127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273" name="Group 123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274" name="Freeform 127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275" name="Group 124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276" name="Freeform 126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277" name="Group 124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278" name="Freeform 126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279" name="Group 1242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280" name="Freeform 126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281" name="Group 1243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282" name="Freeform 126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283" name="Group 124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284" name="Freeform 126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285" name="Group 124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286" name="Freeform 126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287" name="Group 1246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288" name="Freeform 126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289" name="Group 1247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290" name="Freeform 126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291" name="Group 124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292" name="Freeform 1261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293" name="Group 124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294" name="Freeform 126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295" name="Group 125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296" name="Freeform 1259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297" name="Group 125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298" name="Freeform 125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299" name="Group 1252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300" name="Freeform 125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301" name="Group 1253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302" name="Freeform 1256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303" name="Group 125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304" name="Freeform 125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9" o:spid="_x0000_s1026" style="position:absolute;margin-left:49.7pt;margin-top:1pt;width:512.6pt;height:16.4pt;z-index:-2640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">
                <v:group id="Group 1210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shape id="Freeform 1299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F+sEA&#10;AADdAAAADwAAAGRycy9kb3ducmV2LnhtbERPTYvCMBC9C/sfwix401QFka5RXNeCJ0Fd2D2OzdgW&#10;m0lpYqz/3giCt3m8z5kvO1OLQK2rLCsYDRMQxLnVFRcKfo/ZYAbCeWSNtWVScCcHy8VHb46ptjfe&#10;Uzj4QsQQdikqKL1vUildXpJBN7QNceTOtjXoI2wLqVu8xXBTy3GSTKXBimNDiQ2tS8ovh6tRIHGy&#10;Cz/3sFln2TedruH/Tzdbpfqf3eoLhKfOv8Uv91bH+ePRF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8xfrBAAAA3QAAAA8AAAAAAAAAAAAAAAAAmAIAAGRycy9kb3du&#10;cmV2LnhtbFBLBQYAAAAABAAEAPUAAACGAwAAAAA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211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  <v:shape id="Freeform 1298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bOsgA&#10;AADdAAAADwAAAGRycy9kb3ducmV2LnhtbESPS2vDMBCE74X+B7GF3ho5IZTGjRLyIFBKKHlByW2x&#10;NraJtTKS6rj99d1DobddZnbm2+m8d43qKMTas4HhIANFXHhbc2ngdNw8vYCKCdli45kMfFOE+ez+&#10;boq59TfeU3dIpZIQjjkaqFJqc61jUZHDOPAtsWgXHxwmWUOpbcCbhLtGj7LsWTusWRoqbGlVUXE9&#10;fDkDi/N4uZ2E7mrfd7T82E7WP7vPozGPD/3iFVSiPv2b/67frOCPhoIr38gIe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HZs6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1212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    <v:shape id="Freeform 1297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dgcgA&#10;AADdAAAADwAAAGRycy9kb3ducmV2LnhtbESPW0vDQBCF3wX/wzKCb3ZjELFpt6UXBJEivQjStyE7&#10;JqHZ2bC7ptFf7zwU+jbDOXPON9P54FrVU4iNZwOPowwUceltw5WBz8PrwwuomJAttp7JwC9FmM9u&#10;b6ZYWH/mHfX7VCkJ4ViggTqlrtA6ljU5jCPfEYv27YPDJGuotA14lnDX6jzLnrXDhqWhxo5WNZWn&#10;/Y8zsDg+LTfj0J/s+5aWH5vx+m/7dTDm/m5YTEAlGtLVfLl+s4Kf58Iv38gIevY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B12B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1213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      <v:shape id="Freeform 1296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mbcUA&#10;AADdAAAADwAAAGRycy9kb3ducmV2LnhtbERP22rCQBB9F/yHZQp9001DkRpdRS2FIlK8gfRtyE6T&#10;YHY27G5j9OtdodC3OZzrTOedqUVLzleWFbwMExDEudUVFwqOh4/BGwgfkDXWlknBlTzMZ/3eFDNt&#10;L7yjdh8KEUPYZ6igDKHJpPR5SQb90DbEkfuxzmCI0BVSO7zEcFPLNElG0mDFsaHEhlYl5ef9r1Gw&#10;+H5dbsauPev1lpZfm/H7bXs6KPX81C0mIAJ14V/85/7UcX6apvD4Jp4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WZt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1214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Flc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JJn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OcWVwwAAAN0AAAAP&#10;AAAAAAAAAAAAAAAAAKoCAABkcnMvZG93bnJldi54bWxQSwUGAAAAAAQABAD6AAAAmgMAAAAA&#10;">
                          <v:shape id="Freeform 1295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bgsUA&#10;AADdAAAADwAAAGRycy9kb3ducmV2LnhtbERP22rCQBB9L/gPywi+1U2DlJq6ihcEKVKsFkrfhuw0&#10;CWZnw+4ao1/vCkLf5nCuM5l1phYtOV9ZVvAyTEAQ51ZXXCj4Pqyf30D4gKyxtkwKLuRhNu09TTDT&#10;9sxf1O5DIWII+wwVlCE0mZQ+L8mgH9qGOHJ/1hkMEbpCaofnGG5qmSbJqzRYcWwosaFlSflxfzIK&#10;5r+jxXbs2qP+2NHiczteXXc/B6UG/W7+DiJQF/7FD/dGx/lpOoL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FuC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1215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          <v:shape id="Freeform 1294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gbsUA&#10;AADdAAAADwAAAGRycy9kb3ducmV2LnhtbERP22rCQBB9L/Qflin4VjcNRWp0FS8USpHiDcS3ITtN&#10;gtnZsLvGtF/vCoJvczjXGU87U4uWnK8sK3jrJyCIc6srLhTsd5+vHyB8QNZYWyYFf+RhOnl+GmOm&#10;7YU31G5DIWII+wwVlCE0mZQ+L8mg79uGOHK/1hkMEbpCaoeXGG5qmSbJQBqsODaU2NCipPy0PRsF&#10;s+P7fDV07Ul/r2n+sxou/9eHnVK9l242AhGoCw/x3f2l4/w0HcDtm3iC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mBu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1216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            <v:shape id="Freeform 1293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Rh8gA&#10;AADdAAAADwAAAGRycy9kb3ducmV2LnhtbESPW0vDQBCF3wX/wzKCb3ZjELFpt6UXBJEivQjStyE7&#10;JqHZ2bC7ptFf7zwU+jbDOXPON9P54FrVU4iNZwOPowwUceltw5WBz8PrwwuomJAttp7JwC9FmM9u&#10;b6ZYWH/mHfX7VCkJ4ViggTqlrtA6ljU5jCPfEYv27YPDJGuotA14lnDX6jzLnrXDhqWhxo5WNZWn&#10;/Y8zsDg+LTfj0J/s+5aWH5vx+m/7dTDm/m5YTEAlGtLVfLl+s4Kf54Ir38gIevY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cVGH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217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              <v:shape id="Freeform 1292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7LXMgA&#10;AADdAAAADwAAAGRycy9kb3ducmV2LnhtbESPQWvCQBCF74X+h2UK3uqmWkqNrqItQilSrAribchO&#10;k2B2NuyuMe2v7xwKvc3w3rz3zWzRu0Z1FGLt2cDDMANFXHhbc2ngsF/fP4OKCdli45kMfFOExfz2&#10;Zoa59Vf+pG6XSiUhHHM0UKXU5lrHoiKHcehbYtG+fHCYZA2ltgGvEu4aPcqyJ+2wZmmosKWXiorz&#10;7uIMLE+Pq80kdGf7vqXVx2by+rM97o0Z3PXLKahEffo3/12/WcEfjYVf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3stc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218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              <v:shape id="Freeform 1291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wsMUA&#10;AADdAAAADwAAAGRycy9kb3ducmV2LnhtbERP32vCMBB+F/wfwgl709RuDK1GUcdgiIjTwdjb0Zxt&#10;sbmUJKudf/0yGPh2H9/Pmy87U4uWnK8sKxiPEhDEudUVFwo+Tq/DCQgfkDXWlknBD3lYLvq9OWba&#10;Xvmd2mMoRAxhn6GCMoQmk9LnJRn0I9sQR+5sncEQoSukdniN4aaWaZI8S4MVx4YSG9qUlF+O30bB&#10;6utpvZu69qK3B1rvd9OX2+HzpNTDoFvNQATqwl38737TcX76mM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PCw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219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BTS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B/k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4FNIwwAAAN0AAAAP&#10;AAAAAAAAAAAAAAAAAKoCAABkcnMvZG93bnJldi54bWxQSwUGAAAAAAQABAD6AAAAmgMAAAAA&#10;">
                                    <v:shape id="Freeform 1290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NX8UA&#10;AADdAAAADwAAAGRycy9kb3ducmV2LnhtbERP22oCMRB9F/oPYQp906xWiq5G8UKhiBRvIL4Nm3F3&#10;cTNZknTd+vVNodC3OZzrTOetqURDzpeWFfR7CQjizOqScwWn43t3BMIHZI2VZVLwTR7ms6fOFFNt&#10;77yn5hByEUPYp6igCKFOpfRZQQZ9z9bEkbtaZzBE6HKpHd5juKnkIEnepMGSY0OBNa0Kym6HL6Ng&#10;cRkut2PX3PRmR8vP7Xj92J2PSr08t4sJiEBt+Bf/uT90nD94HcLvN/EE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c1fxQAAAN0AAAAPAAAAAAAAAAAAAAAAAJgCAABkcnMv&#10;ZG93bnJldi54bWxQSwUGAAAAAAQABAD1AAAAig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220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                      <v:shape id="Freeform 1289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2s8UA&#10;AADdAAAADwAAAGRycy9kb3ducmV2LnhtbERP22oCMRB9F/oPYQp902ytiK5G8UJBRIqXQvFt2Ex3&#10;FzeTJUnX1a9vhELf5nCuM523phINOV9aVvDaS0AQZ1aXnCv4PL13RyB8QNZYWSYFN/Iwnz11pphq&#10;e+UDNceQixjCPkUFRQh1KqXPCjLoe7Ymjty3dQZDhC6X2uE1hptK9pNkKA2WHBsKrGlVUHY5/hgF&#10;i/NguRu75qK3e1p+7Mbr+/7rpNTLc7uYgAjUhn/xn3uj4/z+2xAe38QT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/az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221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                      <v:shape id="Freeform 1288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HWsgA&#10;AADdAAAADwAAAGRycy9kb3ducmV2LnhtbESPQWvCQBCF74X+h2UK3uqmWkqNrqItQilSrAribchO&#10;k2B2NuyuMe2v7xwKvc3w3rz3zWzRu0Z1FGLt2cDDMANFXHhbc2ngsF/fP4OKCdli45kMfFOExfz2&#10;Zoa59Vf+pG6XSiUhHHM0UKXU5lrHoiKHcehbYtG+fHCYZA2ltgGvEu4aPcqyJ+2wZmmosKWXiorz&#10;7uIMLE+Pq80kdGf7vqXVx2by+rM97o0Z3PXLKahEffo3/12/WcEfjQVX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qMda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222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hko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/S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0IZKLFAAAA3QAA&#10;AA8AAAAAAAAAAAAAAAAAqgIAAGRycy9kb3ducmV2LnhtbFBLBQYAAAAABAAEAPoAAACcAwAAAAA=&#10;">
                                          <v:shape id="Freeform 1287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i4IcgA&#10;AADdAAAADwAAAGRycy9kb3ducmV2LnhtbESPQWvCQBCF74X+h2WE3upGEanRVbSlUIoUqwXpbchO&#10;k2B2NuxuY/TXO4dCbzO8N+99s1j1rlEdhVh7NjAaZqCIC29rLg18HV4fn0DFhGyx8UwGLhRhtby/&#10;W2Bu/Zk/qdunUkkIxxwNVCm1udaxqMhhHPqWWLQfHxwmWUOpbcCzhLtGj7Nsqh3WLA0VtvRcUXHa&#10;/zoD6+/JZjsL3cm+72jzsZ29XHfHgzEPg349B5WoT//mv+s3K/jjifDLNzKC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2LghyAAAAN0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223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gb2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n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4G9nFAAAA3QAA&#10;AA8AAAAAAAAAAAAAAAAAqgIAAGRycy9kb3ducmV2LnhtbFBLBQYAAAAABAAEAPoAAACcAwAAAAA=&#10;">
                                            <v:shape id="Freeform 1286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aDzcUA&#10;AADdAAAADwAAAGRycy9kb3ducmV2LnhtbERP22rCQBB9L/gPywi+1U2DlJq6ihcEKVKsFkrfhuw0&#10;CWZnw+4ao1/vCkLf5nCuM5l1phYtOV9ZVvAyTEAQ51ZXXCj4Pqyf30D4gKyxtkwKLuRhNu09TTDT&#10;9sxf1O5DIWII+wwVlCE0mZQ+L8mgH9qGOHJ/1hkMEbpCaofnGG5qmSbJqzRYcWwosaFlSflxfzIK&#10;5r+jxXbs2qP+2NHiczteXXc/B6UG/W7+DiJQF/7FD/dGx/npKIX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oPN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224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                          <v:shape id="Freeform 1285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+IsUA&#10;AADdAAAADwAAAGRycy9kb3ducmV2LnhtbERP22rCQBB9L/gPywh9q5tKkJq6ihcKIlKsFkrfhuw0&#10;CWZnw+4ao1/vCkLf5nCuM5l1phYtOV9ZVvA6SEAQ51ZXXCj4Pny8vIHwAVljbZkUXMjDbNp7mmCm&#10;7Zm/qN2HQsQQ9hkqKENoMil9XpJBP7ANceT+rDMYInSF1A7PMdzUcpgkI2mw4thQYkPLkvLj/mQU&#10;zH/TxXbs2qPe7GjxuR2vrrufg1LP/W7+DiJQF/7FD/dax/nDNIX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74i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225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                                <v:shape id="Freeform 1284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2FzsUA&#10;AADdAAAADwAAAGRycy9kb3ducmV2LnhtbERP22oCMRB9F/yHMIW+abYiUlejeEEQkeINpG/DZrq7&#10;uJksSbpu+/VGKPRtDuc603lrKtGQ86VlBW/9BARxZnXJuYLLedN7B+EDssbKMin4IQ/zWbczxVTb&#10;Ox+pOYVcxBD2KSooQqhTKX1WkEHftzVx5L6sMxgidLnUDu8x3FRykCQjabDk2FBgTauCstvp2yhY&#10;fA6X+7Frbnp3oOXHfrz+PVzPSr2+tIsJiEBt+Bf/ubc6zh8MR/D8Jp4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YXOxQAAAN0AAAAPAAAAAAAAAAAAAAAAAJgCAABkcnMv&#10;ZG93bnJldi54bWxQSwUGAAAAAAQABAD1AAAAig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226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                                <v:shape id="Freeform 1283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60J8gA&#10;AADdAAAADwAAAGRycy9kb3ducmV2LnhtbESPQWvCQBCF74X+h2WE3upGEanRVbSlUIoUqwXpbchO&#10;k2B2NuxuY/TXO4dCbzO8N+99s1j1rlEdhVh7NjAaZqCIC29rLg18HV4fn0DFhGyx8UwGLhRhtby/&#10;W2Bu/Zk/qdunUkkIxxwNVCm1udaxqMhhHPqWWLQfHxwmWUOpbcCzhLtGj7Nsqh3WLA0VtvRcUXHa&#10;/zoD6+/JZjsL3cm+72jzsZ29XHfHgzEPg349B5WoT//mv+s3K/jjieDKNzKC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rrQn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227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                                      <v:shape id="Freeform 1282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Eu/MgA&#10;AADdAAAADwAAAGRycy9kb3ducmV2LnhtbESPQWvCQBCF74X+h2UK3uqmYkuNrqItQilSrAribchO&#10;k2B2NuyuMe2v7xwKvc3w3rz3zWzRu0Z1FGLt2cDDMANFXHhbc2ngsF/fP4OKCdli45kMfFOExfz2&#10;Zoa59Vf+pG6XSiUhHHM0UKXU5lrHoiKHcehbYtG+fHCYZA2ltgGvEu4aPcqyJ+2wZmmosKWXiorz&#10;7uIMLE/j1WYSurN939LqYzN5/dke98YM7vrlFFSiPv2b/67frOCPHoVf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AS78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228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                                    <v:shape id="Freeform 1281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8VEMUA&#10;AADdAAAADwAAAGRycy9kb3ducmV2LnhtbERP32vCMBB+F/wfwgl709SyDa1GUcdgiIjTwdjb0Zxt&#10;sbmUJKudf/0yGPh2H9/Pmy87U4uWnK8sKxiPEhDEudUVFwo+Tq/DCQgfkDXWlknBD3lYLvq9OWba&#10;Xvmd2mMoRAxhn6GCMoQmk9LnJRn0I9sQR+5sncEQoSukdniN4aaWaZI8S4MVx4YSG9qUlF+O30bB&#10;6utxvZu69qK3B1rvd9OX2+HzpNTDoFvNQATqwl38737TcX76lM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xUQ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229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+26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P7bowwAAAN0AAAAP&#10;AAAAAAAAAAAAAAAAAKoCAABkcnMvZG93bnJldi54bWxQSwUGAAAAAAQABAD6AAAAmgMAAAAA&#10;">
                                                        <v:shape id="Freeform 1280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o/8UA&#10;AADdAAAADwAAAGRycy9kb3ducmV2LnhtbERP22oCMRB9L/QfwhR8q1nFFl2Noi2FIlK8gfg2bMbd&#10;xc1kSeK69euNUOjbHM51JrPWVKIh50vLCnrdBARxZnXJuYL97ut1CMIHZI2VZVLwSx5m0+enCaba&#10;XnlDzTbkIoawT1FBEUKdSumzggz6rq2JI3eyzmCI0OVSO7zGcFPJfpK8S4Mlx4YCa/ooKDtvL0bB&#10;/DhYrEauOevlmhY/q9HnbX3YKdV5aedjEIHa8C/+c3/rOL//NoDHN/EE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ij/xQAAAN0AAAAPAAAAAAAAAAAAAAAAAJgCAABkcnMv&#10;ZG93bnJldi54bWxQSwUGAAAAAAQABAD1AAAAig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230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                                        <v:shape id="Freeform 1279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TE8UA&#10;AADdAAAADwAAAGRycy9kb3ducmV2LnhtbERP22oCMRB9F/oPYQp902yliq5G8UJBRIqXQvFt2Ex3&#10;FzeTJUnX1a9vhELf5nCuM523phINOV9aVvDaS0AQZ1aXnCv4PL13RyB8QNZYWSYFN/Iwnz11pphq&#10;e+UDNceQixjCPkUFRQh1KqXPCjLoe7Ymjty3dQZDhC6X2uE1hptK9pNkKA2WHBsKrGlVUHY5/hgF&#10;i/Pbcjd2zUVv97T82I3X9/3XSamX53YxARGoDf/iP/dGx/n9wRAe38QT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BMTxQAAAN0AAAAPAAAAAAAAAAAAAAAAAJgCAABkcnMv&#10;ZG93bnJldi54bWxQSwUGAAAAAAQABAD1AAAAig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231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                                              <v:shape id="Freeform 1278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i+sgA&#10;AADdAAAADwAAAGRycy9kb3ducmV2LnhtbESPQWvCQBCF74X+h2UK3uqmYkuNrqItQilSrAribchO&#10;k2B2NuyuMe2v7xwKvc3w3rz3zWzRu0Z1FGLt2cDDMANFXHhbc2ngsF/fP4OKCdli45kMfFOExfz2&#10;Zoa59Vf+pG6XSiUhHHM0UKXU5lrHoiKHcehbYtG+fHCYZA2ltgGvEu4aPcqyJ+2wZmmosKWXiorz&#10;7uIMLE/j1WYSurN939LqYzN5/dke98YM7vrlFFSiPv2b/67frOCPHgVX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dyL6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232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                                            <v:shape id="Freeform 1277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3kQcgA&#10;AADdAAAADwAAAGRycy9kb3ducmV2LnhtbESPQWvCQBCF70L/wzKF3nRTKaKpq2hFKEXEaqH0NmSn&#10;STA7G3a3MfXXO4dCbzO8N+99M1/2rlEdhVh7NvA4ykARF97WXBr4OG2HU1AxIVtsPJOBX4qwXNwN&#10;5phbf+F36o6pVBLCMUcDVUptrnUsKnIYR74lFu3bB4dJ1lBqG/Ai4a7R4yybaIc1S0OFLb1UVJyP&#10;P87A6utpvZuF7mzfDrTe72ab6+HzZMzDfb96BpWoT//mv+tXK/jjifDLNzKC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beRB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233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                                                  <v:shape id="Freeform 1276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vv8QA&#10;AADdAAAADwAAAGRycy9kb3ducmV2LnhtbERPTWvCQBC9C/6HZQq96aYpSomuUoSWUhAaW6jHaXZM&#10;gtnZdGfV9N93CwVv83ifs1wPrlNnCtJ6NnA3zUARV962XBv4eH+aPICSiGyx80wGfkhgvRqPllhY&#10;f+GSzrtYqxTCUqCBJsa+0FqqhhzK1PfEiTv44DAmGGptA15SuOt0nmVz7bDl1NBgT5uGquPu5Axs&#10;96+Hb3krw6ncHp8/72Um2dfMmNub4XEBKtIQr+J/94tN8/N5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yL7/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234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                                                    <v:shape id="Freeform 1275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SUMUA&#10;AADdAAAADwAAAGRycy9kb3ducmV2LnhtbERP30sCQRB+D/oflgl6y700JS5XEUGJQOgsqMfpdrw7&#10;vJ09d1Y9//tWCHqbj+/nTOe9a9WJgjSeDTwOMlDEpbcNVwY+P1YPz6AkIltsPZOBCwnMZ7c3U8yt&#10;P3NBp22sVAphydFAHWOXay1lTQ5l4DvixO18cBgTDJW2Ac8p3LV6mGUT7bDh1FBjR8uayv326Axs&#10;vt92B3kvwrHY7NdfIxlL9jM25v6uX7yAitTHf/Gf+9Wm+cPJE1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xJQxQAAAN0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235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                                                  <v:shape id="Freeform 1274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pvMQA&#10;AADdAAAADwAAAGRycy9kb3ducmV2LnhtbERPTWvCQBC9C/6HZQq96aYWQ4muUoSWUhAaW6jHaXZM&#10;gtnZdGfV9N93CwVv83ifs1wPrlNnCtJ6NnA3zUARV962XBv4eH+aPICSiGyx80wGfkhgvRqPllhY&#10;f+GSzrtYqxTCUqCBJsa+0FqqhhzK1PfEiTv44DAmGGptA15SuOv0LMty7bDl1NBgT5uGquPu5Axs&#10;96+Hb3krw6ncHp8/72Uu2dfcmNub4XEBKtIQr+J/94tN82d5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KbzEAAAA3QAAAA8AAAAAAAAAAAAAAAAAmAIAAGRycy9k&#10;b3ducmV2LnhtbFBLBQYAAAAABAAEAPUAAACJ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236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                                                    <v:shape id="Freeform 1273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YVccA&#10;AADdAAAADwAAAGRycy9kb3ducmV2LnhtbESPQUsDQQyF74L/YYjgzc5aaZFtp0UERYSCWwU9pjvp&#10;7tKdzDqZtuu/NwfBW8J7ee/Lcj2G3pwoSRfZwe2kAENcR99x4+Dj/enmHoxkZI99ZHLwQwLr1eXF&#10;Eksfz1zRaZsboyEsJTpocx5Ka6VuKaBM4kCs2j6mgFnX1Fif8KzhobfTopjbgB1rQ4sDPbZUH7bH&#10;4GDz9br/lrcqHavN4fnzTmZS7GbOXV+NDwswmcb8b/67fvGKP50r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aGFX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237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                                                      <v:shape id="Freeform 1272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CjscA&#10;AADdAAAADwAAAGRycy9kb3ducmV2LnhtbESPQUsDQQyF74L/YYjgzc5aqZa10yKCIkLBrUI9xp10&#10;d+lOZp1M2/Xfm4PgLeG9vPdlsRpDb46UpIvs4HpSgCGuo++4cfDx/nQ1ByMZ2WMfmRz8kMBqeX62&#10;wNLHE1d03OTGaAhLiQ7anIfSWqlbCiiTOBCrtospYNY1NdYnPGl46O20KG5twI61ocWBHluq95tD&#10;cLD+fN19y1uVDtV6/7y9kZkUXzPnLi/Gh3swmcb8b/67fvGKP71Tfv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1go7HAAAA3QAAAA8AAAAAAAAAAAAAAAAAmAIAAGRy&#10;cy9kb3ducmV2LnhtbFBLBQYAAAAABAAEAPUAAACM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238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                                                      <v:shape id="Freeform 1271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5YsUA&#10;AADdAAAADwAAAGRycy9kb3ducmV2LnhtbERPTUvDQBC9C/6HZQRvdtNItaTdllJQRCiYKtTjmJ0m&#10;odnZuLNt4793hYK3ebzPmS8H16kTBWk9GxiPMlDElbct1wY+3p/upqAkIlvsPJOBHxJYLq6v5lhY&#10;f+aSTttYqxTCUqCBJsa+0FqqhhzKyPfEidv74DAmGGptA55TuOt0nmUP2mHLqaHBntYNVYft0RnY&#10;fL7uv+WtDMdyc3je3ctEsq+JMbc3w2oGKtIQ/8UX94tN8/PHH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7lixQAAAN0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239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                                                          <v:shape id="Freeform 1270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6EjcUA&#10;AADdAAAADwAAAGRycy9kb3ducmV2LnhtbERP30sCQRB+D/wflhF8y700Ky5XESGRQOgsqMfpdrw7&#10;vJ29dla9/vs2CHqbj+/nzJe9a9WZgjSeDdyMM1DEpbcNVwbeXp+uH0BJRLbYeiYD3ySwXAyu5phb&#10;f+GCzvtYqRTCkqOBOsYu11rKmhzK2HfEiTv44DAmGCptA15SuGv1JMvutMOGU0ONHa1rKo/7kzOw&#10;+3g+fMlLEU7F7rh5n8pMss+ZMaNhv3oEFamP/+I/99am+ZP7W/j9Jp2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oSNxQAAAN0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240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                                                            <v:shape id="Freeform 1269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/YcUA&#10;AADdAAAADwAAAGRycy9kb3ducmV2LnhtbERP30sCQRB+F/oflgl6070MTS5XiaCIQOhM0Mfpdrw7&#10;vJ29dla9/vs2EHybj+/nzJe9a9WJgjSeDdyPMlDEpbcNVwY2X6/DGSiJyBZbz2TglwSWi5vBHHPr&#10;z1zQaR0rlUJYcjRQx9jlWktZk0MZ+Y44cXsfHMYEQ6VtwHMKd60eZ9lUO2w4NdTY0UtN5WF9dAZW&#10;u4/9j3wW4VisDm/bB5lI9j0x5u62f34CFamPV/HF/W7T/PHjFP6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L9h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241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                                                                  <v:shape id="Freeform 1268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OiMcA&#10;AADdAAAADwAAAGRycy9kb3ducmV2LnhtbESPQUsDQQyF74L/YYjgzc5aqZa10yKCIkLBrUI9xp10&#10;d+lOZp1M2/Xfm4PgLeG9vPdlsRpDb46UpIvs4HpSgCGuo++4cfDx/nQ1ByMZ2WMfmRz8kMBqeX62&#10;wNLHE1d03OTGaAhLiQ7anIfSWqlbCiiTOBCrtospYNY1NdYnPGl46O20KG5twI61ocWBHluq95tD&#10;cLD+fN19y1uVDtV6/7y9kZkUXzPnLi/Gh3swmcb8b/67fvGKP71T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Djoj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242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                                                                <v:shape id="Freeform 1267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yqccA&#10;AADdAAAADwAAAGRycy9kb3ducmV2LnhtbESPQUsDQQyF74L/YYjgzc5aqZRtp0UERYSCWwV7jDvp&#10;7tKdzDqZtuu/NwfBW8J7ee/Lcj2G3pwoSRfZwe2kAENcR99x4+Dj/elmDkYyssc+Mjn4IYH16vJi&#10;iaWPZ67otM2N0RCWEh20OQ+ltVK3FFAmcSBWbR9TwKxraqxPeNbw0NtpUdzbgB1rQ4sDPbZUH7bH&#10;4GCze91/y1uVjtXm8Px5JzMpvmbOXV+NDwswmcb8b/67fvGKP50r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g8qn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243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                                                                  <v:shape id="Freeform 1266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JRcQA&#10;AADdAAAADwAAAGRycy9kb3ducmV2LnhtbERPTWvCQBC9F/oflin0VjdNsUh0lSJYSkFoVGiPY3ZM&#10;gtnZdGfV9N93CwVv83ifM1sMrlNnCtJ6NvA4ykARV962XBvYbVcPE1ASkS12nsnADwks5rc3Myys&#10;v3BJ502sVQphKdBAE2NfaC1VQw5l5HvixB18cBgTDLW2AS8p3HU6z7Jn7bDl1NBgT8uGquPm5Ays&#10;v94P3/JRhlO5Pr5+PslYsv3YmPu74WUKKtIQr+J/95tN8/NJDn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+yUXEAAAA3QAAAA8AAAAAAAAAAAAAAAAAmAIAAGRycy9k&#10;b3ducmV2LnhtbFBLBQYAAAAABAAEAPUAAACJ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244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                                                                  <v:shape id="Freeform 1265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0qsUA&#10;AADdAAAADwAAAGRycy9kb3ducmV2LnhtbERP30sCQRB+D/oflgl6y700Qy5XEUGJQOgsqMfpdrw7&#10;vJ09d1Y9//tWCHqbj+/nTOe9a9WJgjSeDTwOMlDEpbcNVwY+P1YPE1ASkS22nsnAhQTms9ubKebW&#10;n7mg0zZWKoWw5GigjrHLtZayJocy8B1x4nY+OIwJhkrbgOcU7lo9zLJn7bDh1FBjR8uayv326Axs&#10;vt92B3kvwrHY7NdfIxlL9jM25v6uX7yAitTHf/Gf+9Wm+cPJE1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/SqxQAAAN0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245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                                                                      <v:shape id="Freeform 1264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PRsUA&#10;AADdAAAADwAAAGRycy9kb3ducmV2LnhtbERPTWvCQBC9C/6HZQq96aYWJaSuUgRLKQiNLbTHaXZM&#10;gtnZuLNq+u+7hUJv83ifs1wPrlMXCtJ6NnA3zUARV962XBt4f9tOclASkS12nsnANwmsV+PREgvr&#10;r1zSZR9rlUJYCjTQxNgXWkvVkEOZ+p44cQcfHMYEQ61twGsKd52eZdlCO2w5NTTY06ah6rg/OwO7&#10;z5fDSV7LcC53x6ePe5lL9jU35vZmeHwAFWmI/+I/97NN82f5An6/SS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c9GxQAAAN0AAAAPAAAAAAAAAAAAAAAAAJgCAABkcnMv&#10;ZG93bnJldi54bWxQSwUGAAAAAAQABAD1AAAAig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246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                                                                        <v:shape id="Freeform 1263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+r8cA&#10;AADdAAAADwAAAGRycy9kb3ducmV2LnhtbESPQUsDQQyF74L/YYjgzc5aqZRtp0UERYSCWwV7jDvp&#10;7tKdzDqZtuu/NwfBW8J7ee/Lcj2G3pwoSRfZwe2kAENcR99x4+Dj/elmDkYyssc+Mjn4IYH16vJi&#10;iaWPZ67otM2N0RCWEh20OQ+ltVK3FFAmcSBWbR9TwKxraqxPeNbw0NtpUdzbgB1rQ4sDPbZUH7bH&#10;4GCze91/y1uVjtXm8Px5JzMpvmbOXV+NDwswmcb8b/67fvGKP50r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W/q/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247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                                                                          <v:shape id="Freeform 1262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kdMcA&#10;AADdAAAADwAAAGRycy9kb3ducmV2LnhtbESPQUsDQQyF74L/YYjgzc5aqdi10yKCIkLBrUI9xp10&#10;d+lOZp1M2/Xfm4PgLeG9vPdlsRpDb46UpIvs4HpSgCGuo++4cfDx/nR1B0Yyssc+Mjn4IYHV8vxs&#10;gaWPJ67ouMmN0RCWEh20OQ+ltVK3FFAmcSBWbRdTwKxraqxPeNLw0NtpUdzagB1rQ4sDPbZU7zeH&#10;4GD9+br7lrcqHar1/nl7IzMpvmbOXV6MD/dgMo353/x3/eIVfzpXfv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5ZHT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248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                                                                            <v:shape id="Freeform 1261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fmMUA&#10;AADdAAAADwAAAGRycy9kb3ducmV2LnhtbERPTUvDQBC9C/6HZQRvdtNIxabdllJQRCiYKtTjmJ0m&#10;odnZuLNt4793hYK3ebzPmS8H16kTBWk9GxiPMlDElbct1wY+3p/uHkFJRLbYeSYDPySwXFxfzbGw&#10;/swlnbaxVimEpUADTYx9obVUDTmUke+JE7f3wWFMMNTaBjyncNfpPMsetMOWU0ODPa0bqg7bozOw&#10;+Xzdf8tbGY7l5vC8u5eJZF8TY25vhtUMVKQh/osv7heb5ufTH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1+YxQAAAN0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249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                                                                              <v:shape id="Freeform 1260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id8UA&#10;AADdAAAADwAAAGRycy9kb3ducmV2LnhtbERP30sCQRB+D/wflhF8y700oy5XESGRQOgsqMfpdrw7&#10;vJ29dla9/vs2CHqbj+/nzJe9a9WZgjSeDdyMM1DEpbcNVwbeXp+u70FJRLbYeiYD3ySwXAyu5phb&#10;f+GCzvtYqRTCkqOBOsYu11rKmhzK2HfEiTv44DAmGCptA15SuGv1JMvutMOGU0ONHa1rKo/7kzOw&#10;+3g+fMlLEU7F7rh5n8pMss+ZMaNhv3oEFamP/+I/99am+ZOHW/j9Jp2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mJ3xQAAAN0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250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                                                                                    <v:shape id="Freeform 1259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Zm8UA&#10;AADdAAAADwAAAGRycy9kb3ducmV2LnhtbERP30sCQRB+F/oflgl6070MJS9XiaCIQOhM0Mfpdrw7&#10;vJ29dla9/vs2EHybj+/nzJe9a9WJgjSeDdyPMlDEpbcNVwY2X6/DR1ASkS22nsnALwksFzeDOebW&#10;n7mg0zpWKoWw5GigjrHLtZayJocy8h1x4vY+OIwJhkrbgOcU7lo9zrKpdthwaqixo5eaysP66Ays&#10;dh/7H/kswrFYHd62DzKR7HtizN1t//wEKlIfr+KL+92m+ePZFP6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FmbxQAAAN0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251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                                                                                  <v:shape id="Freeform 1258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9ocscA&#10;AADdAAAADwAAAGRycy9kb3ducmV2LnhtbESPQUsDQQyF74L/YYjgzc5aqdi10yKCIkLBrUI9xp10&#10;d+lOZp1M2/Xfm4PgLeG9vPdlsRpDb46UpIvs4HpSgCGuo++4cfDx/nR1B0Yyssc+Mjn4IYHV8vxs&#10;gaWPJ67ouMmN0RCWEh20OQ+ltVK3FFAmcSBWbRdTwKxraqxPeNLw0NtpUdzagB1rQ4sDPbZU7zeH&#10;4GD9+br7lrcqHar1/nl7IzMpvmbOXV6MD/dgMo353/x3/eIVfzpX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PaHL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252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                                                                                    <v:shape id="Freeform 1257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+bscA&#10;AADdAAAADwAAAGRycy9kb3ducmV2LnhtbESPQUsDMRCF74L/IYzQm020VMq2aRFBKULBbQV7jJvp&#10;7tLNZM2k7frvnYPQ2wzvzXvfLFZD6NQZE7eRLDyMDSikKvqWagufu9f7GSjOjrzrIqGFX2RYLW9v&#10;Fq7w8UIlnre5VhJCXDgLTc59oTVXDQbH49gjiXaIKbgsa6q1T+4i4aHTj8Y86eBakobG9fjSYHXc&#10;noKFzf798MMfZTqVm+Pb14SnbL6n1o7uhuc5qIxDvpr/r9de8CdG+OUbG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/m7HAAAA3QAAAA8AAAAAAAAAAAAAAAAAmAIAAGRy&#10;cy9kb3ducmV2LnhtbFBLBQYAAAAABAAEAPUAAACM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253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                                                                                      <v:shape id="Freeform 1256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FgsQA&#10;AADdAAAADwAAAGRycy9kb3ducmV2LnhtbERPTUsDMRC9C/6HMII3m9hSKWvTIoIiQqHbCnocN9Pd&#10;pZvJmknb9d+bgtDbPN7nzJeD79SRorSBLdyPDCjiKriWawsf25e7GShJyA67wGThlwSWi+urORYu&#10;nLik4ybVKoewFGihSakvtJaqIY8yCj1x5nYhekwZxlq7iKcc7js9NuZBe2w5NzTY03ND1X5z8BZW&#10;X++7H1mX8VCu9q+fE5mK+Z5ae3szPD2CSjSki/jf/eby/IkZw/mbfIJ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xYLEAAAA3QAAAA8AAAAAAAAAAAAAAAAAmAIAAGRycy9k&#10;b3ducmV2LnhtbFBLBQYAAAAABAAEAPUAAACJ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254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                                                                                        <v:shape id="Freeform 1255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4bcQA&#10;AADdAAAADwAAAGRycy9kb3ducmV2LnhtbERPTUsDMRC9C/6HMII3m9RakW3TIoIiQqFbBT2Om+nu&#10;0s1kzaTt+u8boeBtHu9z5svBd+pAUdrAFsYjA4q4Cq7l2sLH+/PNAyhJyA67wGThlwSWi8uLORYu&#10;HLmkwybVKoewFGihSakvtJaqIY8yCj1x5rYhekwZxlq7iMcc7jt9a8y99thybmiwp6eGqt1m7y2s&#10;vt62P7Iu475c7V4+JzIV8z219vpqeJyBSjSkf/HZ/ery/Im5g79v8gl6c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p+G3EAAAA3QAAAA8AAAAAAAAAAAAAAAAAmAIAAGRycy9k&#10;b3ducmV2LnhtbFBLBQYAAAAABAAEAPUAAACJ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position w:val="-1"/>
          <w:sz w:val="24"/>
          <w:szCs w:val="24"/>
        </w:rPr>
        <w:t>14</w:t>
      </w:r>
      <w:r w:rsidR="005D2F1E">
        <w:rPr>
          <w:b/>
          <w:color w:val="FFFFFF"/>
          <w:spacing w:val="-10"/>
          <w:position w:val="-1"/>
          <w:sz w:val="24"/>
          <w:szCs w:val="24"/>
        </w:rPr>
        <w:t xml:space="preserve"> </w:t>
      </w:r>
      <w:r w:rsidR="005D2F1E">
        <w:rPr>
          <w:b/>
          <w:color w:val="FFFFFF"/>
          <w:position w:val="-1"/>
          <w:sz w:val="24"/>
          <w:szCs w:val="24"/>
        </w:rPr>
        <w:t>Transport Information</w:t>
      </w:r>
      <w:proofErr w:type="gramEnd"/>
    </w:p>
    <w:p w:rsidR="0023460F" w:rsidRDefault="0023460F">
      <w:pPr>
        <w:spacing w:before="5" w:line="140" w:lineRule="exact"/>
        <w:rPr>
          <w:sz w:val="14"/>
          <w:szCs w:val="14"/>
        </w:rPr>
        <w:sectPr w:rsidR="0023460F">
          <w:type w:val="continuous"/>
          <w:pgSz w:w="12240" w:h="15840"/>
          <w:pgMar w:top="1940" w:right="820" w:bottom="0" w:left="0" w:header="720" w:footer="720" w:gutter="0"/>
          <w:cols w:space="720"/>
        </w:sectPr>
      </w:pPr>
    </w:p>
    <w:p w:rsidR="0023460F" w:rsidRDefault="005D2F1E">
      <w:pPr>
        <w:spacing w:before="38"/>
        <w:ind w:left="1235"/>
      </w:pPr>
      <w:r>
        <w:rPr>
          <w:w w:val="75"/>
        </w:rPr>
        <w:lastRenderedPageBreak/>
        <w:t>·</w:t>
      </w:r>
      <w:r>
        <w:rPr>
          <w:spacing w:val="13"/>
          <w:w w:val="75"/>
        </w:rPr>
        <w:t xml:space="preserve"> </w:t>
      </w:r>
      <w:r>
        <w:rPr>
          <w:b/>
        </w:rPr>
        <w:t>UN-Number</w:t>
      </w:r>
    </w:p>
    <w:p w:rsidR="0023460F" w:rsidRDefault="005D2F1E">
      <w:pPr>
        <w:spacing w:line="220" w:lineRule="exact"/>
        <w:ind w:left="1235" w:right="-5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DOT,</w:t>
      </w:r>
      <w:r>
        <w:rPr>
          <w:b/>
          <w:spacing w:val="1"/>
        </w:rPr>
        <w:t xml:space="preserve"> </w:t>
      </w:r>
      <w:r>
        <w:rPr>
          <w:b/>
        </w:rPr>
        <w:t>ADR,</w:t>
      </w:r>
      <w:r>
        <w:rPr>
          <w:b/>
          <w:spacing w:val="1"/>
        </w:rPr>
        <w:t xml:space="preserve"> </w:t>
      </w:r>
      <w:r>
        <w:rPr>
          <w:b/>
        </w:rPr>
        <w:t>ADN,</w:t>
      </w:r>
      <w:r>
        <w:rPr>
          <w:b/>
          <w:spacing w:val="1"/>
        </w:rPr>
        <w:t xml:space="preserve"> </w:t>
      </w:r>
      <w:r>
        <w:rPr>
          <w:b/>
        </w:rPr>
        <w:t>IMDG,</w:t>
      </w:r>
      <w:r>
        <w:rPr>
          <w:b/>
          <w:spacing w:val="1"/>
        </w:rPr>
        <w:t xml:space="preserve"> </w:t>
      </w:r>
      <w:r>
        <w:rPr>
          <w:b/>
        </w:rPr>
        <w:t xml:space="preserve">IATA                  </w:t>
      </w:r>
      <w:r>
        <w:rPr>
          <w:b/>
          <w:spacing w:val="10"/>
        </w:rPr>
        <w:t xml:space="preserve"> </w:t>
      </w:r>
      <w:r>
        <w:t>Void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UN</w:t>
      </w:r>
      <w:r>
        <w:rPr>
          <w:b/>
          <w:spacing w:val="1"/>
        </w:rPr>
        <w:t xml:space="preserve"> </w:t>
      </w:r>
      <w:r>
        <w:rPr>
          <w:b/>
        </w:rPr>
        <w:t>proper</w:t>
      </w:r>
      <w:r>
        <w:rPr>
          <w:b/>
          <w:spacing w:val="1"/>
        </w:rPr>
        <w:t xml:space="preserve"> </w:t>
      </w:r>
      <w:r>
        <w:rPr>
          <w:b/>
        </w:rPr>
        <w:t>shipping</w:t>
      </w:r>
      <w:r>
        <w:rPr>
          <w:b/>
          <w:spacing w:val="1"/>
        </w:rPr>
        <w:t xml:space="preserve"> </w:t>
      </w:r>
      <w:r>
        <w:rPr>
          <w:b/>
        </w:rPr>
        <w:t>name</w:t>
      </w:r>
    </w:p>
    <w:p w:rsidR="0023460F" w:rsidRDefault="005D2F1E">
      <w:pPr>
        <w:spacing w:line="220" w:lineRule="exact"/>
        <w:ind w:left="1235" w:right="-5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DOT,</w:t>
      </w:r>
      <w:r>
        <w:rPr>
          <w:b/>
          <w:spacing w:val="1"/>
        </w:rPr>
        <w:t xml:space="preserve"> </w:t>
      </w:r>
      <w:r>
        <w:rPr>
          <w:b/>
        </w:rPr>
        <w:t>ADR,</w:t>
      </w:r>
      <w:r>
        <w:rPr>
          <w:b/>
          <w:spacing w:val="1"/>
        </w:rPr>
        <w:t xml:space="preserve"> </w:t>
      </w:r>
      <w:r>
        <w:rPr>
          <w:b/>
        </w:rPr>
        <w:t>ADN,</w:t>
      </w:r>
      <w:r>
        <w:rPr>
          <w:b/>
          <w:spacing w:val="1"/>
        </w:rPr>
        <w:t xml:space="preserve"> </w:t>
      </w:r>
      <w:r>
        <w:rPr>
          <w:b/>
        </w:rPr>
        <w:t>IMDG,</w:t>
      </w:r>
      <w:r>
        <w:rPr>
          <w:b/>
          <w:spacing w:val="1"/>
        </w:rPr>
        <w:t xml:space="preserve"> </w:t>
      </w:r>
      <w:r>
        <w:rPr>
          <w:b/>
        </w:rPr>
        <w:t xml:space="preserve">IATA                  </w:t>
      </w:r>
      <w:r>
        <w:rPr>
          <w:b/>
          <w:spacing w:val="10"/>
        </w:rPr>
        <w:t xml:space="preserve"> </w:t>
      </w:r>
      <w:r>
        <w:t>Void</w:t>
      </w:r>
    </w:p>
    <w:p w:rsidR="0023460F" w:rsidRDefault="005D2F1E">
      <w:pPr>
        <w:spacing w:before="7" w:line="160" w:lineRule="exact"/>
        <w:rPr>
          <w:sz w:val="16"/>
          <w:szCs w:val="16"/>
        </w:rPr>
      </w:pPr>
      <w:r>
        <w:br w:type="column"/>
      </w: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5D2F1E">
      <w:pPr>
        <w:ind w:left="-44"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7)</w:t>
      </w:r>
    </w:p>
    <w:p w:rsidR="0023460F" w:rsidRDefault="00345967">
      <w:pPr>
        <w:spacing w:before="49"/>
        <w:ind w:right="105"/>
        <w:jc w:val="right"/>
        <w:rPr>
          <w:sz w:val="12"/>
          <w:szCs w:val="12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5475" w:space="4570"/>
            <w:col w:w="1375"/>
          </w:cols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66E451" wp14:editId="7C51E3FE">
                <wp:simplePos x="0" y="0"/>
                <wp:positionH relativeFrom="column">
                  <wp:posOffset>561975</wp:posOffset>
                </wp:positionH>
                <wp:positionV relativeFrom="paragraph">
                  <wp:posOffset>111125</wp:posOffset>
                </wp:positionV>
                <wp:extent cx="6686550" cy="323850"/>
                <wp:effectExtent l="0" t="0" r="19050" b="19050"/>
                <wp:wrapNone/>
                <wp:docPr id="4017" name="Rectangle 4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7" o:spid="_x0000_s1026" style="position:absolute;margin-left:44.25pt;margin-top:8.7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dkog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CE6738">
        <w:rPr>
          <w:b/>
          <w:position w:val="-1"/>
        </w:rPr>
        <w:t>Multipurpose Fax Toner</w:t>
      </w:r>
    </w:p>
    <w:p w:rsidR="0023460F" w:rsidRDefault="0023460F">
      <w:pPr>
        <w:spacing w:before="17" w:line="280" w:lineRule="exact"/>
        <w:rPr>
          <w:sz w:val="28"/>
          <w:szCs w:val="28"/>
        </w:rPr>
      </w:pPr>
    </w:p>
    <w:p w:rsidR="0023460F" w:rsidRDefault="005D2F1E">
      <w:pPr>
        <w:spacing w:before="39" w:line="180" w:lineRule="exact"/>
        <w:ind w:right="174"/>
        <w:jc w:val="right"/>
        <w:rPr>
          <w:sz w:val="16"/>
          <w:szCs w:val="16"/>
        </w:rPr>
      </w:pPr>
      <w:r>
        <w:rPr>
          <w:color w:val="7F7F7F"/>
          <w:position w:val="-1"/>
          <w:sz w:val="16"/>
          <w:szCs w:val="16"/>
        </w:rPr>
        <w:t>(Contd.</w:t>
      </w:r>
      <w:r>
        <w:rPr>
          <w:color w:val="7F7F7F"/>
          <w:spacing w:val="-6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of</w:t>
      </w:r>
      <w:r>
        <w:rPr>
          <w:color w:val="7F7F7F"/>
          <w:spacing w:val="-1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page</w:t>
      </w:r>
      <w:r>
        <w:rPr>
          <w:color w:val="7F7F7F"/>
          <w:spacing w:val="-3"/>
          <w:position w:val="-1"/>
          <w:sz w:val="16"/>
          <w:szCs w:val="16"/>
        </w:rPr>
        <w:t xml:space="preserve"> </w:t>
      </w:r>
      <w:r>
        <w:rPr>
          <w:color w:val="7F7F7F"/>
          <w:w w:val="99"/>
          <w:position w:val="-1"/>
          <w:sz w:val="16"/>
          <w:szCs w:val="16"/>
        </w:rPr>
        <w:t>6)</w:t>
      </w:r>
    </w:p>
    <w:p w:rsidR="0023460F" w:rsidRDefault="0023460F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90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Transport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class(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)</w:t>
            </w:r>
          </w:p>
          <w:p w:rsidR="0023460F" w:rsidRDefault="0023460F">
            <w:pPr>
              <w:spacing w:before="10" w:line="100" w:lineRule="exact"/>
              <w:rPr>
                <w:sz w:val="10"/>
                <w:szCs w:val="10"/>
              </w:rPr>
            </w:pPr>
          </w:p>
          <w:p w:rsidR="0023460F" w:rsidRDefault="005D2F1E">
            <w:pPr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DOT,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ADR,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IMDG,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IATA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Class                                                                </w:t>
            </w:r>
            <w:r>
              <w:rPr>
                <w:b/>
                <w:spacing w:val="31"/>
              </w:rPr>
              <w:t xml:space="preserve"> </w:t>
            </w:r>
            <w:r>
              <w:t>Void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Packing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group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DOT,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ADR,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IMDG,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IATA                            </w:t>
            </w:r>
            <w:r>
              <w:rPr>
                <w:b/>
                <w:spacing w:val="46"/>
              </w:rPr>
              <w:t xml:space="preserve"> </w:t>
            </w:r>
            <w:r>
              <w:t>Void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Environmental 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rds: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Marine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pollutant:                                           </w:t>
            </w:r>
            <w:r>
              <w:rPr>
                <w:b/>
                <w:spacing w:val="5"/>
              </w:rPr>
              <w:t xml:space="preserve"> </w:t>
            </w:r>
            <w:r>
              <w:t>No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Special precautions for user                         </w:t>
            </w:r>
            <w:r>
              <w:rPr>
                <w:b/>
                <w:spacing w:val="4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Transport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bulk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according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Annex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</w:p>
          <w:p w:rsidR="0023460F" w:rsidRDefault="005D2F1E">
            <w:pPr>
              <w:spacing w:line="220" w:lineRule="exact"/>
              <w:ind w:left="338"/>
            </w:pPr>
            <w:r>
              <w:rPr>
                <w:b/>
              </w:rPr>
              <w:t>MARPOL73/78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IBC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Code              </w:t>
            </w:r>
            <w:r>
              <w:rPr>
                <w:b/>
                <w:spacing w:val="43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</w:tbl>
    <w:p w:rsidR="0023460F" w:rsidRDefault="0023460F">
      <w:pPr>
        <w:spacing w:line="200" w:lineRule="exact"/>
      </w:pPr>
    </w:p>
    <w:p w:rsidR="0023460F" w:rsidRDefault="0023460F">
      <w:pPr>
        <w:spacing w:before="1" w:line="260" w:lineRule="exact"/>
        <w:rPr>
          <w:sz w:val="26"/>
          <w:szCs w:val="26"/>
        </w:rPr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416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417" name="Group 412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418" name="Freeform 501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9" name="Group 413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420" name="Freeform 500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1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422" name="Freeform 4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3" name="Group 4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424" name="Freeform 4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25" name="Group 4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426" name="Freeform 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27" name="Group 4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428" name="Freeform 49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29" name="Group 4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430" name="Freeform 4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31" name="Group 4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432" name="Freeform 4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33" name="Group 4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434" name="Freeform 49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35" name="Group 4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436" name="Freeform 49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37" name="Group 42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438" name="Freeform 49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39" name="Group 42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440" name="Freeform 49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41" name="Group 42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442" name="Freeform 48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43" name="Group 42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444" name="Freeform 48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45" name="Group 42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446" name="Freeform 48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47" name="Group 42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448" name="Freeform 48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49" name="Group 42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50" name="Freeform 48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51" name="Group 42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52" name="Freeform 48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53" name="Group 43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54" name="Freeform 48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55" name="Group 43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56" name="Freeform 48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57" name="Group 43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58" name="Freeform 48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59" name="Group 43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60" name="Freeform 48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461" name="Group 43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462" name="Freeform 47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463" name="Group 43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464" name="Freeform 47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465" name="Group 43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466" name="Freeform 47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467" name="Group 43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468" name="Freeform 47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469" name="Group 43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470" name="Freeform 47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471" name="Group 43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472" name="Freeform 47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473" name="Group 44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474" name="Freeform 47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475" name="Group 44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476" name="Freeform 47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477" name="Group 44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478" name="Freeform 47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479" name="Group 44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480" name="Freeform 47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481" name="Group 44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482" name="Freeform 46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483" name="Group 44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484" name="Freeform 46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485" name="Group 44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486" name="Freeform 46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487" name="Group 44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488" name="Freeform 46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489" name="Group 44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490" name="Freeform 46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491" name="Group 44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492" name="Freeform 46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493" name="Group 45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494" name="Freeform 46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495" name="Group 45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496" name="Freeform 46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497" name="Group 45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498" name="Freeform 46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499" name="Group 45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500" name="Freeform 46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501" name="Group 45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502" name="Freeform 45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503" name="Group 45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504" name="Freeform 45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505" name="Group 45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506" name="Freeform 45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" o:spid="_x0000_s1026" style="position:absolute;margin-left:49.7pt;margin-top:1pt;width:512.6pt;height:16.4pt;z-index:-2635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">
                <v:group id="Group 412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501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2YtcIA&#10;AADcAAAADwAAAGRycy9kb3ducmV2LnhtbERPz2vCMBS+C/sfwht409RNZFSjbN0KngR1sB2fzVtb&#10;1ryUJk3b/94cBjt+fL93h9E0IlDnassKVssEBHFhdc2lgs9rvngB4TyyxsYyKZjIwWH/MNthqu3A&#10;ZwoXX4oYwi5FBZX3bSqlKyoy6Ja2JY7cj+0M+gi7UuoOhxhuGvmUJBtpsObYUGFLWUXF76U3CiQ+&#10;n8L7FD6yPH+jWx++v3R7VGr+OL5uQXga/b/4z33UCtaruDaeiUd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Zi1wgAAANwAAAAPAAAAAAAAAAAAAAAAAJgCAABkcnMvZG93&#10;bnJldi54bWxQSwUGAAAAAAQABAD1AAAAhw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413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<v:shape id="Freeform 500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luMQA&#10;AADcAAAADwAAAGRycy9kb3ducmV2LnhtbERPXWvCMBR9F/YfwhX2pqkiMmtT0Y2BiAynA9nbpblr&#10;i81NSbJa/fXmYbDHw/nOVr1pREfO15YVTMYJCOLC6ppLBV+n99ELCB+QNTaWScGNPKzyp0GGqbZX&#10;/qTuGEoRQ9inqKAKoU2l9EVFBv3YtsSR+7HOYIjQlVI7vMZw08hpksylwZpjQ4UtvVZUXI6/RsH6&#10;e7bZL1x30bsDbT72i7f74XxS6nnYr5cgAvXhX/zn3moFs2mcH8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55bjEAAAA3AAAAA8AAAAAAAAAAAAAAAAAmAIAAGRycy9k&#10;b3ducmV2LnhtbFBLBQYAAAAABAAEAPUAAACJAwAAAAA=&#10;" path="m,l10250,e" filled="f" strokeweight=".06pt">
                      <v:path arrowok="t" o:connecttype="custom" o:connectlocs="0,0;10250,0" o:connectangles="0,0"/>
                    </v:shape>
                    <v:group id="Group 414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<v:shape id="Freeform 499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feVMcA&#10;AADcAAAADwAAAGRycy9kb3ducmV2LnhtbESP3WrCQBSE7wu+w3IE7+qmQUpNXcUfBClSrBZK7w7Z&#10;0ySYPRt21xh9elcQejnMzDfMZNaZWrTkfGVZwcswAUGcW11xoeD7sH5+A+EDssbaMim4kIfZtPc0&#10;wUzbM39Ruw+FiBD2GSooQ2gyKX1ekkE/tA1x9P6sMxiidIXUDs8RbmqZJsmrNFhxXCixoWVJ+XF/&#10;Mgrmv6PFduzao/7Y0eJzO15ddz8HpQb9bv4OIlAX/sOP9kYrGKUp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n3lTHAAAA3AAAAA8AAAAAAAAAAAAAAAAAmAIAAGRy&#10;cy9kb3ducmV2LnhtbFBLBQYAAAAABAAEAPUAAACMAwAAAAA=&#10;" path="m,l10250,e" filled="f" strokeweight=".06pt">
                        <v:path arrowok="t" o:connecttype="custom" o:connectlocs="0,0;10250,0" o:connectangles="0,0"/>
                      </v:shape>
                      <v:group id="Group 415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  <v:shape id="Freeform 498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ju8cA&#10;AADcAAAADwAAAGRycy9kb3ducmV2LnhtbESP3WrCQBSE7wu+w3KE3tVNJUhNXcUfCiJSrBZK7w7Z&#10;0ySYPRt21xh9elcQejnMzDfMZNaZWrTkfGVZwesgAUGcW11xoeD78PHyBsIHZI21ZVJwIQ+zae9p&#10;gpm2Z/6idh8KESHsM1RQhtBkUvq8JIN+YBvi6P1ZZzBE6QqpHZ4j3NRymCQjabDiuFBiQ8uS8uP+&#10;ZBTMf9PFduzao97saPG5Ha+uu5+DUs/9bv4OIlAX/sOP9lorSIcp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C47vHAAAA3AAAAA8AAAAAAAAAAAAAAAAAmAIAAGRy&#10;cy9kb3ducmV2LnhtbFBLBQYAAAAABAAEAPUAAACMAwAAAAA=&#10;" path="m,l10250,e" filled="f" strokeweight=".06pt">
                          <v:path arrowok="t" o:connecttype="custom" o:connectlocs="0,0;10250,0" o:connectangles="0,0"/>
                        </v:shape>
                        <v:group id="Group 416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      <v:shape id="Freeform 497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YV8YA&#10;AADcAAAADwAAAGRycy9kb3ducmV2LnhtbESPW2sCMRSE3wX/QziFvmm2IlJXo3hBEJHiDaRvh83p&#10;7uLmZEnSddtfb4RCH4eZ+YaZzltTiYacLy0reOsnIIgzq0vOFVzOm947CB+QNVaWScEPeZjPup0p&#10;ptre+UjNKeQiQtinqKAIoU6l9FlBBn3f1sTR+7LOYIjS5VI7vEe4qeQgSUbSYMlxocCaVgVlt9O3&#10;UbD4HC73Y9fc9O5Ay4/9eP17uJ6Ven1pFxMQgdrwH/5rb7WC4WAEzzPx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zYV8YAAADcAAAADwAAAAAAAAAAAAAAAACYAgAAZHJz&#10;L2Rvd25yZXYueG1sUEsFBgAAAAAEAAQA9QAAAIsDAAAAAA==&#10;" path="m,l10250,e" filled="f" strokeweight=".06pt">
                            <v:path arrowok="t" o:connecttype="custom" o:connectlocs="0,0;10250,0" o:connectangles="0,0"/>
                          </v:shape>
                          <v:group id="Group 417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    <v:shape id="Freeform 496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pvsQA&#10;AADcAAAADwAAAGRycy9kb3ducmV2LnhtbERPXWvCMBR9F/YfwhX2pqkiMmtT0Y2BiAynA9nbpblr&#10;i81NSbJa/fXmYbDHw/nOVr1pREfO15YVTMYJCOLC6ppLBV+n99ELCB+QNTaWScGNPKzyp0GGqbZX&#10;/qTuGEoRQ9inqKAKoU2l9EVFBv3YtsSR+7HOYIjQlVI7vMZw08hpksylwZpjQ4UtvVZUXI6/RsH6&#10;e7bZL1x30bsDbT72i7f74XxS6nnYr5cgAvXhX/zn3moFs2lcG8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P6b7EAAAA3AAAAA8AAAAAAAAAAAAAAAAAmAIAAGRycy9k&#10;b3ducmV2LnhtbFBLBQYAAAAABAAEAPUAAACJAwAAAAA=&#10;" path="m,l10250,e" filled="f" strokeweight=".06pt">
                              <v:path arrowok="t" o:connecttype="custom" o:connectlocs="0,0;10250,0" o:connectangles="0,0"/>
                            </v:shape>
                            <v:group id="Group 418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        <v:shape id="Freeform 495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zZcQA&#10;AADcAAAADwAAAGRycy9kb3ducmV2LnhtbERPXWvCMBR9F/Yfwh3sTdNNkVmbik4GQ2Q4FcS3S3PX&#10;FpubkmS17tcvD8IeD+c7W/SmER05X1tW8DxKQBAXVtdcKjge3oevIHxA1thYJgU38rDIHwYZptpe&#10;+Yu6fShFDGGfooIqhDaV0hcVGfQj2xJH7ts6gyFCV0rt8BrDTSNfkmQqDdYcGyps6a2i4rL/MQqW&#10;58lqO3PdRW92tPrczta/u9NBqafHfjkHEagP/+K7+0MrmIzj/Hg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gc2XEAAAA3AAAAA8AAAAAAAAAAAAAAAAAmAIAAGRycy9k&#10;b3ducmV2LnhtbFBLBQYAAAAABAAEAPUAAACJ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419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        <v:shape id="Freeform 494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IiccA&#10;AADcAAAADwAAAGRycy9kb3ducmV2LnhtbESPW2sCMRSE34X+h3AKfdOsVoquRvFCoYgUbyC+HTbH&#10;3cXNyZKk69Zf3xQKfRxm5htmOm9NJRpyvrSsoN9LQBBnVpecKzgd37sjED4ga6wsk4Jv8jCfPXWm&#10;mGp75z01h5CLCGGfooIihDqV0mcFGfQ9WxNH72qdwRCly6V2eI9wU8lBkrxJgyXHhQJrWhWU3Q5f&#10;RsHiMlxux6656c2Olp/b8fqxOx+VenluFxMQgdrwH/5rf2gFw9cB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+SInHAAAA3AAAAA8AAAAAAAAAAAAAAAAAmAIAAGRy&#10;cy9kb3ducmV2LnhtbFBLBQYAAAAABAAEAPUAAACMAwAAAAA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420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          <v:shape id="Freeform 493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1ZscA&#10;AADcAAAADwAAAGRycy9kb3ducmV2LnhtbESPQWvCQBSE7wX/w/IEb3WjhqLRVbRFKEXEaqH09sg+&#10;k2D2bdhdY9pf3y0UPA4z8w2zWHWmFi05X1lWMBomIIhzqysuFHycto9TED4ga6wtk4Jv8rBa9h4W&#10;mGl743dqj6EQEcI+QwVlCE0mpc9LMuiHtiGO3tk6gyFKV0jt8BbhppbjJHmSBiuOCyU29FxSfjle&#10;jYL1V7rZzVx70W8H2ux3s5efw+dJqUG/W89BBOrCPfzfftUK0kk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bdWbHAAAA3AAAAA8AAAAAAAAAAAAAAAAAmAIAAGRy&#10;cy9kb3ducmV2LnhtbFBLBQYAAAAABAAEAPUAAACMAwAAAAA=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421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            <v:shape id="Freeform 492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OiscA&#10;AADcAAAADwAAAGRycy9kb3ducmV2LnhtbESP3WoCMRSE7wt9h3AKvatZrYiuRlFLoRQp/oF4d9gc&#10;dxc3J0uSrluf3ghCL4eZ+YaZzFpTiYacLy0r6HYSEMSZ1SXnCva7z7chCB+QNVaWScEfeZhNn58m&#10;mGp74Q0125CLCGGfooIihDqV0mcFGfQdWxNH72SdwRCly6V2eIlwU8lekgykwZLjQoE1LQvKzttf&#10;o2B+7C9WI9ec9feaFj+r0cd1fdgp9frSzscgArXhP/xof2kF/fcB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FTorHAAAA3AAAAA8AAAAAAAAAAAAAAAAAmAIAAGRy&#10;cy9kb3ducmV2LnhtbFBLBQYAAAAABAAEAPUAAACMAwAAAAA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422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              <v:shape id="Freeform 491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/Y8QA&#10;AADcAAAADwAAAGRycy9kb3ducmV2LnhtbERPXWvCMBR9F/Yfwh3sTdNNkVmbik4GQ2Q4FcS3S3PX&#10;FpubkmS17tcvD8IeD+c7W/SmER05X1tW8DxKQBAXVtdcKjge3oevIHxA1thYJgU38rDIHwYZptpe&#10;+Yu6fShFDGGfooIqhDaV0hcVGfQj2xJH7ts6gyFCV0rt8BrDTSNfkmQqDdYcGyps6a2i4rL/MQqW&#10;58lqO3PdRW92tPrczta/u9NBqafHfjkHEagP/+K7+0MrmIzj2ng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f2PEAAAA3AAAAA8AAAAAAAAAAAAAAAAAmAIAAGRycy9k&#10;b3ducmV2LnhtbFBLBQYAAAAABAAEAPUAAACJAwAAAAA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423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                  <v:shape id="Freeform 490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AGMMA&#10;AADcAAAADwAAAGRycy9kb3ducmV2LnhtbERPW2vCMBR+H/gfwhF8m6lSxqxGUcdgDBneQHw7NMe2&#10;2JyUJNZuv355EHz8+O6zRWdq0ZLzlWUFo2ECgji3uuJCwfHw+foOwgdkjbVlUvBLHhbz3ssMM23v&#10;vKN2HwoRQ9hnqKAMocmk9HlJBv3QNsSRu1hnMEToCqkd3mO4qeU4Sd6kwYpjQ4kNrUvKr/ubUbA8&#10;p6vNxLVX/b2l1c9m8vG3PR2UGvS75RREoC48xQ/3l1aQpnF+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AGMMAAADcAAAADwAAAAAAAAAAAAAAAACYAgAAZHJzL2Rv&#10;d25yZXYueG1sUEsFBgAAAAAEAAQA9QAAAIg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424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                <v:shape id="Freeform 489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79McA&#10;AADcAAAADwAAAGRycy9kb3ducmV2LnhtbESP3WrCQBSE7wu+w3KE3tVNJUhNXcUfCiJSrBZK7w7Z&#10;0ySYPRt21xh9elcQejnMzDfMZNaZWrTkfGVZwesgAUGcW11xoeD78PHyBsIHZI21ZVJwIQ+zae9p&#10;gpm2Z/6idh8KESHsM1RQhtBkUvq8JIN+YBvi6P1ZZzBE6QqpHZ4j3NRymCQjabDiuFBiQ8uS8uP+&#10;ZBTMf9PFduzao97saPG5Ha+uu5+DUs/9bv4OIlAX/sOP9lorSNMh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4O/THAAAA3A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425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                      <v:shape id="Freeform 488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0GG8YA&#10;AADcAAAADwAAAGRycy9kb3ducmV2LnhtbESP3WrCQBSE7wu+w3IKvaubliA1uopaCiJS/APp3SF7&#10;mgSzZ8PuGqNP7wqFXg4z8w0znnamFi05X1lW8NZPQBDnVldcKDjsv14/QPiArLG2TAqu5GE66T2N&#10;MdP2wltqd6EQEcI+QwVlCE0mpc9LMuj7tiGO3q91BkOUrpDa4SXCTS3fk2QgDVYcF0psaFFSftqd&#10;jYLZTzpfD1170qsNzb/Xw8/b5rhX6uW5m41ABOrCf/ivvdQK0jSFx5l4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0GG8YAAADcAAAADwAAAAAAAAAAAAAAAACYAgAAZHJz&#10;L2Rvd25yZXYueG1sUEsFBgAAAAAEAAQA9QAAAIs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426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                      <v:shape id="Freeform 487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998cA&#10;AADcAAAADwAAAGRycy9kb3ducmV2LnhtbESP3WrCQBSE7wt9h+UUetdsKkE0dRW1FERE/CmU3h2y&#10;p0kwezbsbmPap3cFwcthZr5hJrPeNKIj52vLCl6TFARxYXXNpYLP48fLCIQPyBoby6TgjzzMpo8P&#10;E8y1PfOeukMoRYSwz1FBFUKbS+mLigz6xLbE0fuxzmCI0pVSOzxHuGnkIE2H0mDNcaHClpYVFafD&#10;r1Ew/84Wm7HrTnq9o8V2M37/330dlXp+6udvIAL14R6+tVdaQZYN4XomHgE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DPffHAAAA3A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427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                    <v:shape id="Freeform 486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MHsMA&#10;AADcAAAADwAAAGRycy9kb3ducmV2LnhtbERPW2vCMBR+H/gfwhF8m6lSxqxGUcdgDBneQHw7NMe2&#10;2JyUJNZuv355EHz8+O6zRWdq0ZLzlWUFo2ECgji3uuJCwfHw+foOwgdkjbVlUvBLHhbz3ssMM23v&#10;vKN2HwoRQ9hnqKAMocmk9HlJBv3QNsSRu1hnMEToCqkd3mO4qeU4Sd6kwYpjQ4kNrUvKr/ubUbA8&#10;p6vNxLVX/b2l1c9m8vG3PR2UGvS75RREoC48xQ/3l1aQpnFt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AMHsMAAADcAAAADwAAAAAAAAAAAAAAAACYAgAAZHJzL2Rv&#10;d25yZXYueG1sUEsFBgAAAAAEAAQA9QAAAIg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428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                          <v:shape id="Freeform 485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WxcQA&#10;AADcAAAADwAAAGRycy9kb3ducmV2LnhtbERPXWvCMBR9F/Yfwh34pumGyuyMohNBpIxOB2Nvl+au&#10;LTY3JYm17tcvD8IeD+d7sepNIzpyvras4GmcgCAurK65VPB52o1eQPiArLGxTApu5GG1fBgsMNX2&#10;yh/UHUMpYgj7FBVUIbSplL6oyKAf25Y4cj/WGQwRulJqh9cYbhr5nCQzabDm2FBhS28VFefjxShY&#10;f0822dx1Z33IafOezbe/+ddJqeFjv34FEagP/+K7e68VTKZxfj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/lsXEAAAA3AAAAA8AAAAAAAAAAAAAAAAAmAIAAGRycy9k&#10;b3ducmV2LnhtbFBLBQYAAAAABAAEAPUAAACJ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429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                              <v:shape id="Freeform 484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tKccA&#10;AADcAAAADwAAAGRycy9kb3ducmV2LnhtbESP3WoCMRSE7wt9h3AK3tWsYouuRtGWQhEp/oF4d9gc&#10;dxc3J0sS161Pb4RCL4eZ+YaZzFpTiYacLy0r6HUTEMSZ1SXnCva7r9chCB+QNVaWScEveZhNn58m&#10;mGp75Q0125CLCGGfooIihDqV0mcFGfRdWxNH72SdwRCly6V2eI1wU8l+krxLgyXHhQJr+igoO28v&#10;RsH8OFisRq456+WaFj+r0edtfdgp1Xlp52MQgdrwH/5rf2sFg7c+PM7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hrSnHAAAA3AAAAA8AAAAAAAAAAAAAAAAAmAIAAGRy&#10;cy9kb3ducmV2LnhtbFBLBQYAAAAABAAEAPUAAACMAwAAAAA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430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                              <v:shape id="Freeform 483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QxscA&#10;AADcAAAADwAAAGRycy9kb3ducmV2LnhtbESPQWvCQBSE7wX/w/IEb3WjpEWjq2hLoYiI1ULp7ZF9&#10;JsHs27C7xtRf3y0UPA4z8w0zX3amFi05X1lWMBomIIhzqysuFHwe3x4nIHxA1lhbJgU/5GG56D3M&#10;MdP2yh/UHkIhIoR9hgrKEJpMSp+XZNAPbUMcvZN1BkOUrpDa4TXCTS3HSfIsDVYcF0ps6KWk/Hy4&#10;GAWr73S9nbr2rDd7Wu+209fb/uuo1KDfrWYgAnXhHv5vv2sF6VM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EkMbHAAAA3AAAAA8AAAAAAAAAAAAAAAAAmAIAAGRy&#10;cy9kb3ducmV2LnhtbFBLBQYAAAAABAAEAPUAAACMAwAAAAA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431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                                <v:shape id="Freeform 482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rKscA&#10;AADcAAAADwAAAGRycy9kb3ducmV2LnhtbESPW2sCMRSE3wv9D+EUfKvZioquRvFCQUSKl0Lx7bA5&#10;3V3cnCxJuq7++kYo9HGYmW+Y6bw1lWjI+dKygrduAoI4s7rkXMHn6f11BMIHZI2VZVJwIw/z2fPT&#10;FFNtr3yg5hhyESHsU1RQhFCnUvqsIIO+a2vi6H1bZzBE6XKpHV4j3FSylyRDabDkuFBgTauCssvx&#10;xyhYnPvL3dg1F73d0/JjN17f918npTov7WICIlAb/sN/7Y1W0B8M4X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aqyrHAAAA3AAAAA8AAAAAAAAAAAAAAAAAmAIAAGRy&#10;cy9kb3ducmV2LnhtbFBLBQYAAAAABAAEAPUAAACMAwAAAAA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432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                                      <v:shape id="Freeform 481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aw8QA&#10;AADcAAAADwAAAGRycy9kb3ducmV2LnhtbERPXWvCMBR9F/Yfwh34pumGyuyMohNBpIxOB2Nvl+au&#10;LTY3JYm17tcvD8IeD+d7sepNIzpyvras4GmcgCAurK65VPB52o1eQPiArLGxTApu5GG1fBgsMNX2&#10;yh/UHUMpYgj7FBVUIbSplL6oyKAf25Y4cj/WGQwRulJqh9cYbhr5nCQzabDm2FBhS28VFefjxShY&#10;f0822dx1Z33IafOezbe/+ddJqeFjv34FEagP/+K7e68VTKZxbT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JmsPEAAAA3AAAAA8AAAAAAAAAAAAAAAAAmAIAAGRycy9k&#10;b3ducmV2LnhtbFBLBQYAAAAABAAEAPUAAACJAwAAAAA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433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                                    <v:shape id="Freeform 480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ceMMA&#10;AADcAAAADwAAAGRycy9kb3ducmV2LnhtbERPW2vCMBR+H/gfwhn4NtOJiO2M4gVhDBFvMHw7NMe2&#10;2JyUJKvdfv3yIPj48d2n887UoiXnK8sK3gcJCOLc6ooLBefT5m0CwgdkjbVlUvBLHuaz3ssUM23v&#10;fKD2GAoRQ9hnqKAMocmk9HlJBv3ANsSRu1pnMEToCqkd3mO4qeUwScbSYMWxocSGViXlt+OPUbC4&#10;jJbb1LU3/bWn5W6brv/23yel+q/d4gNEoC48xQ/3p1YwGsf58U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NceMMAAADcAAAADwAAAAAAAAAAAAAAAACYAgAAZHJzL2Rv&#10;d25yZXYueG1sUEsFBgAAAAAEAAQA9QAAAIgDAAAAAA=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434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                                        <v:shape id="Freeform 479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nlMYA&#10;AADcAAAADwAAAGRycy9kb3ducmV2LnhtbESPW2sCMRSE3wX/QziFvmm2IlJXo3hBEJHiDaRvh83p&#10;7uLmZEnSddtfb4RCH4eZ+YaZzltTiYacLy0reOsnIIgzq0vOFVzOm947CB+QNVaWScEPeZjPup0p&#10;ptre+UjNKeQiQtinqKAIoU6l9FlBBn3f1sTR+7LOYIjS5VI7vEe4qeQgSUbSYMlxocCaVgVlt9O3&#10;UbD4HC73Y9fc9O5Ay4/9eP17uJ6Ven1pFxMQgdrwH/5rb7WC4WgAzzPx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1nlMYAAADcAAAADwAAAAAAAAAAAAAAAACYAgAAZHJz&#10;L2Rvd25yZXYueG1sUEsFBgAAAAAEAAQA9QAAAIsDAAAAAA=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435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                                        <v:shape id="Freeform 478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yPMYA&#10;AADcAAAADwAAAGRycy9kb3ducmV2LnhtbESPUWvCQBCE3wv+h2OFvtVLrUpJPaUUWkpBMLZQH9fc&#10;mgRze/H21PTfe4VCH4eZ+YaZL3vXqjMFaTwbuB9loIhLbxuuDHx9vt49gpKIbLH1TAZ+SGC5GNzM&#10;Mbf+wgWdN7FSCcKSo4E6xi7XWsqaHMrId8TJ2/vgMCYZKm0DXhLctXqcZTPtsOG0UGNHLzWVh83J&#10;GVhtP/ZHWRfhVKwOb98PMpVsNzXmdtg/P4GK1Mf/8F/73RqYzCbweyYdAb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jyPMYAAADc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436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                                          <v:shape id="Freeform 477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J0MYA&#10;AADcAAAADwAAAGRycy9kb3ducmV2LnhtbESPUUvDQBCE3wX/w7EF3+ylaoPEXosIigiFpgrt45rb&#10;JqG5vXh7beO/7wkFH4eZ+YaZLQbXqSMFaT0bmIwzUMSVty3XBr4+X28fQUlEtth5JgO/JLCYX1/N&#10;sLD+xCUd17FWCcJSoIEmxr7QWqqGHMrY98TJ2/ngMCYZam0DnhLcdfouy3LtsOW00GBPLw1V+/XB&#10;GVhuP3Y/sirDoVzu3zb3MpXse2rMzWh4fgIVaYj/4Uv73Rp4yHP4O5OOgJ6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bJ0MYAAADc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437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                                            <v:shape id="Freeform 476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4OcMA&#10;AADcAAAADwAAAGRycy9kb3ducmV2LnhtbERPS0vDQBC+C/6HZQRvduOjpcRuigiKCAUThXocs5MH&#10;zc7GnW0b/717KPT48b1X68kN6kBBes8GbmcZKOLa255bA1+fLzdLUBKRLQ6eycAfCayLy4sV5tYf&#10;uaRDFVuVQlhyNNDFOOZaS92RQ5n5kThxjQ8OY4Kh1TbgMYW7Qd9l2UI77Dk1dDjSc0f1rto7A5vv&#10;9+ZXPsqwLze71+29zCX7mRtzfTU9PYKKNMWz+OR+swYeFmltOpOOg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X4OcMAAADcAAAADwAAAAAAAAAAAAAAAACYAgAAZHJzL2Rv&#10;d25yZXYueG1sUEsFBgAAAAAEAAQA9QAAAIgDAAAAAA=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438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                                                  <v:shape id="Freeform 475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i4sQA&#10;AADcAAAADwAAAGRycy9kb3ducmV2LnhtbERPS0vDQBC+C/6HZQRvdmO1D2K3pRQUEQqmLdTjmJ0m&#10;odnZdGfbxn/vHgSPH997tuhdqy4UpPFs4HGQgSIuvW24MrDbvj5MQUlEtth6JgM/JLCY397MMLf+&#10;ygVdNrFSKYQlRwN1jF2utZQ1OZSB74gTd/DBYUwwVNoGvKZw1+phlo21w4ZTQ40drWoqj5uzM7D+&#10;+jic5LMI52J9fNs/yUiy75Ex93f98gVUpD7+i//c79bA8yTNT2fSE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YuLEAAAA3A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439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                                                <v:shape id="Freeform 474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ZDsYA&#10;AADcAAAADwAAAGRycy9kb3ducmV2LnhtbESPUUvDQBCE34X+h2MLfbMXW6sSey2lYClCwVRBH9fc&#10;NgnN7cXbaxv/vScIPg4z8w0zX/auVWcK0ng2cDPOQBGX3jZcGXh7fbp+ACUR2WLrmQx8k8ByMbia&#10;Y279hQs672OlEoQlRwN1jF2utZQ1OZSx74iTd/DBYUwyVNoGvCS4a/Uky+60w4bTQo0drWsqj/uT&#10;M7D7eD58yUsRTsXuuHmfykyyz5kxo2G/egQVqY//4b/21hq4vZ/A75l0BP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RZDsYAAADc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440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                                                    <v:shape id="Freeform 473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k4cYA&#10;AADcAAAADwAAAGRycy9kb3ducmV2LnhtbESPUUvDQBCE3wv+h2MF39qL2toSey0iKCIUTC3UxzW3&#10;TUJze/H22sZ/3xMKPg4z8w0zX/auVUcK0ng2cDvKQBGX3jZcGdh8vgxnoCQiW2w9k4FfElgurgZz&#10;zK0/cUHHdaxUgrDkaKCOscu1lrImhzLyHXHydj44jEmGStuApwR3rb7LsgftsOG0UGNHzzWV+/XB&#10;GVh9ve9+5KMIh2K1f93ey0Sy74kxN9f90yOoSH38D1/ab9bAeDqGvzPpCO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Fk4cYAAADc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441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                                                      <v:shape id="Freeform 472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fDccA&#10;AADcAAAADwAAAGRycy9kb3ducmV2LnhtbESPW0vDQBSE3wv+h+UIvrUbL70Quy0iKCIUTC3Ux2P2&#10;NAnNno17tm3677uC4OMwM98w82XvWnWkII1nA7ejDBRx6W3DlYHN58twBkoissXWMxk4k8BycTWY&#10;Y279iQs6rmOlEoQlRwN1jF2utZQ1OZSR74iTt/PBYUwyVNoGPCW4a/Vdlk20w4bTQo0dPddU7tcH&#10;Z2D19b77kY8iHIrV/nV7L2PJvsfG3Fz3T4+gIvXxP/zXfrMGHqYT+D2Tjo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PXw3HAAAA3A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442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                                                          <v:shape id="Freeform 471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u5MQA&#10;AADcAAAADwAAAGRycy9kb3ducmV2LnhtbERPS0vDQBC+C/6HZQRvdmO1D2K3pRQUEQqmLdTjmJ0m&#10;odnZdGfbxn/vHgSPH997tuhdqy4UpPFs4HGQgSIuvW24MrDbvj5MQUlEtth6JgM/JLCY397MMLf+&#10;ygVdNrFSKYQlRwN1jF2utZQ1OZSB74gTd/DBYUwwVNoGvKZw1+phlo21w4ZTQ40drWoqj5uzM7D+&#10;+jic5LMI52J9fNs/yUiy75Ex93f98gVUpD7+i//c79bA8yStTWfSE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buTEAAAA3AAAAA8AAAAAAAAAAAAAAAAAmAIAAGRycy9k&#10;b3ducmV2LnhtbFBLBQYAAAAABAAEAPUAAACJ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443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                                                          <v:shape id="Freeform 470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SxcMA&#10;AADcAAAADwAAAGRycy9kb3ducmV2LnhtbERPS2vCQBC+C/0PyxS86aYPRVJXKQWLFITGFvQ4zY5J&#10;MDsbd1ZN/333UPD48b3ny9616kJBGs8GHsYZKOLS24YrA99fq9EMlERki61nMvBLAsvF3WCOufVX&#10;LuiyjZVKISw5Gqhj7HKtpazJoYx9R5y4gw8OY4Kh0jbgNYW7Vj9m2VQ7bDg11NjRW03lcXt2Bjb7&#10;j8NJPotwLjbH992TTCT7mRgzvO9fX0BF6uNN/O9eWwPPszQ/nU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8SxcMAAADcAAAADwAAAAAAAAAAAAAAAACYAgAAZHJzL2Rv&#10;d25yZXYueG1sUEsFBgAAAAAEAAQA9QAAAIg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444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                                                            <v:shape id="Freeform 469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pKcYA&#10;AADcAAAADwAAAGRycy9kb3ducmV2LnhtbESPUWvCQBCE3wv9D8cW+lYv1Vok9RQRlFIQGltoH7e5&#10;NQnm9uLtqfHf94RCH4eZ+YaZznvXqhMFaTwbeBxkoIhLbxuuDHx+rB4moCQiW2w9k4ELCcxntzdT&#10;zK0/c0GnbaxUgrDkaKCOscu1lrImhzLwHXHydj44jEmGStuA5wR3rR5m2bN22HBaqLGjZU3lfnt0&#10;Bjbfb7uDvBfhWGz266+RjCX7GRtzf9cvXkBF6uN/+K/9ag08TYZwPZ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EpKcYAAADc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445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                                                            <v:shape id="Freeform 468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UxsYA&#10;AADcAAAADwAAAGRycy9kb3ducmV2LnhtbESPUWvCQBCE3wv+h2OFvtVLrYqknlIKLaUgGC20j9vc&#10;mgRze/H21PTfe4VCH4eZ+YZZrHrXqjMFaTwbuB9loIhLbxuuDHzsXu7moCQiW2w9k4EfElgtBzcL&#10;zK2/cEHnbaxUgrDkaKCOscu1lrImhzLyHXHy9j44jEmGStuAlwR3rR5n2Uw7bDgt1NjRc03lYXty&#10;BtZf7/ujbIpwKtaH188HmUr2PTXmdtg/PYKK1Mf/8F/7zRqYzCfweyYdAb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QUxsYAAADc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446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                                                              <v:shape id="Freeform 467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vKsYA&#10;AADcAAAADwAAAGRycy9kb3ducmV2LnhtbESPUWvCQBCE3wv9D8cW+lYvtSoSPaUILUUQGlvQxzW3&#10;JsHcXnp7avrve4VCH4eZ+YaZL3vXqgsFaTwbeBxkoIhLbxuuDHx+vDxMQUlEtth6JgPfJLBc3N7M&#10;Mbf+ygVdtrFSCcKSo4E6xi7XWsqaHMrAd8TJO/rgMCYZKm0DXhPctXqYZRPtsOG0UGNHq5rK0/bs&#10;DGz26+OXvBfhXGxOr7snGUt2GBtzf9c/z0BF6uN/+K/9Zg2MphP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ovKsYAAADc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447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                                                                    <v:shape id="Freeform 466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kew8MA&#10;AADcAAAADwAAAGRycy9kb3ducmV2LnhtbERPS2vCQBC+C/0PyxS86aYPRVJXKQWLFITGFvQ4zY5J&#10;MDsbd1ZN/333UPD48b3ny9616kJBGs8GHsYZKOLS24YrA99fq9EMlERki61nMvBLAsvF3WCOufVX&#10;LuiyjZVKISw5Gqhj7HKtpazJoYx9R5y4gw8OY4Kh0jbgNYW7Vj9m2VQ7bDg11NjRW03lcXt2Bjb7&#10;j8NJPotwLjbH992TTCT7mRgzvO9fX0BF6uNN/O9eWwPPs7Q2nU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kew8MAAADcAAAADwAAAAAAAAAAAAAAAACYAgAAZHJzL2Rv&#10;d25yZXYueG1sUEsFBgAAAAAEAAQA9QAAAIg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448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                                                                      <v:shape id="Freeform 465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EGMQA&#10;AADcAAAADwAAAGRycy9kb3ducmV2LnhtbERPTWvCQBC9F/oflin0Vje1VTR1FRFaSkFoVLDHaXZM&#10;gtnZuLNq+u+7h0KPj/c9W/SuVRcK0ng28DjIQBGX3jZcGdhtXx8moCQiW2w9k4EfEljMb29mmFt/&#10;5YIum1ipFMKSo4E6xi7XWsqaHMrAd8SJO/jgMCYYKm0DXlO4a/Uwy8baYcOpocaOVjWVx83ZGVh/&#10;fRxO8lmEc7E+vu2fZCTZ98iY+7t++QIqUh//xX/ud2vgeZrmpzPpCO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hBjEAAAA3A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449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                                                                        <v:shape id="Freeform 464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/9MYA&#10;AADcAAAADwAAAGRycy9kb3ducmV2LnhtbESPUUvDQBCE34X+h2MLfbMXWysaey2lYClCwVRBH9fc&#10;NgnN7cXbaxv/vScIPg4z8w0zX/auVWcK0ng2cDPOQBGX3jZcGXh7fbq+ByUR2WLrmQx8k8ByMbia&#10;Y279hQs672OlEoQlRwN1jF2utZQ1OZSx74iTd/DBYUwyVNoGvCS4a/Uky+60w4bTQo0drWsqj/uT&#10;M7D7eD58yUsRTsXuuHmfykyyz5kxo2G/egQVqY//4b/21hq4fZjA75l0BP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i/9MYAAADc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450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                                                                          <v:shape id="Freeform 463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2CG8YA&#10;AADcAAAADwAAAGRycy9kb3ducmV2LnhtbESPUUvDQBCE3wv+h2MF39qL2kobey0iKCIUTC3UxzW3&#10;TUJze/H22sZ/3xMKPg4z8w0zX/auVUcK0ng2cDvKQBGX3jZcGdh8vgynoCQiW2w9k4FfElgurgZz&#10;zK0/cUHHdaxUgrDkaKCOscu1lrImhzLyHXHydj44jEmGStuApwR3rb7LsgftsOG0UGNHzzWV+/XB&#10;GVh9ve9+5KMIh2K1f93ey0Sy74kxN9f90yOoSH38D1/ab9bAeDaGvzPpCO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2CG8YAAADc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451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                                                                            <v:shape id="Freeform 462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598cA&#10;AADcAAAADwAAAGRycy9kb3ducmV2LnhtbESPX2vCQBDE34V+h2MLfdNL/yiaekoptJSC0FjBPm5z&#10;axLM7aW3p8Zv7xUKfRxm5jfMfNm7Vh0pSOPZwO0oA0VcettwZWDz+TKcgpKIbLH1TAbOJLBcXA3m&#10;mFt/4oKO61ipBGHJ0UAdY5drLWVNDmXkO+Lk7XxwGJMMlbYBTwnuWn2XZRPtsOG0UGNHzzWV+/XB&#10;GVh9ve9+5KMIh2K1f93ey1iy77ExN9f90yOoSH38D/+136yBh9kEf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DuffHAAAA3A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452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                                                                              <v:shape id="Freeform 461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IHsQA&#10;AADcAAAADwAAAGRycy9kb3ducmV2LnhtbERPTWvCQBC9F/oflin0Vje1VTR1FRFaSkFoVLDHaXZM&#10;gtnZuLNq+u+7h0KPj/c9W/SuVRcK0ng28DjIQBGX3jZcGdhtXx8moCQiW2w9k4EfEljMb29mmFt/&#10;5YIum1ipFMKSo4E6xi7XWsqaHMrAd8SJO/jgMCYYKm0DXlO4a/Uwy8baYcOpocaOVjWVx83ZGVh/&#10;fRxO8lmEc7E+vu2fZCTZ98iY+7t++QIqUh//xX/ud2vgeZrWpjPpCO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iB7EAAAA3AAAAA8AAAAAAAAAAAAAAAAAmAIAAGRycy9k&#10;b3ducmV2LnhtbFBLBQYAAAAABAAEAPUAAACJ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453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                                                                                <v:shape id="Freeform 460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eAsMA&#10;AADcAAAADwAAAGRycy9kb3ducmV2LnhtbERPTUsDMRC9C/0PYQrebKKyItumRQoVEQpuFfQ43Ux3&#10;l24mayZt139vDoLHx/terEbfqzNF6QJbuJ0ZUMR1cB03Fj7eNzePoCQhO+wDk4UfElgtJ1cLLF24&#10;cEXnXWpUDmEp0UKb0lBqLXVLHmUWBuLMHUL0mDKMjXYRLznc9/rOmAftsePc0OJA65bq4+7kLWy/&#10;Xg/f8lbFU7U9Pn/eSyFmX1h7PR2f5qASjelf/Od+cRYKk+fnM/kI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0eAsMAAADcAAAADwAAAAAAAAAAAAAAAACYAgAAZHJzL2Rv&#10;d25yZXYueG1sUEsFBgAAAAAEAAQA9QAAAIg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454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                                                                                  <v:shape id="Freeform 459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l7sUA&#10;AADcAAAADwAAAGRycy9kb3ducmV2LnhtbESPUUsDMRCE34X+h7AF32xi5UTOpkUKFREKXhX0cb1s&#10;745eNmc2bc9/bwTBx2FmvmEWq9H36kRRusAWrmcGFHEdXMeNhbfXzdUdKEnIDvvAZOGbBFbLycUC&#10;SxfOXNFplxqVISwlWmhTGkqtpW7Jo8zCQJy9fYgeU5ax0S7iOcN9r+fG3GqPHeeFFgdat1Qfdkdv&#10;YfvxvP+Slyoeq+3h8f1GCjGfhbWX0/HhHlSiMf2H/9pPzkJh5vB7Jh8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yXuxQAAANw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455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                                                                                  <v:shape id="Freeform 458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YAcUA&#10;AADcAAAADwAAAGRycy9kb3ducmV2LnhtbESPUUsDMRCE3wX/Q9iCbzapeiJn0yKCIkKhVwV9XC/b&#10;u6OXzZlN2/PfN4Lg4zAz3zDz5eh7daAoXWALs6kBRVwH13Fj4f3t6fIOlCRkh31gsvBDAsvF+dkc&#10;SxeOXNFhkxqVISwlWmhTGkqtpW7Jo0zDQJy9bYgeU5ax0S7iMcN9r6+MudUeO84LLQ702FK92+y9&#10;hdXn6/Zb1lXcV6vd88e1FGK+CmsvJuPDPahEY/oP/7VfnIXC3MDvmXwE9O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hgBxQAAANw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456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                                                                                      <v:shape id="Freeform 457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j7cUA&#10;AADcAAAADwAAAGRycy9kb3ducmV2LnhtbESPUUsDMRCE34X+h7AF32yickXOpkUKFREKXhX0cb1s&#10;745eNmc2bc9/bwTBx2FmvmEWq9H36kRRusAWrmcGFHEdXMeNhbfXzdUdKEnIDvvAZOGbBFbLycUC&#10;SxfOXNFplxqVISwlWmhTGkqtpW7Jo8zCQJy9fYgeU5ax0S7iOcN9r2+MmWuPHeeFFgdat1Qfdkdv&#10;YfvxvP+Slyoeq+3h8f1WCjGfhbWX0/HhHlSiMf2H/9pPzkJh5vB7Jh8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CPtxQAAANw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15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Regulatory Information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Safety,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environmental</w:t>
      </w:r>
      <w:r>
        <w:rPr>
          <w:b/>
          <w:spacing w:val="1"/>
        </w:rPr>
        <w:t xml:space="preserve"> </w:t>
      </w:r>
      <w:r>
        <w:rPr>
          <w:b/>
        </w:rPr>
        <w:t>regulations/leg</w:t>
      </w:r>
      <w:r>
        <w:rPr>
          <w:b/>
          <w:spacing w:val="-1"/>
        </w:rPr>
        <w:t>i</w:t>
      </w:r>
      <w:r>
        <w:rPr>
          <w:b/>
        </w:rPr>
        <w:t>slation specific for the substance or mixture</w:t>
      </w:r>
    </w:p>
    <w:p w:rsidR="0023460F" w:rsidRDefault="005D2F1E">
      <w:pPr>
        <w:spacing w:line="220" w:lineRule="exact"/>
        <w:ind w:left="1336"/>
      </w:pP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Sara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355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(extremely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substances):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Secti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313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toxic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chemical listings):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TSCA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(Toxic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Substances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Act):</w:t>
            </w:r>
          </w:p>
        </w:tc>
      </w:tr>
      <w:tr w:rsidR="0023460F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All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are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Propositi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65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 known to cause cancer: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 known to cause repr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ductive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toxicity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females: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 known to cause repr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ductive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toxicity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males: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known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cause devel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pmental toxicity:</w:t>
            </w:r>
          </w:p>
        </w:tc>
      </w:tr>
      <w:tr w:rsidR="0023460F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23460F" w:rsidRDefault="0023460F">
      <w:pPr>
        <w:spacing w:before="7" w:line="100" w:lineRule="exact"/>
        <w:rPr>
          <w:sz w:val="10"/>
          <w:szCs w:val="10"/>
        </w:rPr>
      </w:pP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Carcinogenic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categories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EPA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(Environmental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Protection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Agency)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TLV (Threshold Limit Value established by ACGIH)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NIOSH-Ca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Institute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Occupational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Safety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Health)</w:t>
            </w:r>
          </w:p>
        </w:tc>
      </w:tr>
      <w:tr w:rsidR="0023460F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D0744B" w:rsidRDefault="00D0744B">
      <w:pPr>
        <w:spacing w:line="160" w:lineRule="exact"/>
        <w:ind w:right="173"/>
        <w:jc w:val="right"/>
        <w:rPr>
          <w:color w:val="7F7F7F"/>
          <w:sz w:val="16"/>
          <w:szCs w:val="16"/>
        </w:rPr>
      </w:pPr>
    </w:p>
    <w:p w:rsidR="0023460F" w:rsidRDefault="005D2F1E">
      <w:pPr>
        <w:spacing w:line="160" w:lineRule="exact"/>
        <w:ind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8)</w:t>
      </w:r>
    </w:p>
    <w:p w:rsidR="0023460F" w:rsidRDefault="00D0744B">
      <w:pPr>
        <w:spacing w:before="49"/>
        <w:ind w:right="105"/>
        <w:jc w:val="right"/>
        <w:rPr>
          <w:sz w:val="12"/>
          <w:szCs w:val="12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D0744B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B2E248" wp14:editId="3C9FE389">
                <wp:simplePos x="0" y="0"/>
                <wp:positionH relativeFrom="column">
                  <wp:posOffset>523875</wp:posOffset>
                </wp:positionH>
                <wp:positionV relativeFrom="paragraph">
                  <wp:posOffset>130175</wp:posOffset>
                </wp:positionV>
                <wp:extent cx="6686550" cy="323850"/>
                <wp:effectExtent l="0" t="0" r="19050" b="19050"/>
                <wp:wrapNone/>
                <wp:docPr id="4018" name="Rectangle 4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8" o:spid="_x0000_s1026" style="position:absolute;margin-left:41.25pt;margin-top:10.2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J7oQ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 w:rsidR="00CE6738">
        <w:rPr>
          <w:b/>
          <w:position w:val="-1"/>
        </w:rPr>
        <w:t>Multipurpose Fax Toner</w:t>
      </w:r>
    </w:p>
    <w:p w:rsidR="0023460F" w:rsidRDefault="0023460F">
      <w:pPr>
        <w:spacing w:before="17" w:line="280" w:lineRule="exact"/>
        <w:rPr>
          <w:sz w:val="28"/>
          <w:szCs w:val="28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</w:p>
    <w:p w:rsidR="0023460F" w:rsidRDefault="0023460F">
      <w:pPr>
        <w:spacing w:line="280" w:lineRule="exact"/>
        <w:rPr>
          <w:sz w:val="28"/>
          <w:szCs w:val="28"/>
        </w:rPr>
      </w:pPr>
    </w:p>
    <w:p w:rsidR="00D0744B" w:rsidRDefault="00D0744B">
      <w:pPr>
        <w:ind w:left="1235"/>
        <w:rPr>
          <w:w w:val="7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260B49" wp14:editId="108BAD1D">
                <wp:simplePos x="0" y="0"/>
                <wp:positionH relativeFrom="column">
                  <wp:posOffset>723899</wp:posOffset>
                </wp:positionH>
                <wp:positionV relativeFrom="paragraph">
                  <wp:posOffset>139700</wp:posOffset>
                </wp:positionV>
                <wp:extent cx="6430645" cy="180975"/>
                <wp:effectExtent l="0" t="0" r="27305" b="28575"/>
                <wp:wrapNone/>
                <wp:docPr id="4019" name="Rectangle 4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64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9" o:spid="_x0000_s1026" style="position:absolute;margin-left:57pt;margin-top:11pt;width:506.35pt;height:14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OSHA-Ca</w:t>
      </w:r>
      <w:r>
        <w:rPr>
          <w:b/>
          <w:spacing w:val="1"/>
        </w:rPr>
        <w:t xml:space="preserve"> </w:t>
      </w:r>
      <w:r>
        <w:rPr>
          <w:b/>
        </w:rPr>
        <w:t>(Occupational</w:t>
      </w:r>
      <w:r>
        <w:rPr>
          <w:b/>
          <w:spacing w:val="1"/>
        </w:rPr>
        <w:t xml:space="preserve"> </w:t>
      </w:r>
      <w:r>
        <w:rPr>
          <w:b/>
        </w:rPr>
        <w:t>Safety &amp;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Administration)</w:t>
      </w:r>
    </w:p>
    <w:p w:rsidR="0023460F" w:rsidRDefault="00D0744B">
      <w:pPr>
        <w:spacing w:before="49"/>
        <w:ind w:left="1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D33181" wp14:editId="211F16FA">
                <wp:simplePos x="0" y="0"/>
                <wp:positionH relativeFrom="column">
                  <wp:posOffset>723899</wp:posOffset>
                </wp:positionH>
                <wp:positionV relativeFrom="paragraph">
                  <wp:posOffset>28575</wp:posOffset>
                </wp:positionV>
                <wp:extent cx="6430645" cy="180975"/>
                <wp:effectExtent l="0" t="0" r="27305" b="28575"/>
                <wp:wrapNone/>
                <wp:docPr id="4020" name="Rectangle 4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64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20" o:spid="_x0000_s1026" style="position:absolute;margin-left:57pt;margin-top:2.25pt;width:506.35pt;height:14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" filled="f" strokecolor="black [3213]" strokeweight="1pt">
                <v:stroke joinstyle="bevel"/>
              </v:rect>
            </w:pict>
          </mc:Fallback>
        </mc:AlternateContent>
      </w:r>
      <w:r w:rsidR="005D2F1E">
        <w:t>N</w:t>
      </w:r>
      <w:r w:rsidR="005D2F1E">
        <w:rPr>
          <w:spacing w:val="1"/>
        </w:rPr>
        <w:t>on</w:t>
      </w:r>
      <w:r w:rsidR="005D2F1E">
        <w:t xml:space="preserve">e </w:t>
      </w:r>
      <w:r w:rsidR="005D2F1E">
        <w:rPr>
          <w:spacing w:val="1"/>
        </w:rPr>
        <w:t>o</w:t>
      </w:r>
      <w:r w:rsidR="005D2F1E">
        <w:t>f</w:t>
      </w:r>
      <w:r w:rsidR="005D2F1E">
        <w:rPr>
          <w:spacing w:val="1"/>
        </w:rPr>
        <w:t xml:space="preserve"> </w:t>
      </w:r>
      <w:r w:rsidR="005D2F1E">
        <w:t>t</w:t>
      </w:r>
      <w:r w:rsidR="005D2F1E">
        <w:rPr>
          <w:spacing w:val="1"/>
        </w:rPr>
        <w:t>h</w:t>
      </w:r>
      <w:r w:rsidR="005D2F1E">
        <w:t>e i</w:t>
      </w:r>
      <w:r w:rsidR="005D2F1E">
        <w:rPr>
          <w:spacing w:val="1"/>
        </w:rPr>
        <w:t>ng</w:t>
      </w:r>
      <w:r w:rsidR="005D2F1E">
        <w:t>re</w:t>
      </w:r>
      <w:r w:rsidR="005D2F1E">
        <w:rPr>
          <w:spacing w:val="1"/>
        </w:rPr>
        <w:t>d</w:t>
      </w:r>
      <w:r w:rsidR="005D2F1E">
        <w:t>ie</w:t>
      </w:r>
      <w:r w:rsidR="005D2F1E">
        <w:rPr>
          <w:spacing w:val="1"/>
        </w:rPr>
        <w:t>n</w:t>
      </w:r>
      <w:r w:rsidR="005D2F1E">
        <w:t>ts is liste</w:t>
      </w:r>
      <w:r w:rsidR="005D2F1E">
        <w:rPr>
          <w:spacing w:val="1"/>
        </w:rPr>
        <w:t>d</w:t>
      </w:r>
      <w:r w:rsidR="005D2F1E">
        <w:t>.</w:t>
      </w:r>
    </w:p>
    <w:p w:rsidR="0023460F" w:rsidRDefault="0023460F">
      <w:pPr>
        <w:spacing w:before="8" w:line="160" w:lineRule="exact"/>
        <w:rPr>
          <w:sz w:val="16"/>
          <w:szCs w:val="16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Product</w:t>
      </w:r>
      <w:r>
        <w:rPr>
          <w:b/>
          <w:spacing w:val="1"/>
        </w:rPr>
        <w:t xml:space="preserve"> </w:t>
      </w:r>
      <w:r>
        <w:rPr>
          <w:b/>
        </w:rPr>
        <w:t>related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rd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informations</w:t>
      </w:r>
      <w:proofErr w:type="spellEnd"/>
      <w:r>
        <w:rPr>
          <w:b/>
        </w:rPr>
        <w:t>:</w:t>
      </w:r>
    </w:p>
    <w:p w:rsidR="0023460F" w:rsidRDefault="005D2F1E">
      <w:pPr>
        <w:spacing w:line="220" w:lineRule="exact"/>
        <w:ind w:left="1336"/>
      </w:pPr>
      <w:r>
        <w:t>Observe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general safety regulations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>m</w:t>
      </w:r>
      <w:r>
        <w:t>icals.</w:t>
      </w:r>
    </w:p>
    <w:p w:rsidR="0023460F" w:rsidRDefault="005D2F1E">
      <w:pPr>
        <w:spacing w:line="220" w:lineRule="exact"/>
        <w:ind w:left="1336" w:right="-50"/>
      </w:pP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regul</w:t>
      </w:r>
      <w:r>
        <w:rPr>
          <w:spacing w:val="-1"/>
        </w:rPr>
        <w:t>a</w:t>
      </w:r>
      <w:r>
        <w:t>tions according to directives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Chemical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safety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assessment:</w:t>
      </w:r>
      <w:r>
        <w:rPr>
          <w:b/>
          <w:spacing w:val="1"/>
          <w:position w:val="-1"/>
        </w:rPr>
        <w:t xml:space="preserve"> </w:t>
      </w:r>
      <w:r>
        <w:t>A Che</w:t>
      </w:r>
      <w:r>
        <w:rPr>
          <w:spacing w:val="-2"/>
        </w:rPr>
        <w:t>m</w:t>
      </w:r>
      <w:r>
        <w:t>ical Safety Assess</w:t>
      </w:r>
      <w:r>
        <w:rPr>
          <w:spacing w:val="-2"/>
        </w:rPr>
        <w:t>m</w:t>
      </w:r>
      <w:r>
        <w:t>ent has</w:t>
      </w:r>
      <w:r>
        <w:rPr>
          <w:spacing w:val="1"/>
        </w:rPr>
        <w:t xml:space="preserve"> </w:t>
      </w:r>
      <w:r>
        <w:t>not been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out.</w:t>
      </w:r>
    </w:p>
    <w:p w:rsidR="00D0744B" w:rsidRDefault="005D2F1E">
      <w:pPr>
        <w:spacing w:before="39"/>
      </w:pPr>
      <w:r>
        <w:br w:type="column"/>
      </w:r>
    </w:p>
    <w:p w:rsidR="0023460F" w:rsidRDefault="005D2F1E">
      <w:pPr>
        <w:spacing w:before="39"/>
        <w:rPr>
          <w:sz w:val="16"/>
          <w:szCs w:val="16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9517" w:space="554"/>
            <w:col w:w="1349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7)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9" name="Freeform 9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1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3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5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7" name="Freeform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9" name="Freeform 8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21" name="Freeform 8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23" name="Freeform 8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4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25" name="Freeform 8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6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27" name="Freeform 8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8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29" name="Freeform 8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0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1" name="Freeform 8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2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3" name="Freeform 8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4" name="Group 1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5" name="Freeform 7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6" name="Group 1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7" name="Freeform 7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8" name="Group 1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9" name="Freeform 7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0" name="Group 1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1" name="Freeform 7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2" name="Group 2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3" name="Freeform 7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4" name="Group 2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5" name="Freeform 7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6" name="Group 2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7" name="Freeform 7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8" name="Group 2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9" name="Freeform 7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50" name="Group 2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51" name="Freeform 7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52" name="Group 2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53" name="Freeform 7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4" name="Group 2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55" name="Freeform 6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6" name="Group 2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7" name="Freeform 6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8" name="Group 2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9" name="Freeform 6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60" name="Group 2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61" name="Freeform 6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62" name="Group 3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63" name="Freeform 6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64" name="Group 3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65" name="Freeform 6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66" name="Group 3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67" name="Freeform 6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68" name="Group 3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69" name="Freeform 6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70" name="Group 3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71" name="Freeform 6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72" name="Group 3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73" name="Freeform 6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74" name="Group 3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75" name="Freeform 5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76" name="Group 3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77" name="Freeform 5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78" name="Group 3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79" name="Freeform 5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80" name="Group 3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81" name="Freeform 5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82" name="Group 4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83" name="Freeform 5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84" name="Group 4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85" name="Freeform 5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86" name="Group 4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87" name="Freeform 5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88" name="Group 4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89" name="Freeform 5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90" name="Group 4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91" name="Freeform 5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92" name="Group 4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93" name="Freeform 5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94" name="Group 4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95" name="Freeform 4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96" name="Group 4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97" name="Freeform 4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.7pt;margin-top:1pt;width:512.6pt;height:16.4pt;z-index:-2630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">
                <v:group id="Group 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LYMIA&#10;AADaAAAADwAAAGRycy9kb3ducmV2LnhtbESPT4vCMBTE7wt+h/AEb2uqC6LVKP7ZgidBXViPb5u3&#10;bbF5KU2M9dubhQWPw8z8hlmsOlOLQK2rLCsYDRMQxLnVFRcKvs7Z+xSE88gaa8uk4EEOVsve2wJT&#10;be98pHDyhYgQdikqKL1vUildXpJBN7QNcfR+bWvQR9kWUrd4j3BTy3GSTKTBiuNCiQ1tS8qvp5tR&#10;IPHjEHaP8LnNsg393MLlWzd7pQb9bj0H4anzr/B/e68VzODvSr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ctgwgAAANoAAAAPAAAAAAAAAAAAAAAAAJgCAABkcnMvZG93&#10;bnJldi54bWxQSwUGAAAAAAQABAD1AAAAhw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9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BAcMA&#10;AADbAAAADwAAAGRycy9kb3ducmV2LnhtbERP22oCMRB9L/gPYQTfalaRUlejeEGQIsUbiG/DZtxd&#10;3EyWJK7bfn1TKPRtDuc603lrKtGQ86VlBYN+AoI4s7rkXMH5tHl9B+EDssbKMin4Ig/zWedliqm2&#10;Tz5Qcwy5iCHsU1RQhFCnUvqsIIO+b2viyN2sMxgidLnUDp8x3FRymCRv0mDJsaHAmlYFZffjwyhY&#10;XEfL3dg1d/2xp+Xnbrz+3l9OSvW67WICIlAb/sV/7q2O8wfw+0s8Q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BAcMAAADbAAAADwAAAAAAAAAAAAAAAACYAgAAZHJzL2Rv&#10;d25yZXYueG1sUEsFBgAAAAAEAAQA9QAAAIgDAAAAAA==&#10;" path="m,l10250,e" filled="f" strokeweight=".06pt">
                      <v:path arrowok="t" o:connecttype="custom" o:connectlocs="0,0;10250,0" o:connectangles="0,0"/>
                    </v:shape>
                    <v:group id="Group 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Freeform 9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67cMA&#10;AADbAAAADwAAAGRycy9kb3ducmV2LnhtbERP32vCMBB+H/g/hBP2NlOnjFmNopPBEBGngvh2NGdb&#10;bC4lyWr1r18GA9/u4/t5k1lrKtGQ86VlBf1eAoI4s7rkXMFh//nyDsIHZI2VZVJwIw+zaedpgqm2&#10;V/6mZhdyEUPYp6igCKFOpfRZQQZ9z9bEkTtbZzBE6HKpHV5juKnka5K8SYMlx4YCa/ooKLvsfoyC&#10;+Wm4WI9cc9GrLS0269Hyvj3ulXrutvMxiEBteIj/3V86zh/A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K67cMAAADbAAAADwAAAAAAAAAAAAAAAACYAgAAZHJzL2Rv&#10;d25yZXYueG1sUEsFBgAAAAAEAAQA9QAAAIgDAAAAAA==&#10;" path="m,l10250,e" filled="f" strokeweight=".06pt">
                        <v:path arrowok="t" o:connecttype="custom" o:connectlocs="0,0;10250,0" o:connectangles="0,0"/>
                      </v:shape>
                      <v:group id="Group 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8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HAsMA&#10;AADbAAAADwAAAGRycy9kb3ducmV2LnhtbERP32vCMBB+H/g/hBP2NlOHjlmNopPBEBGngvh2NGdb&#10;bC4lyWr1r18GA9/u4/t5k1lrKtGQ86VlBf1eAoI4s7rkXMFh//nyDsIHZI2VZVJwIw+zaedpgqm2&#10;V/6mZhdyEUPYp6igCKFOpfRZQQZ9z9bEkTtbZzBE6HKpHV5juKnka5K8SYMlx4YCa/ooKLvsfoyC&#10;+WmwWI9cc9GrLS0269Hyvj3ulXrutvMxiEBteIj/3V86zh/C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eHAsMAAADbAAAADwAAAAAAAAAAAAAAAACYAgAAZHJzL2Rv&#10;d25yZXYueG1sUEsFBgAAAAAEAAQA9QAAAIgDAAAAAA==&#10;" path="m,l10250,e" filled="f" strokeweight=".06pt">
                          <v:path arrowok="t" o:connecttype="custom" o:connectlocs="0,0;10250,0" o:connectangles="0,0"/>
                        </v:shape>
                        <v:group id="Group 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shape id="Freeform 8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87sMA&#10;AADbAAAADwAAAGRycy9kb3ducmV2LnhtbERP32vCMBB+H/g/hBP2NlOHuFmNopPBEBGngvh2NGdb&#10;bC4lyWr1r18GA9/u4/t5k1lrKtGQ86VlBf1eAoI4s7rkXMFh//nyDsIHZI2VZVJwIw+zaedpgqm2&#10;V/6mZhdyEUPYp6igCKFOpfRZQQZ9z9bEkTtbZzBE6HKpHV5juKnka5IMpcGSY0OBNX0UlF12P0bB&#10;/DRYrEeuuejVlhab9Wh53x73Sj132/kYRKA2PMT/7i8d57/B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m87sMAAADbAAAADwAAAAAAAAAAAAAAAACYAgAAZHJzL2Rv&#10;d25yZXYueG1sUEsFBgAAAAAEAAQA9QAAAIgDAAAAAA==&#10;" path="m,l10250,e" filled="f" strokeweight=".06pt">
                            <v:path arrowok="t" o:connecttype="custom" o:connectlocs="0,0;10250,0" o:connectangles="0,0"/>
                          </v:shape>
                          <v:group id="Group 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shape id="Freeform 8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NB8MA&#10;AADbAAAADwAAAGRycy9kb3ducmV2LnhtbERP22rCQBB9L/gPywi+1Y0ipYmuopZCKVK8gfg2ZMck&#10;mJ0Nu9uY9uu7BcG3OZzrzBadqUVLzleWFYyGCQji3OqKCwXHw/vzKwgfkDXWlknBD3lYzHtPM8y0&#10;vfGO2n0oRAxhn6GCMoQmk9LnJRn0Q9sQR+5incEQoSukdniL4aaW4yR5kQYrjg0lNrQuKb/uv42C&#10;5Xmy2qSuverPLa2+Nunb7/Z0UGrQ75ZTEIG68BDf3R86zk/h/5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qNB8MAAADbAAAADwAAAAAAAAAAAAAAAACYAgAAZHJzL2Rv&#10;d25yZXYueG1sUEsFBgAAAAAEAAQA9QAAAIgDAAAAAA==&#10;" path="m,l10250,e" filled="f" strokeweight=".06pt">
                              <v:path arrowok="t" o:connecttype="custom" o:connectlocs="0,0;10250,0" o:connectangles="0,0"/>
                            </v:shape>
                            <v:group id="Group 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<v:shape id="Freeform 8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LvMUA&#10;AADbAAAADwAAAGRycy9kb3ducmV2LnhtbESP3WoCMRSE7wu+QziCdzWrSKmrUdRSkCLFPxDvDpvj&#10;7uLmZEniuu3TNwXBy2FmvmGm89ZUoiHnS8sKBv0EBHFmdcm5guPh8/UdhA/IGivLpOCHPMxnnZcp&#10;ptreeUfNPuQiQtinqKAIoU6l9FlBBn3f1sTRu1hnMETpcqkd3iPcVHKYJG/SYMlxocCaVgVl1/3N&#10;KFicR8vN2DVX/bWl5fdm/PG7PR2U6nXbxQREoDY8w4/2WisYDuD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Eu8xQAAANs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<v:shape id="Freeform 8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5wUMYA&#10;AADbAAAADwAAAGRycy9kb3ducmV2LnhtbESP3WoCMRSE7wt9h3AE72pWW0pdjaIthSIi/oF4d9gc&#10;dxc3J0sS161Pb4RCL4eZ+YYZT1tTiYacLy0r6PcSEMSZ1SXnCva775cPED4ga6wsk4Jf8jCdPD+N&#10;MdX2yhtqtiEXEcI+RQVFCHUqpc8KMuh7tiaO3sk6gyFKl0vt8BrhppKDJHmXBkuOCwXW9FlQdt5e&#10;jILZ8W2+HLrmrBdrmq+Ww6/b+rBTqttpZyMQgdrwH/5r/2gFg1d4fI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5wUMYAAADbAAAADwAAAAAAAAAAAAAAAACYAgAAZHJz&#10;L2Rvd25yZXYueG1sUEsFBgAAAAAEAAQA9QAAAIsDAAAAAA=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<v:shape id="Freeform 8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Nv8YA&#10;AADbAAAADwAAAGRycy9kb3ducmV2LnhtbESP3WoCMRSE7wt9h3AE72pWaUtdjaIthSIi/oF4d9gc&#10;dxc3J0sS161Pb4RCL4eZ+YYZT1tTiYacLy0r6PcSEMSZ1SXnCva775cPED4ga6wsk4Jf8jCdPD+N&#10;MdX2yhtqtiEXEcI+RQVFCHUqpc8KMuh7tiaO3sk6gyFKl0vt8BrhppKDJHmXBkuOCwXW9FlQdt5e&#10;jILZ8XW+HLrmrBdrmq+Ww6/b+rBTqttpZyMQgdrwH/5r/2gFgzd4fI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tNv8YAAADbAAAADwAAAAAAAAAAAAAAAACYAgAAZHJz&#10;L2Rvd25yZXYueG1sUEsFBgAAAAAEAAQA9QAAAIsDAAAAAA==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<v:shape id="Freeform 8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2U8YA&#10;AADbAAAADwAAAGRycy9kb3ducmV2LnhtbESP3WoCMRSE7wt9h3AE72pWKW1djaIthSIi/oF4d9gc&#10;dxc3J0sS161Pb4RCL4eZ+YYZT1tTiYacLy0r6PcSEMSZ1SXnCva775cPED4ga6wsk4Jf8jCdPD+N&#10;MdX2yhtqtiEXEcI+RQVFCHUqpc8KMuh7tiaO3sk6gyFKl0vt8BrhppKDJHmTBkuOCwXW9FlQdt5e&#10;jILZ8XW+HLrmrBdrmq+Ww6/b+rBTqttpZyMQgdrwH/5r/2gFg3d4fI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V2U8YAAADbAAAADwAAAAAAAAAAAAAAAACYAgAAZHJz&#10;L2Rvd25yZXYueG1sUEsFBgAAAAAEAAQA9QAAAIsDAAAAAA=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<v:shape id="Freeform 8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HusYA&#10;AADbAAAADwAAAGRycy9kb3ducmV2LnhtbESP3WrCQBSE7wXfYTmF3ummUoqJrqKWQiki/oH07pA9&#10;TYLZs2F3G6NP7wqFXg4z8w0znXemFi05X1lW8DJMQBDnVldcKDgePgZjED4ga6wtk4IreZjP+r0p&#10;ZtpeeEftPhQiQthnqKAMocmk9HlJBv3QNsTR+7HOYIjSFVI7vES4qeUoSd6kwYrjQokNrUrKz/tf&#10;o2Dx/bpcp649668tLTfr9P22PR2Uen7qFhMQgbrwH/5rf2oFoxQe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ZHusYAAADbAAAADwAAAAAAAAAAAAAAAACYAgAAZHJz&#10;L2Rvd25yZXYueG1sUEsFBgAAAAAEAAQA9QAAAIsDAAAAAA=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    <v:shape id="Freeform 8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dYcYA&#10;AADbAAAADwAAAGRycy9kb3ducmV2LnhtbESP3WoCMRSE7wu+QziCdzVrW0pdjaItgoiIfyDeHTbH&#10;3cXNyZLEdevTN4VCL4eZ+YYZT1tTiYacLy0rGPQTEMSZ1SXnCo6HxfMHCB+QNVaWScE3eZhOOk9j&#10;TLW9846afchFhLBPUUERQp1K6bOCDPq+rYmjd7HOYIjS5VI7vEe4qeRLkrxLgyXHhQJr+iwou+5v&#10;RsHs/DZfD11z1astzTfr4ddjezoo1eu2sxGIQG34D/+1l1rB6wB+v8QfIC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ndYcYAAADbAAAADwAAAAAAAAAAAAAAAACYAgAAZHJz&#10;L2Rvd25yZXYueG1sUEsFBgAAAAAEAAQA9QAAAIs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        <v:shape id="Freeform 8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mjcYA&#10;AADbAAAADwAAAGRycy9kb3ducmV2LnhtbESP3WoCMRSE74W+QzhC7zRrLaWuRtGWQhER/0C8O2yO&#10;u4ubkyVJ161Pb4RCL4eZ+YaZzFpTiYacLy0rGPQTEMSZ1SXnCg77r947CB+QNVaWScEveZhNnzoT&#10;TLW98paaXchFhLBPUUERQp1K6bOCDPq+rYmjd7bOYIjS5VI7vEa4qeRLkrxJgyXHhQJr+igou+x+&#10;jIL56XWxGrnmopcbWqxXo8/b5rhX6rnbzscgArXhP/zX/tYKhkN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fmjcYAAADbAAAADwAAAAAAAAAAAAAAAACYAgAAZHJz&#10;L2Rvd25yZXYueG1sUEsFBgAAAAAEAAQA9QAAAIsDAAAAAA=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          <v:shape id="Freeform 7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bYsYA&#10;AADbAAAADwAAAGRycy9kb3ducmV2LnhtbESP3WoCMRSE7wu+QzhC72pW24quRtGWQiki/oF4d9gc&#10;dxc3J0uSrts+vSkUvBxm5htmOm9NJRpyvrSsoN9LQBBnVpecKzjsP55GIHxA1lhZJgU/5GE+6zxM&#10;MdX2yltqdiEXEcI+RQVFCHUqpc8KMuh7tiaO3tk6gyFKl0vt8BrhppKDJBlKgyXHhQJreisou+y+&#10;jYLF6WW5Grvmor82tFyvxu+/m+Neqcduu5iACNSGe/i//akVPL/C3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LbYsYAAADbAAAADwAAAAAAAAAAAAAAAACYAgAAZHJz&#10;L2Rvd25yZXYueG1sUEsFBgAAAAAEAAQA9QAAAIs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              <v:shape id="Freeform 7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gjsYA&#10;AADbAAAADwAAAGRycy9kb3ducmV2LnhtbESP3WoCMRSE7wu+QzhC72pWW6quRtGWQiki/oF4d9gc&#10;dxc3J0uSrts+vSkUvBxm5htmOm9NJRpyvrSsoN9LQBBnVpecKzjsP55GIHxA1lhZJgU/5GE+6zxM&#10;MdX2yltqdiEXEcI+RQVFCHUqpc8KMuh7tiaO3tk6gyFKl0vt8BrhppKDJHmVBkuOCwXW9FZQdtl9&#10;GwWL08tyNXbNRX9taLlejd9/N8e9Uo/ddjEBEagN9/B/+1MreB7C3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zgjsYAAADbAAAADwAAAAAAAAAAAAAAAACYAgAAZHJz&#10;L2Rvd25yZXYueG1sUEsFBgAAAAAEAAQA9QAAAIsDAAAAAA=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              <v:shape id="Freeform 7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/RZ8YA&#10;AADbAAAADwAAAGRycy9kb3ducmV2LnhtbESP3WrCQBSE74W+w3IK3ummtRQTXUUrgogUfwrFu0P2&#10;NAlmz4bdNaY+fbdQ6OUwM98w03lnatGS85VlBU/DBARxbnXFhYKP03owBuEDssbaMin4Jg/z2UNv&#10;ipm2Nz5QewyFiBD2GSooQ2gyKX1ekkE/tA1x9L6sMxiidIXUDm8Rbmr5nCSv0mDFcaHEht5Kyi/H&#10;q1GwOL8sd6lrL3q7p+X7Ll3d958npfqP3WICIlAX/sN/7Y1WMErh90v8AX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/RZ8YAAADbAAAADwAAAAAAAAAAAAAAAACYAgAAZHJz&#10;L2Rvd25yZXYueG1sUEsFBgAAAAAEAAQA9QAAAIs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                  <v:shape id="Freeform 7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uHMUA&#10;AADbAAAADwAAAGRycy9kb3ducmV2LnhtbESP3WoCMRSE7wXfIRzBO81apNTVKGoRSpHiH4h3h81x&#10;d3FzsiTpuu3TNwXBy2FmvmFmi9ZUoiHnS8sKRsMEBHFmdcm5gtNxM3gD4QOyxsoyKfghD4t5tzPD&#10;VNs776k5hFxECPsUFRQh1KmUPivIoB/amjh6V+sMhihdLrXDe4SbSr4kyas0WHJcKLCmdUHZ7fBt&#10;FCwv49V24pqb/tzR6ms7ef/dnY9K9XvtcgoiUBue4Uf7QysYj+D/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64cxQAAANs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                  <v:shape id="Freeform 7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V8MYA&#10;AADbAAAADwAAAGRycy9kb3ducmV2LnhtbESP3WoCMRSE74W+QzhC7zRrK6WuRtGWQhER/0C8O2yO&#10;u4ubkyVJ161Pb4RCL4eZ+YaZzFpTiYacLy0rGPQTEMSZ1SXnCg77r947CB+QNVaWScEveZhNnzoT&#10;TLW98paaXchFhLBPUUERQp1K6bOCDPq+rYmjd7bOYIjS5VI7vEa4qeRLkrxJgyXHhQJr+igou+x+&#10;jIL5abhYjVxz0csNLdar0edtc9wr9dxt52MQgdrwH/5rf2sFw1d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GV8MYAAADbAAAADwAAAAAAAAAAAAAAAACYAgAAZHJz&#10;L2Rvd25yZXYueG1sUEsFBgAAAAAEAAQA9QAAAIsDAAAAAA=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                    <v:shape id="Freeform 7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oH8YA&#10;AADbAAAADwAAAGRycy9kb3ducmV2LnhtbESP3WoCMRSE74W+QzhC7zRrsaWuRtGWQhER/0C8O2yO&#10;u4ubkyVJ161Pb4RCL4eZ+YaZzFpTiYacLy0rGPQTEMSZ1SXnCg77r947CB+QNVaWScEveZhNnzoT&#10;TLW98paaXchFhLBPUUERQp1K6bOCDPq+rYmjd7bOYIjS5VI7vEa4qeRLkrxJgyXHhQJr+igou+x+&#10;jIL5abhYjVxz0csNLdar0edtc9wr9dxt52MQgdrwH/5rf2sFw1d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SoH8YAAADbAAAADwAAAAAAAAAAAAAAAACYAgAAZHJz&#10;L2Rvd25yZXYueG1sUEsFBgAAAAAEAAQA9QAAAIsDAAAAAA=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                      <v:shape id="Freeform 7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T88YA&#10;AADbAAAADwAAAGRycy9kb3ducmV2LnhtbESP3WoCMRSE74W+QzhC7zRrkbauRtGWQhER/0C8O2yO&#10;u4ubkyVJ161Pb4RCL4eZ+YaZzFpTiYacLy0rGPQTEMSZ1SXnCg77r947CB+QNVaWScEveZhNnzoT&#10;TLW98paaXchFhLBPUUERQp1K6bOCDPq+rYmjd7bOYIjS5VI7vEa4qeRLkrxKgyXHhQJr+igou+x+&#10;jIL5abhYjVxz0csNLdar0edtc9wr9dxt52MQgdrwH/5rf2sFwzd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qT88YAAADbAAAADwAAAAAAAAAAAAAAAACYAgAAZHJz&#10;L2Rvd25yZXYueG1sUEsFBgAAAAAEAAQA9QAAAIs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                        <v:shape id="Freeform 7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miGsYA&#10;AADbAAAADwAAAGRycy9kb3ducmV2LnhtbESP3WrCQBSE7wu+w3IKvaubFikmuopaClJE/APp3SF7&#10;mgSzZ8PuGqNP7wqFXg4z8w0znnamFi05X1lW8NZPQBDnVldcKDjsv16HIHxA1lhbJgVX8jCd9J7G&#10;mGl74S21u1CICGGfoYIyhCaT0uclGfR92xBH79c6gyFKV0jt8BLhppbvSfIhDVYcF0psaFFSftqd&#10;jYLZz2C+Sl170t8bmq9X6edtc9wr9fLczUYgAnXhP/zXXmoFgxQeX+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miGsYAAADbAAAADwAAAAAAAAAAAAAAAACYAgAAZHJz&#10;L2Rvd25yZXYueG1sUEsFBgAAAAAEAAQA9QAAAIs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                        <v:shape id="Freeform 7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4wcYA&#10;AADbAAAADwAAAGRycy9kb3ducmV2LnhtbESP3WoCMRSE7wu+QziCdzVraUtdjaItgoiIfyDeHTbH&#10;3cXNyZLEdevTN4VCL4eZ+YYZT1tTiYacLy0rGPQTEMSZ1SXnCo6HxfMHCB+QNVaWScE3eZhOOk9j&#10;TLW9846afchFhLBPUUERQp1K6bOCDPq+rYmjd7HOYIjS5VI7vEe4qeRLkrxLgyXHhQJr+iwou+5v&#10;RsHs/DpfD11z1astzTfr4ddjezoo1eu2sxGIQG34D/+1l1rB2wB+v8QfIC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Y4wcYAAADbAAAADwAAAAAAAAAAAAAAAACYAgAAZHJz&#10;L2Rvd25yZXYueG1sUEsFBgAAAAAEAAQA9QAAAIsDAAAAAA=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                          <v:shape id="Freeform 7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gDLcYA&#10;AADbAAAADwAAAGRycy9kb3ducmV2LnhtbESP3WoCMRSE7wu+QzhC72pW24quRtGWQiki/oF4d9gc&#10;dxc3J0uSrts+vSkUvBxm5htmOm9NJRpyvrSsoN9LQBBnVpecKzjsP55GIHxA1lhZJgU/5GE+6zxM&#10;MdX2yltqdiEXEcI+RQVFCHUqpc8KMuh7tiaO3tk6gyFKl0vt8BrhppKDJBlKgyXHhQJreisou+y+&#10;jYLF6WW5Grvmor82tFyvxu+/m+Neqcduu5iACNSGe/i//akVvD7D3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gDLcYAAADbAAAADwAAAAAAAAAAAAAAAACYAgAAZHJz&#10;L2Rvd25yZXYueG1sUEsFBgAAAAAEAAQA9QAAAIsDAAAAAA=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                          <v:shape id="Freeform 6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R2MUA&#10;AADbAAAADwAAAGRycy9kb3ducmV2LnhtbESPUUvDQBCE3wv+h2MF39qLlRSJvRYRKiIUmiro45rb&#10;JqG5vXh7beO/9wqFPg4z8w0zXw6uU0cK0no2cD/JQBFX3rZcG/j8WI0fQUlEtth5JgN/JLBc3Izm&#10;WFh/4pKO21irBGEp0EATY19oLVVDDmXie+Lk7XxwGJMMtbYBTwnuOj3Nspl22HJaaLCnl4aq/fbg&#10;DKy/33e/sinDoVzvX78eJJfsJzfm7nZ4fgIVaYjX8KX9Zg3kOZy/pB+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9HYxQAAANsAAAAPAAAAAAAAAAAAAAAAAJgCAABkcnMv&#10;ZG93bnJldi54bWxQSwUGAAAAAAQABAD1AAAAigMAAAAA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                            <v:shape id="Freeform 6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qNMUA&#10;AADbAAAADwAAAGRycy9kb3ducmV2LnhtbESPUUvDQBCE3wv+h2MF39qLSrTEXosIiggFUwvt45rb&#10;JqG5vXh7beO/94RCH4eZ+YaZLQbXqSMFaT0buJ1koIgrb1uuDay/XsdTUBKRLXaeycAvCSzmV6MZ&#10;FtafuKTjKtYqQVgKNNDE2BdaS9WQQ5n4njh5Ox8cxiRDrW3AU4K7Tt9l2YN22HJaaLCnl4aq/erg&#10;DCy3H7sf+SzDoVzu3zb3kkv2nRtzcz08P4GKNMRL+Nx+twbyR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eo0xQAAANs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                                  <v:shape id="Freeform 6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b3cUA&#10;AADbAAAADwAAAGRycy9kb3ducmV2LnhtbESPUUvDQBCE3wv+h2MF39qLSsTGXosIiggFUwvt45rb&#10;JqG5vXh7beO/94RCH4eZ+YaZLQbXqSMFaT0buJ1koIgrb1uuDay/XsePoCQiW+w8k4FfEljMr0Yz&#10;LKw/cUnHVaxVgrAUaKCJsS+0lqohhzLxPXHydj44jEmGWtuApwR3nb7LsgftsOW00GBPLw1V+9XB&#10;GVhuP3Y/8lmGQ7ncv23uJZfsOzfm5np4fgIVaYiX8Ln9bg3kU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tvdxQAAANsAAAAPAAAAAAAAAAAAAAAAAJgCAABkcnMv&#10;ZG93bnJldi54bWxQSwUGAAAAAAQABAD1AAAAigMAAAAA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                                    <v:shape id="Freeform 6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dZsUA&#10;AADbAAAADwAAAGRycy9kb3ducmV2LnhtbESPUWvCQBCE34X+h2MLfdOLFqWknlIKFSkIxhbax21u&#10;TYK5vXh7avrvvULBx2FmvmHmy9616kxBGs8GxqMMFHHpbcOVgc+Pt+ETKInIFlvPZOCXBJaLu8Ec&#10;c+svXNB5FyuVICw5Gqhj7HKtpazJoYx8R5y8vQ8OY5Kh0jbgJcFdqydZNtMOG04LNXb0WlN52J2c&#10;gc33+/4o2yKcis1h9fUoU8l+psY83Pcvz6Ai9fEW/m+vrYHZGP6+pB+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TB1mxQAAANs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                                      <v:shape id="Freeform 6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ImisUA&#10;AADbAAAADwAAAGRycy9kb3ducmV2LnhtbESPUWvCQBCE34X+h2MLvumlFaWknlIKLVIQjC20j9vc&#10;mgRze+ntqem/9wTBx2FmvmHmy9616khBGs8GHsYZKOLS24YrA1+fb6MnUBKRLbaeycA/CSwXd4M5&#10;5tafuKDjNlYqQVhyNFDH2OVaS1mTQxn7jjh5Ox8cxiRDpW3AU4K7Vj9m2Uw7bDgt1NjRa03lfntw&#10;BtY/H7s/2RThUKz3798TmUr2OzVmeN+/PIOK1Mdb+NpeWQOzCVy+pB+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iaKxQAAANs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                                        <v:shape id="Freeform 6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bZcUA&#10;AADbAAAADwAAAGRycy9kb3ducmV2LnhtbESPUUvDQBCE3wv+h2MF39qLlRSJvRYRLEUomFbQxzW3&#10;TUJze+nttY3/3hOEPg4z8w0zXw6uU2cK0no2cD/JQBFX3rZcG/jYvY4fQUlEtth5JgM/JLBc3Izm&#10;WFh/4ZLO21irBGEp0EATY19oLVVDDmXie+Lk7X1wGJMMtbYBLwnuOj3Nspl22HJaaLCnl4aqw/bk&#10;DGy+3vZHeS/DqdwcVp8Pkkv2nRtzdzs8P4GKNMRr+L+9tgZmOfx9ST9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xtlxQAAANs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                                            <v:shape id="Freeform 6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gicUA&#10;AADbAAAADwAAAGRycy9kb3ducmV2LnhtbESPUWvCQBCE3wv+h2MF3+qliraknlIKLaUgNCq0j9vc&#10;mgRze/H21PTf9wpCH4eZ+YZZrHrXqjMFaTwbuBtnoIhLbxuuDOy2L7cPoCQiW2w9k4EfElgtBzcL&#10;zK2/cEHnTaxUgrDkaKCOscu1lrImhzL2HXHy9j44jEmGStuAlwR3rZ5k2Vw7bDgt1NjRc03lYXNy&#10;BtZf7/ujfBThVKwPr59TmUn2PTNmNOyfHkFF6uN/+Np+swbm9/D3Jf0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SCJxQAAANs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                                            <v:shape id="Freeform 6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RYMUA&#10;AADbAAAADwAAAGRycy9kb3ducmV2LnhtbESPUWvCQBCE3wv+h2MF3+qlitKmnlIKLaUgNCq0j9vc&#10;mgRze/H21PTf9wpCH4eZ+YZZrHrXqjMFaTwbuBtnoIhLbxuuDOy2L7f3oCQiW2w9k4EfElgtBzcL&#10;zK2/cEHnTaxUgrDkaKCOscu1lrImhzL2HXHy9j44jEmGStuAlwR3rZ5k2Vw7bDgt1NjRc03lYXNy&#10;BtZf7/ujfBThVKwPr59TmUn2PTNmNOyfHkFF6uN/+Np+swbmD/D3Jf0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hFgxQAAANs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                                          <v:shape id="Freeform 6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Lu8UA&#10;AADbAAAADwAAAGRycy9kb3ducmV2LnhtbESPUWvCQBCE3wv9D8cW+lYvVqwl9ZRSqBRBaGyhfdzm&#10;1iSY20tvT43/3hMEH4eZ+YaZznvXqj0FaTwbGA4yUMSltw1XBr6/3h+eQUlEtth6JgNHEpjPbm+m&#10;mFt/4IL261ipBGHJ0UAdY5drLWVNDmXgO+LkbXxwGJMMlbYBDwnuWv2YZU/aYcNpocaO3moqt+ud&#10;M7D6XW7+5bMIu2K1XfyMZCzZ39iY+7v+9QVUpD5ew5f2hzUwGcL5S/oBen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Yu7xQAAANs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                                              <v:shape id="Freeform 6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wV8UA&#10;AADbAAAADwAAAGRycy9kb3ducmV2LnhtbESPUWvCQBCE3wv9D8cW+lYvrVhL6ikiKEUQGltoH7e5&#10;NQnm9tLbU+O/7xUEH4eZ+YaZzHrXqiMFaTwbeBxkoIhLbxuuDHx+LB9eQElEtth6JgNnEphNb28m&#10;mFt/4oKO21ipBGHJ0UAdY5drLWVNDmXgO+Lk7XxwGJMMlbYBTwnuWv2UZc/aYcNpocaOFjWV++3B&#10;Gdh8r3e/8l6EQ7HZr76GMpLsZ2TM/V0/fwUVqY/X8KX9Zg2Mh/D/Jf0AP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7BXxQAAANs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                                                  <v:shape id="Freeform 5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NuMUA&#10;AADbAAAADwAAAGRycy9kb3ducmV2LnhtbESPUUvDQBCE3wv+h2MF39qLSrTEXosIiggFUwvt45rb&#10;JqG5vXh7beO/94RCH4eZ+YaZLQbXqSMFaT0buJ1koIgrb1uuDay/XsdTUBKRLXaeycAvCSzmV6MZ&#10;FtafuKTjKtYqQVgKNNDE2BdaS9WQQ5n4njh5Ox8cxiRDrW3AU4K7Tt9l2YN22HJaaLCnl4aq/erg&#10;DCy3H7sf+SzDoVzu3zb3kkv2nRtzcz08P4GKNMRL+Nx+twYec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o24xQAAANs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                                                        <v:shape id="Freeform 5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2VMUA&#10;AADbAAAADwAAAGRycy9kb3ducmV2LnhtbESPUWvCQBCE3wv9D8cW+lYvrVhL6imlUCmC0Gihfdzm&#10;1iSY20tvT43/3hMEH4eZ+YaZzHrXqj0FaTwbeBxkoIhLbxuuDHyvPx5eQElEtth6JgNHEphNb28m&#10;mFt/4IL2q1ipBGHJ0UAdY5drLWVNDmXgO+LkbXxwGJMMlbYBDwnuWv2UZc/aYcNpocaO3msqt6ud&#10;M7D8XWz+5asIu2K5nf8MZSTZ38iY+7v+7RVUpD5ew5f2pzUwHsP5S/oBen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LZUxQAAANs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                                                        <v:shape id="Freeform 5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HvcYA&#10;AADbAAAADwAAAGRycy9kb3ducmV2LnhtbESPUUvDQBCE3wv+h2MF39qLSqvGXosIllIoNFXQxzW3&#10;TUJze/H22qb/3hMKPg4z8w0znfeuVUcK0ng2cDvKQBGX3jZcGfh4fxs+gpKIbLH1TAbOJDCfXQ2m&#10;mFt/4oKO21ipBGHJ0UAdY5drLWVNDmXkO+Lk7XxwGJMMlbYBTwnuWn2XZRPtsOG0UGNHrzWV++3B&#10;GVh/rXY/sinCoVjvF5/3Mpbse2zMzXX/8gwqUh//w5f20hp4eIK/L+k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OHvcYAAADbAAAADwAAAAAAAAAAAAAAAACYAgAAZHJz&#10;L2Rvd25yZXYueG1sUEsFBgAAAAAEAAQA9QAAAIs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                                                        <v:shape id="Freeform 5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7nMUA&#10;AADbAAAADwAAAGRycy9kb3ducmV2LnhtbESPUWvCQBCE34X+h2MLfdOLFouknlIKllIQjC20j9vc&#10;mgRze+ntqfHfe0LBx2FmvmHmy9616khBGs8GxqMMFHHpbcOVga/P1XAGSiKyxdYzGTiTwHJxN5hj&#10;bv2JCzpuY6UShCVHA3WMXa61lDU5lJHviJO388FhTDJU2gY8Jbhr9STLnrTDhtNCjR291lTutwdn&#10;YP3zsfuTTREOxXr/9v0oU8l+p8Y83Pcvz6Ai9fEW/m+/WwOzMVy/pB+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PucxQAAANsAAAAPAAAAAAAAAAAAAAAAAJgCAABkcnMv&#10;ZG93bnJldi54bWxQSwUGAAAAAAQABAD1AAAAigMAAAAA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4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                                                        <v:shape id="Freeform 5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AcMUA&#10;AADbAAAADwAAAGRycy9kb3ducmV2LnhtbESPUWvCQBCE3wv9D8cWfKsXFYukniKFliIIjQrt4za3&#10;JsHcXrw9Nf33vULBx2FmvmHmy9616kJBGs8GRsMMFHHpbcOVgf3u9XEGSiKyxdYzGfghgeXi/m6O&#10;ufVXLuiyjZVKEJYcDdQxdrnWUtbkUIa+I07ewQeHMclQaRvwmuCu1eMse9IOG04LNXb0UlN53J6d&#10;gc3X+nCSjyKci83x7XMiU8m+p8YMHvrVM6hIfbyF/9vv1sBsAn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sBwxQAAANs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4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                                                          <v:shape id="Freeform 5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v9n8UA&#10;AADbAAAADwAAAGRycy9kb3ducmV2LnhtbESPUUvDQBCE3wX/w7GCb/ZiJVJir0WEigiFphX0cc1t&#10;k9DcXry9tum/7xWEPg4z8w0znQ+uUwcK0no28DjKQBFX3rZcG/jaLB4moCQiW+w8k4ETCcxntzdT&#10;LKw/ckmHdaxVgrAUaKCJsS+0lqohhzLyPXHytj44jEmGWtuAxwR3nR5n2bN22HJaaLCnt4aq3Xrv&#10;DCx/Prd/sirDvlzu3r+fJJfsNzfm/m54fQEVaYjX8H/7wxqY5HD5k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/2fxQAAANs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4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                                                              <v:shape id="Freeform 5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Gc8UA&#10;AADbAAAADwAAAGRycy9kb3ducmV2LnhtbESPUWvCQBCE3wv9D8cW+lYvrVgl9ZRSqBRBaGyhfdzm&#10;1iSY20tvT43/3hMEH4eZ+YaZznvXqj0FaTwbeBxkoIhLbxuuDHx/vT9MQElEtth6JgNHEpjPbm+m&#10;mFt/4IL261ipBGHJ0UAdY5drLWVNDmXgO+LkbXxwGJMMlbYBDwnuWv2UZc/aYcNpocaO3moqt+ud&#10;M7D6XW7+5bMIu2K1XfwMZSTZ38iY+7v+9QVUpD5ew5f2hzUwGcP5S/oBen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5cZzxQAAANs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4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                                                              <v:shape id="Freeform 5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3msUA&#10;AADbAAAADwAAAGRycy9kb3ducmV2LnhtbESPUWvCQBCE3wv9D8cW+lYvrVhs6imlUCmC0Gihfdzm&#10;1iSY20tvT43/3hMEH4eZ+YaZzHrXqj0FaTwbeBxkoIhLbxuuDHyvPx7GoCQiW2w9k4EjCcymtzcT&#10;zK0/cEH7VaxUgrDkaKCOscu1lrImhzLwHXHyNj44jEmGStuAhwR3rX7KsmftsOG0UGNH7zWV29XO&#10;GVj+Ljb/8lWEXbHczn+GMpLsb2TM/V3/9goqUh+v4Uv70xoYv8D5S/oBen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veaxQAAANs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4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                                                                <v:shape id="Freeform 5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tQcUA&#10;AADbAAAADwAAAGRycy9kb3ducmV2LnhtbESPUWvCQBCE3wv9D8cW+lYvViw29ZRSqBRBaGyhfdzm&#10;1iSY20tvT43/3hMEH4eZ+YaZznvXqj0FaTwbGA4yUMSltw1XBr6/3h8moCQiW2w9k4EjCcxntzdT&#10;zK0/cEH7daxUgrDkaKCOscu1lrImhzLwHXHyNj44jEmGStuAhwR3rX7MsiftsOG0UGNHbzWV2/XO&#10;GVj9Ljf/8lmEXbHaLn5GMpbsb2zM/V3/+gIqUh+v4Uv7wxp4HsL5S/oBen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W1BxQAAANs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4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                                                                  <v:shape id="Freeform 5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WrcUA&#10;AADbAAAADwAAAGRycy9kb3ducmV2LnhtbESPUWvCQBCE3wv9D8cW+lYvrVhs6ikiKEUQGltoH7e5&#10;NQnm9tLbU+O/7xUEH4eZ+YaZzHrXqiMFaTwbeBxkoIhLbxuuDHx+LB/GoCQiW2w9k4EzCcymtzcT&#10;zK0/cUHHbaxUgrDkaKCOscu1lrImhzLwHXHydj44jEmGStuApwR3rX7KsmftsOG0UGNHi5rK/fbg&#10;DGy+17tfeS/CodjsV19DGUn2MzLm/q6fv4KK1Mdr+NJ+swZehvD/Jf0AP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1atxQAAANs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4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                                                                          <v:shape id="Freeform 4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rQsUA&#10;AADbAAAADwAAAGRycy9kb3ducmV2LnhtbESPUUvDQBCE3wv+h2MF39qLSsTGXosIiggFUwvt45rb&#10;JqG5vXh7beO/94RCH4eZ+YaZLQbXqSMFaT0buJ1koIgrb1uuDay/XsePoCQiW+w8k4FfEljMr0Yz&#10;LKw/cUnHVaxVgrAUaKCJsS+0lqohhzLxPXHydj44jEmGWtuApwR3nb7LsgftsOW00GBPLw1V+9XB&#10;GVhuP3Y/8lmGQ7ncv23uJZfsOzfm5np4fgIVaYiX8Ln9bg1Mc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mtCxQAAANs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4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                                                                            <v:shape id="Freeform 4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QrsYA&#10;AADbAAAADwAAAGRycy9kb3ducmV2LnhtbESPUUvDQBCE3wv+h2MF39qLSqvGXosIllIoNFXQxzW3&#10;TUJze/H22qb/3hMKPg4z8w0znfeuVUcK0ng2cDvKQBGX3jZcGfh4fxs+gpKIbLH1TAbOJDCfXQ2m&#10;mFt/4oKO21ipBGHJ0UAdY5drLWVNDmXkO+Lk7XxwGJMMlbYBTwnuWn2XZRPtsOG0UGNHrzWV++3B&#10;GVh/rXY/sinCoVjvF5/3Mpbse2zMzXX/8gwqUh//w5f20hp4eoC/L+k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xQrsYAAADb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16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Other Information</w:t>
      </w:r>
    </w:p>
    <w:p w:rsidR="0023460F" w:rsidRDefault="005D2F1E">
      <w:pPr>
        <w:spacing w:before="67" w:line="220" w:lineRule="exact"/>
        <w:ind w:left="1336" w:right="140"/>
      </w:pPr>
      <w:r>
        <w:t>This</w:t>
      </w:r>
      <w:r>
        <w:rPr>
          <w:spacing w:val="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rPr>
          <w:spacing w:val="1"/>
        </w:rPr>
        <w:t>u</w:t>
      </w:r>
      <w:r>
        <w:t>r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knowledge.</w:t>
      </w:r>
      <w:r>
        <w:rPr>
          <w:spacing w:val="2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is shall</w:t>
      </w:r>
      <w:r>
        <w:rPr>
          <w:spacing w:val="2"/>
        </w:rPr>
        <w:t xml:space="preserve"> </w:t>
      </w:r>
      <w:r>
        <w:t>not constitute a g</w:t>
      </w:r>
      <w:r>
        <w:rPr>
          <w:spacing w:val="2"/>
        </w:rPr>
        <w:t>u</w:t>
      </w:r>
      <w:r>
        <w:t>a</w:t>
      </w:r>
      <w:r>
        <w:rPr>
          <w:spacing w:val="-1"/>
        </w:rPr>
        <w:t>r</w:t>
      </w:r>
      <w:r>
        <w:t>antee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product features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 not establish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legally valid</w:t>
      </w:r>
      <w:r>
        <w:rPr>
          <w:spacing w:val="1"/>
        </w:rPr>
        <w:t xml:space="preserve"> </w:t>
      </w:r>
      <w:r>
        <w:t>contractual relationship.</w:t>
      </w:r>
    </w:p>
    <w:p w:rsidR="0023460F" w:rsidRDefault="0023460F">
      <w:pPr>
        <w:spacing w:line="100" w:lineRule="exact"/>
        <w:rPr>
          <w:sz w:val="11"/>
          <w:szCs w:val="11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Department</w:t>
      </w:r>
      <w:r>
        <w:rPr>
          <w:b/>
          <w:spacing w:val="1"/>
        </w:rPr>
        <w:t xml:space="preserve"> </w:t>
      </w:r>
      <w:r>
        <w:rPr>
          <w:b/>
        </w:rPr>
        <w:t>issuing</w:t>
      </w:r>
      <w:r>
        <w:rPr>
          <w:b/>
          <w:spacing w:val="1"/>
        </w:rPr>
        <w:t xml:space="preserve"> </w:t>
      </w:r>
      <w:r>
        <w:rPr>
          <w:b/>
        </w:rPr>
        <w:t xml:space="preserve">MSDS: </w:t>
      </w:r>
      <w:r>
        <w:t>Product safety depart</w:t>
      </w:r>
      <w:r>
        <w:rPr>
          <w:spacing w:val="-2"/>
        </w:rPr>
        <w:t>m</w:t>
      </w:r>
      <w:r>
        <w:t>ent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Contact:</w:t>
      </w:r>
    </w:p>
    <w:p w:rsidR="0023460F" w:rsidRDefault="005D2F1E">
      <w:pPr>
        <w:spacing w:line="220" w:lineRule="exact"/>
        <w:ind w:left="1336"/>
      </w:pPr>
      <w:r>
        <w:t>During</w:t>
      </w:r>
      <w:r>
        <w:rPr>
          <w:spacing w:val="1"/>
        </w:rPr>
        <w:t xml:space="preserve"> </w:t>
      </w:r>
      <w:r>
        <w:t>Nor</w:t>
      </w:r>
      <w:r>
        <w:rPr>
          <w:spacing w:val="-2"/>
        </w:rPr>
        <w:t>m</w:t>
      </w:r>
      <w:r>
        <w:t>al Operating</w:t>
      </w:r>
      <w:r>
        <w:rPr>
          <w:spacing w:val="1"/>
        </w:rPr>
        <w:t xml:space="preserve"> </w:t>
      </w:r>
      <w:r>
        <w:t xml:space="preserve">Hours: </w:t>
      </w:r>
      <w:r w:rsidR="00F27A0E">
        <w:t>303-576-9477</w:t>
      </w:r>
    </w:p>
    <w:p w:rsidR="0023460F" w:rsidRDefault="005D2F1E">
      <w:pPr>
        <w:spacing w:line="220" w:lineRule="exact"/>
        <w:ind w:left="1336"/>
      </w:pPr>
      <w:r>
        <w:t>E</w:t>
      </w:r>
      <w:r>
        <w:rPr>
          <w:spacing w:val="-2"/>
        </w:rPr>
        <w:t>m</w:t>
      </w:r>
      <w:r>
        <w:t>ergency Telephone</w:t>
      </w:r>
      <w:r>
        <w:rPr>
          <w:spacing w:val="1"/>
        </w:rPr>
        <w:t xml:space="preserve"> </w:t>
      </w:r>
      <w:r>
        <w:t>Nu</w:t>
      </w:r>
      <w:r>
        <w:rPr>
          <w:spacing w:val="-2"/>
        </w:rPr>
        <w:t>m</w:t>
      </w:r>
      <w:r>
        <w:rPr>
          <w:spacing w:val="1"/>
        </w:rPr>
        <w:t>b</w:t>
      </w:r>
      <w:r>
        <w:t>er: 1-919-770-7984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1-919-770-6019</w:t>
      </w:r>
    </w:p>
    <w:sectPr w:rsidR="0023460F">
      <w:type w:val="continuous"/>
      <w:pgSz w:w="12240" w:h="15840"/>
      <w:pgMar w:top="1940" w:right="82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57" w:rsidRDefault="00A15757">
      <w:r>
        <w:separator/>
      </w:r>
    </w:p>
  </w:endnote>
  <w:endnote w:type="continuationSeparator" w:id="0">
    <w:p w:rsidR="00A15757" w:rsidRDefault="00A1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81" w:rsidRDefault="001C70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0F" w:rsidRDefault="00D66DDF">
    <w:pPr>
      <w:spacing w:line="20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805" behindDoc="1" locked="0" layoutInCell="1" allowOverlap="1" wp14:anchorId="0389EEC2" wp14:editId="5D992F96">
              <wp:simplePos x="0" y="0"/>
              <wp:positionH relativeFrom="page">
                <wp:posOffset>-12700</wp:posOffset>
              </wp:positionH>
              <wp:positionV relativeFrom="page">
                <wp:posOffset>10032365</wp:posOffset>
              </wp:positionV>
              <wp:extent cx="50165" cy="38100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60F" w:rsidRDefault="005D2F1E">
                          <w:pPr>
                            <w:spacing w:before="17"/>
                            <w:ind w:left="20"/>
                            <w:rPr>
                              <w:rFonts w:ascii="Arial" w:eastAsia="Arial" w:hAnsi="Arial" w:cs="Arial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2"/>
                              <w:sz w:val="2"/>
                              <w:szCs w:val="2"/>
                            </w:rPr>
                            <w:t>38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2"/>
                              <w:szCs w:val="2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1pt;margin-top:789.95pt;width:3.95pt;height:3pt;z-index:-26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rerwIAAK0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" filled="f" stroked="f">
              <v:textbox inset="0,0,0,0">
                <w:txbxContent>
                  <w:p w:rsidR="0023460F" w:rsidRDefault="005D2F1E">
                    <w:pPr>
                      <w:spacing w:before="17"/>
                      <w:ind w:left="20"/>
                      <w:rPr>
                        <w:rFonts w:ascii="Arial" w:eastAsia="Arial" w:hAnsi="Arial" w:cs="Arial"/>
                        <w:sz w:val="2"/>
                        <w:szCs w:val="2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102"/>
                        <w:sz w:val="2"/>
                        <w:szCs w:val="2"/>
                      </w:rPr>
                      <w:t>38</w:t>
                    </w:r>
                    <w:r>
                      <w:rPr>
                        <w:rFonts w:ascii="Arial" w:eastAsia="Arial" w:hAnsi="Arial" w:cs="Arial"/>
                        <w:w w:val="102"/>
                        <w:sz w:val="2"/>
                        <w:szCs w:val="2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81" w:rsidRDefault="001C7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57" w:rsidRDefault="00A15757">
      <w:r>
        <w:separator/>
      </w:r>
    </w:p>
  </w:footnote>
  <w:footnote w:type="continuationSeparator" w:id="0">
    <w:p w:rsidR="00A15757" w:rsidRDefault="00A15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81" w:rsidRDefault="001C70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0F" w:rsidRDefault="001C7081">
    <w:pPr>
      <w:spacing w:line="200" w:lineRule="exact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16165" behindDoc="0" locked="0" layoutInCell="1" allowOverlap="1" wp14:anchorId="3A5FCE07" wp14:editId="086FC17B">
              <wp:simplePos x="0" y="0"/>
              <wp:positionH relativeFrom="column">
                <wp:posOffset>6078220</wp:posOffset>
              </wp:positionH>
              <wp:positionV relativeFrom="paragraph">
                <wp:posOffset>733425</wp:posOffset>
              </wp:positionV>
              <wp:extent cx="1200150" cy="30353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7081" w:rsidRDefault="001C7081" w:rsidP="001C7081">
                          <w:pPr>
                            <w:jc w:val="right"/>
                          </w:pPr>
                          <w:r>
                            <w:t>Rev. 001   02/15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8.6pt;margin-top:57.75pt;width:94.5pt;height:23.9pt;z-index:503316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" stroked="f">
              <v:textbox>
                <w:txbxContent>
                  <w:p w:rsidR="001C7081" w:rsidRDefault="001C7081" w:rsidP="001C7081">
                    <w:pPr>
                      <w:jc w:val="right"/>
                    </w:pPr>
                    <w:r>
                      <w:t>Rev. 001   02/15</w:t>
                    </w:r>
                  </w:p>
                </w:txbxContent>
              </v:textbox>
            </v:shape>
          </w:pict>
        </mc:Fallback>
      </mc:AlternateContent>
    </w:r>
    <w:r w:rsidR="00F27A0E">
      <w:rPr>
        <w:noProof/>
      </w:rPr>
      <w:drawing>
        <wp:anchor distT="0" distB="0" distL="114300" distR="114300" simplePos="0" relativeHeight="503314829" behindDoc="0" locked="0" layoutInCell="1" allowOverlap="1" wp14:anchorId="451E8D16" wp14:editId="401768CC">
          <wp:simplePos x="0" y="0"/>
          <wp:positionH relativeFrom="column">
            <wp:posOffset>1239520</wp:posOffset>
          </wp:positionH>
          <wp:positionV relativeFrom="paragraph">
            <wp:posOffset>142875</wp:posOffset>
          </wp:positionV>
          <wp:extent cx="1520190" cy="1084580"/>
          <wp:effectExtent l="0" t="0" r="3810" b="1270"/>
          <wp:wrapSquare wrapText="bothSides"/>
          <wp:docPr id="2" name="Picture 2" descr="ipw_logo_full-tag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pw_logo_full-tag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DDF">
      <w:rPr>
        <w:noProof/>
      </w:rPr>
      <mc:AlternateContent>
        <mc:Choice Requires="wps">
          <w:drawing>
            <wp:anchor distT="0" distB="0" distL="114300" distR="114300" simplePos="0" relativeHeight="503313801" behindDoc="1" locked="0" layoutInCell="1" allowOverlap="1" wp14:anchorId="5D1C31D9" wp14:editId="1DB14693">
              <wp:simplePos x="0" y="0"/>
              <wp:positionH relativeFrom="page">
                <wp:posOffset>6685280</wp:posOffset>
              </wp:positionH>
              <wp:positionV relativeFrom="page">
                <wp:posOffset>572135</wp:posOffset>
              </wp:positionV>
              <wp:extent cx="467995" cy="152400"/>
              <wp:effectExtent l="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60F" w:rsidRDefault="005D2F1E">
                          <w:pPr>
                            <w:spacing w:line="220" w:lineRule="exact"/>
                            <w:ind w:left="20" w:right="-30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3F8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26.4pt;margin-top:45.05pt;width:36.85pt;height:12pt;z-index:-26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PkrQIAAKg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" filled="f" stroked="f">
              <v:textbox inset="0,0,0,0">
                <w:txbxContent>
                  <w:p w:rsidR="0023460F" w:rsidRDefault="005D2F1E">
                    <w:pPr>
                      <w:spacing w:line="220" w:lineRule="exact"/>
                      <w:ind w:left="20" w:right="-30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D3F8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6DDF">
      <w:rPr>
        <w:noProof/>
      </w:rPr>
      <mc:AlternateContent>
        <mc:Choice Requires="wps">
          <w:drawing>
            <wp:anchor distT="0" distB="0" distL="114300" distR="114300" simplePos="0" relativeHeight="503313802" behindDoc="1" locked="0" layoutInCell="1" allowOverlap="1" wp14:anchorId="34ED28BB" wp14:editId="094051AC">
              <wp:simplePos x="0" y="0"/>
              <wp:positionH relativeFrom="page">
                <wp:posOffset>3202305</wp:posOffset>
              </wp:positionH>
              <wp:positionV relativeFrom="page">
                <wp:posOffset>723265</wp:posOffset>
              </wp:positionV>
              <wp:extent cx="1367790" cy="360680"/>
              <wp:effectExtent l="1905" t="0" r="190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60F" w:rsidRDefault="005D2F1E">
                          <w:pPr>
                            <w:spacing w:line="300" w:lineRule="exact"/>
                            <w:ind w:left="-21" w:right="-2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Safety</w:t>
                          </w:r>
                          <w:r>
                            <w:rPr>
                              <w:b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Data</w:t>
                          </w:r>
                          <w:r>
                            <w:rPr>
                              <w:b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8"/>
                              <w:szCs w:val="28"/>
                            </w:rPr>
                            <w:t>Sheet</w:t>
                          </w:r>
                        </w:p>
                        <w:p w:rsidR="0023460F" w:rsidRDefault="005D2F1E">
                          <w:pPr>
                            <w:spacing w:line="240" w:lineRule="exact"/>
                            <w:ind w:left="150" w:right="148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2"/>
                              <w:szCs w:val="22"/>
                            </w:rPr>
                            <w:t>acc</w:t>
                          </w:r>
                          <w:proofErr w:type="gramEnd"/>
                          <w:r>
                            <w:rPr>
                              <w:b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to</w:t>
                          </w:r>
                          <w:r>
                            <w:rPr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OSHA</w:t>
                          </w:r>
                          <w:r>
                            <w:rPr>
                              <w:b/>
                              <w:spacing w:val="-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2"/>
                              <w:szCs w:val="22"/>
                            </w:rPr>
                            <w:t>HCS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52.15pt;margin-top:56.95pt;width:107.7pt;height:28.4pt;z-index:-26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" filled="f" stroked="f">
              <v:textbox inset="0,0,0,0">
                <w:txbxContent>
                  <w:p w:rsidR="0023460F" w:rsidRDefault="005D2F1E">
                    <w:pPr>
                      <w:spacing w:line="300" w:lineRule="exact"/>
                      <w:ind w:left="-21" w:right="-2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Safety</w:t>
                    </w:r>
                    <w:r>
                      <w:rPr>
                        <w:b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Data</w:t>
                    </w:r>
                    <w:r>
                      <w:rPr>
                        <w:b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28"/>
                        <w:szCs w:val="28"/>
                      </w:rPr>
                      <w:t>Sheet</w:t>
                    </w:r>
                  </w:p>
                  <w:p w:rsidR="0023460F" w:rsidRDefault="005D2F1E">
                    <w:pPr>
                      <w:spacing w:line="240" w:lineRule="exact"/>
                      <w:ind w:left="150" w:right="148"/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b/>
                        <w:sz w:val="22"/>
                        <w:szCs w:val="22"/>
                      </w:rPr>
                      <w:t>acc</w:t>
                    </w:r>
                    <w:proofErr w:type="gramEnd"/>
                    <w:r>
                      <w:rPr>
                        <w:b/>
                        <w:sz w:val="22"/>
                        <w:szCs w:val="22"/>
                      </w:rPr>
                      <w:t>.</w:t>
                    </w:r>
                    <w:r>
                      <w:rPr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>to</w:t>
                    </w:r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>OSHA</w:t>
                    </w:r>
                    <w:r>
                      <w:rPr>
                        <w:b/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22"/>
                        <w:szCs w:val="22"/>
                      </w:rPr>
                      <w:t>HCS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81" w:rsidRDefault="001C70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65AB"/>
    <w:multiLevelType w:val="multilevel"/>
    <w:tmpl w:val="2298A4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0F"/>
    <w:rsid w:val="00063CFB"/>
    <w:rsid w:val="000960F8"/>
    <w:rsid w:val="001C7081"/>
    <w:rsid w:val="001D3F85"/>
    <w:rsid w:val="0023460F"/>
    <w:rsid w:val="00345967"/>
    <w:rsid w:val="003B64B6"/>
    <w:rsid w:val="00474FEA"/>
    <w:rsid w:val="0049529B"/>
    <w:rsid w:val="004C09B5"/>
    <w:rsid w:val="005D2F1E"/>
    <w:rsid w:val="009169AB"/>
    <w:rsid w:val="00A15757"/>
    <w:rsid w:val="00B23667"/>
    <w:rsid w:val="00CE6738"/>
    <w:rsid w:val="00D0744B"/>
    <w:rsid w:val="00D66DDF"/>
    <w:rsid w:val="00F2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7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0E"/>
  </w:style>
  <w:style w:type="paragraph" w:styleId="Footer">
    <w:name w:val="footer"/>
    <w:basedOn w:val="Normal"/>
    <w:link w:val="FooterChar"/>
    <w:uiPriority w:val="99"/>
    <w:unhideWhenUsed/>
    <w:rsid w:val="00F27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0E"/>
  </w:style>
  <w:style w:type="paragraph" w:styleId="BalloonText">
    <w:name w:val="Balloon Text"/>
    <w:basedOn w:val="Normal"/>
    <w:link w:val="BalloonTextChar"/>
    <w:uiPriority w:val="99"/>
    <w:semiHidden/>
    <w:unhideWhenUsed/>
    <w:rsid w:val="00F27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7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0E"/>
  </w:style>
  <w:style w:type="paragraph" w:styleId="Footer">
    <w:name w:val="footer"/>
    <w:basedOn w:val="Normal"/>
    <w:link w:val="FooterChar"/>
    <w:uiPriority w:val="99"/>
    <w:unhideWhenUsed/>
    <w:rsid w:val="00F27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0E"/>
  </w:style>
  <w:style w:type="paragraph" w:styleId="BalloonText">
    <w:name w:val="Balloon Text"/>
    <w:basedOn w:val="Normal"/>
    <w:link w:val="BalloonTextChar"/>
    <w:uiPriority w:val="99"/>
    <w:semiHidden/>
    <w:unhideWhenUsed/>
    <w:rsid w:val="00F27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Braithwaite</dc:creator>
  <cp:lastModifiedBy>Aaron Braithwaite</cp:lastModifiedBy>
  <cp:revision>6</cp:revision>
  <cp:lastPrinted>2015-05-13T21:37:00Z</cp:lastPrinted>
  <dcterms:created xsi:type="dcterms:W3CDTF">2014-11-04T17:09:00Z</dcterms:created>
  <dcterms:modified xsi:type="dcterms:W3CDTF">2015-05-13T21:37:00Z</dcterms:modified>
</cp:coreProperties>
</file>