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0F" w:rsidRDefault="0023460F">
      <w:pPr>
        <w:spacing w:before="3" w:line="180" w:lineRule="exact"/>
        <w:rPr>
          <w:sz w:val="18"/>
          <w:szCs w:val="18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1F23829" wp14:editId="046143B5">
                <wp:simplePos x="0" y="0"/>
                <wp:positionH relativeFrom="page">
                  <wp:posOffset>625475</wp:posOffset>
                </wp:positionH>
                <wp:positionV relativeFrom="paragraph">
                  <wp:posOffset>6350</wp:posOffset>
                </wp:positionV>
                <wp:extent cx="6520815" cy="219075"/>
                <wp:effectExtent l="6350" t="6350" r="6985" b="3175"/>
                <wp:wrapNone/>
                <wp:docPr id="3914" name="Group 3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19075"/>
                          <a:chOff x="985" y="10"/>
                          <a:chExt cx="10269" cy="345"/>
                        </a:xfrm>
                      </wpg:grpSpPr>
                      <wpg:grpSp>
                        <wpg:cNvPr id="3915" name="Group 39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916" name="Freeform 39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17" name="Group 39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918" name="Freeform 39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19" name="Group 3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920" name="Freeform 3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21" name="Group 3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922" name="Freeform 39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23" name="Group 39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924" name="Freeform 39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25" name="Group 39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926" name="Freeform 39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27" name="Group 39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928" name="Freeform 39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29" name="Group 39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930" name="Freeform 39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931" name="Group 39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932" name="Freeform 39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33" name="Group 39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934" name="Freeform 39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935" name="Group 39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936" name="Freeform 39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37" name="Group 39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938" name="Freeform 39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939" name="Group 39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940" name="Freeform 39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41" name="Group 39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942" name="Freeform 39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43" name="Group 39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944" name="Freeform 39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945" name="Group 39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46" name="Freeform 39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47" name="Group 39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48" name="Freeform 39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949" name="Group 39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50" name="Freeform 39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951" name="Group 39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52" name="Freeform 39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953" name="Group 39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954" name="Freeform 39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955" name="Group 39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956" name="Freeform 39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957" name="Group 39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958" name="Freeform 39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959" name="Group 39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960" name="Freeform 39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961" name="Group 39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962" name="Freeform 39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963" name="Group 39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964" name="Freeform 39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965" name="Group 39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966" name="Freeform 39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967" name="Group 39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968" name="Freeform 39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969" name="Group 39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970" name="Freeform 39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971" name="Group 39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972" name="Freeform 39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973" name="Group 39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974" name="Freeform 39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975" name="Group 39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976" name="Freeform 39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977" name="Group 39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978" name="Freeform 39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979" name="Group 39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980" name="Freeform 39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981" name="Group 39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982" name="Freeform 39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983" name="Group 39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984" name="Freeform 39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985" name="Group 39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986" name="Freeform 39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987" name="Group 39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988" name="Freeform 39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989" name="Group 39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990" name="Freeform 39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91" name="Group 39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92" name="Freeform 39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93" name="Group 39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94" name="Freeform 39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95" name="Group 39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96" name="Freeform 39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97" name="Group 39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98" name="Freeform 39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99" name="Group 39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000" name="Freeform 39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001" name="Group 39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002" name="Freeform 39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003" name="Group 39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004" name="Freeform 39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9" o:spid="_x0000_s1026" style="position:absolute;margin-left:49.25pt;margin-top:.5pt;width:513.45pt;height:17.25pt;z-index:-2680;mso-position-horizontal-relative:page" coordorigin="985,10" coordsize="102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">
                <v:group id="Group 39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qMI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C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3qMIMcAAADd&#10;AAAADwAAAAAAAAAAAAAAAACqAgAAZHJzL2Rvd25yZXYueG1sUEsFBgAAAAAEAAQA+gAAAJ4DAAAA&#10;AA==&#10;">
                  <v:shape id="Freeform 39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7HcUA&#10;AADdAAAADwAAAGRycy9kb3ducmV2LnhtbESPQWvCQBSE74L/YXkFb2ZjBbHRVao14KmgLejxmX1N&#10;QrNvQ3Zd47/vCkKPw8x8wyzXvWlEoM7VlhVMkhQEcWF1zaWC7698PAfhPLLGxjIpuJOD9Wo4WGKm&#10;7Y0PFI6+FBHCLkMFlfdtJqUrKjLoEtsSR+/HdgZ9lF0pdYe3CDeNfE3TmTRYc1yosKVtRcXv8WoU&#10;SJx+ho972G3zfEOXazifdLtXavTSvy9AeOr9f/jZ3msF07fJD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nsd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9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S3z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xD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LfMxgAAAN0A&#10;AAAPAAAAAAAAAAAAAAAAAKoCAABkcnMvZG93bnJldi54bWxQSwUGAAAAAAQABAD6AAAAnQMAAAAA&#10;">
                    <v:shape id="Freeform 39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l3cUA&#10;AADdAAAADwAAAGRycy9kb3ducmV2LnhtbERPW2vCMBR+F/wP4Qz2pqluDFuNohuDISJeBsO3Q3PW&#10;FpuTkmS1+uvNw8DHj+8+W3SmFi05X1lWMBomIIhzqysuFHwfPwcTED4ga6wtk4IreVjM+70ZZtpe&#10;eE/tIRQihrDPUEEZQpNJ6fOSDPqhbYgj92udwRChK6R2eInhppbjJHmTBiuODSU29F5Sfj78GQXL&#10;0+tqk7r2rNc7Wm036cdt93NU6vmpW05BBOrCQ/zv/tIKXtJRnBvf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yXd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9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eGJ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sd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jeGJccAAADd&#10;AAAADwAAAAAAAAAAAAAAAACqAgAAZHJzL2Rvd25yZXYueG1sUEsFBgAAAAAEAAQA+gAAAJ4DAAAA&#10;AA==&#10;">
                      <v:shape id="Freeform 39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j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eNm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9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1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X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tQJ7FAAAA3QAA&#10;AA8AAAAAAAAAAAAAAAAAqgIAAGRycy9kb3ducmV2LnhtbFBLBQYAAAAABAAEAPoAAACcAwAAAAA=&#10;">
                        <v:shape id="Freeform 39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Y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M/S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9iK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9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N7c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CZ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s3tyxgAAAN0A&#10;AAAPAAAAAAAAAAAAAAAAAKoCAABkcnMvZG93bnJldi54bWxQSwUGAAAAAAQABAD6AAAAnQMAAAAA&#10;">
                          <v:shape id="Freeform 39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mH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tuV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9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ZG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9D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FkadxgAAAN0A&#10;AAAPAAAAAAAAAAAAAAAAAKoCAABkcnMvZG93bnJldi54bWxQSwUGAAAAAAQABAD6AAAAnQMAAAAA&#10;">
                            <v:shape id="Freeform 39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e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SQdT+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N6J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9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h9c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n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H1xxgAAAN0A&#10;AAAPAAAAAAAAAAAAAAAAAKoCAABkcnMvZG93bnJldi54bWxQSwUGAAAAAAQABAD6AAAAnQMAAAAA&#10;">
                              <v:shape id="Freeform 39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v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+9g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9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tM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aDC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W0yYxgAAAN0A&#10;AAAPAAAAAAAAAAAAAAAAAKoCAABkcnMvZG93bnJldi54bWxQSwUGAAAAAAQABAD6AAAAnQMAAAAA&#10;">
                                <v:shape id="Freeform 39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1u8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HW7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9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TWQ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9NZDxgAAAN0A&#10;AAAPAAAAAAAAAAAAAAAAAKoCAABkcnMvZG93bnJldi54bWxQSwUGAAAAAAQABAD6AAAAnQMAAAAA&#10;">
                                  <v:shape id="Freeform 39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OV8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wSAd9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k5X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9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rt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au2vxgAAAN0A&#10;AAAPAAAAAAAAAAAAAAAAAKoCAABkcnMvZG93bnJldi54bWxQSwUGAAAAAAQABAD6AAAAnQMAAAAA&#10;">
                                    <v:shape id="Freeform 39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zuM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E7HE/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b3O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9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/Q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z9BAxgAAAN0A&#10;AAAPAAAAAAAAAAAAAAAAAKoCAABkcnMvZG93bnJldi54bWxQSwUGAAAAAAQABAD6AAAAnQMAAAAA&#10;">
                                      <v:shape id="Freeform 39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IVM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JpOZ/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8UhU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9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HrrM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JPmE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UeusxgAAAN0A&#10;AAAPAAAAAAAAAAAAAAAAAKoCAABkcnMvZG93bnJldi54bWxQSwUGAAAAAAQABAD6AAAAnQMAAAAA&#10;">
                                        <v:shape id="Freeform 39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5vc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nm9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9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LaR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tpFxgAAAN0A&#10;AAAPAAAAAAAAAAAAAAAAAKoCAABkcnMvZG93bnJldi54bWxQSwUGAAAAAAQABAD6AAAAnQMAAAAA&#10;">
                                          <v:shape id="Freeform 39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Gxs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3B/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bG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9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KlP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G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8qU+xgAAAN0A&#10;AAAPAAAAAAAAAAAAAAAAAKoCAABkcnMvZG93bnJldi54bWxQSwUGAAAAAAQABAD6AAAAnQMAAAAA&#10;">
                                            <v:shape id="Freeform 39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9Ks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lHQ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zD0q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9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ye0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5C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bJ7SxgAAAN0A&#10;AAAPAAAAAAAAAAAAAAAAAKoCAABkcnMvZG93bnJldi54bWxQSwUGAAAAAAQABAD6AAAAnQMAAAAA&#10;">
                                              <v:shape id="Freeform 39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AxcgA&#10;AADdAAAADwAAAGRycy9kb3ducmV2LnhtbESP3WrCQBSE7wt9h+UUelc3bUNpoqtoS6GIiH8g3h2y&#10;xySYPRt2tzH16V2h0MthZr5hRpPeNKIj52vLCp4HCQjiwuqaSwW77dfTOwgfkDU2lknBL3mYjO/v&#10;Rphre+Y1dZtQighhn6OCKoQ2l9IXFRn0A9sSR+9oncEQpSuldniOcNPIlyR5kwZrjgsVtvRRUXHa&#10;/BgF00M6W2SuO+n5imbLRfZ5We23Sj0+9NMhiEB9+A//tb+1gtcsTeH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aQDF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9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mjP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N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yaM9xgAAAN0A&#10;AAAPAAAAAAAAAAAAAAAAAKoCAABkcnMvZG93bnJldi54bWxQSwUGAAAAAAQABAD6AAAAnQMAAAAA&#10;">
                                                <v:shape id="Freeform 39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7KcgA&#10;AADdAAAADwAAAGRycy9kb3ducmV2LnhtbESP3WrCQBSE7wXfYTlC73RTFWlSV/EHQUSK1ULp3SF7&#10;mgSzZ8PuNsY+fbdQ6OUwM98w82VnatGS85VlBY+jBARxbnXFhYK3y274BMIHZI21ZVJwJw/LRb83&#10;x0zbG79Sew6FiBD2GSooQ2gyKX1ekkE/sg1x9D6tMxiidIXUDm8Rbmo5TpKZNFhxXCixoU1J+fX8&#10;ZRSsPqbrY+raqz6caP1yTLffp/eLUg+DbvUMIlAX/sN/7b1WMEmnM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9zsp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9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eY0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1eY0ccAAADd&#10;AAAADwAAAAAAAAAAAAAAAACqAgAAZHJzL2Rvd25yZXYueG1sUEsFBgAAAAAEAAQA+gAAAJ4DAAAA&#10;AA==&#10;">
                                                  <v:shape id="Freeform 39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KwM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nBv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ArA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9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SpO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9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SpOMcAAADd&#10;AAAADwAAAAAAAAAAAAAAAACqAgAAZHJzL2Rvd25yZXYueG1sUEsFBgAAAAAEAAQA+gAAAJ4DAAAA&#10;AA==&#10;">
                                                    <v:shape id="Freeform 39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QG8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uD+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5Ab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9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sz4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isz48cAAADd&#10;AAAADwAAAAAAAAAAAAAAAACqAgAAZHJzL2Rvd25yZXYueG1sUEsFBgAAAAAEAAQA+gAAAJ4DAAAA&#10;AA==&#10;">
                                                      <v:shape id="Freeform 39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r98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pfA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av3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9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UID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gPxgAAAN0A&#10;AAAPAAAAAAAAAAAAAAAAAKoCAABkcnMvZG93bnJldi54bWxQSwUGAAAAAAQABAD6AAAAnQMAAAAA&#10;">
                                                        <v:shape id="Freeform 39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WGM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UP6OIH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bCWGMkAAADdAAAADwAAAAAAAAAAAAAAAACYAgAA&#10;ZHJzL2Rvd25yZXYueG1sUEsFBgAAAAAEAAQA9QAAAI4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9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A14M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D9Sh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EDXgxgAAAN0A&#10;AAAPAAAAAAAAAAAAAAAAAKoCAABkcnMvZG93bnJldi54bWxQSwUGAAAAAAQABAD6AAAAnQMAAAAA&#10;">
                                                          <v:shape id="Freeform 39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t9M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P0aQK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i6t9M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9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4OD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g4MxgAAAN0A&#10;AAAPAAAAAAAAAAAAAAAAAKoCAABkcnMvZG93bnJldi54bWxQSwUGAAAAAAQABAD6AAAAnQMAAAAA&#10;">
                                                            <v:shape id="Freeform 39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cHc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ODe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Zwd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9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0/5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XT/lxgAAAN0A&#10;AAAPAAAAAAAAAAAAAAAAAKoCAABkcnMvZG93bnJldi54bWxQSwUGAAAAAAQABAD6AAAAnQMAAAAA&#10;">
                                                              <v:shape id="Freeform 39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apsUA&#10;AADdAAAADwAAAGRycy9kb3ducmV2LnhtbERPW2vCMBR+F/Yfwhn4puncEFuNog5BRIaXwfDt0Jy1&#10;xeakJLF2/vrlYbDHj+8+W3SmFi05X1lW8DJMQBDnVldcKPg8bwYTED4ga6wtk4If8rCYP/VmmGl7&#10;5yO1p1CIGMI+QwVlCE0mpc9LMuiHtiGO3Ld1BkOErpDa4T2Gm1qOkmQsDVYcG0psaF1Sfj3djILl&#10;5W21T1171bsDrT726fvj8HVWqv/cLacgAnXhX/zn3moFr+k47o9v4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1qm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9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f5X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a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Ef5XscAAADd&#10;AAAADwAAAAAAAAAAAAAAAACqAgAAZHJzL2Rvd25yZXYueG1sUEsFBgAAAAAEAAQA+gAAAJ4DAAAA&#10;AA==&#10;">
                                                                <v:shape id="Freeform 39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RWMcA&#10;AADdAAAADwAAAGRycy9kb3ducmV2LnhtbESPUWvCQBCE3wv9D8cW+lYvVRRNPUWEllIQGluwj9vc&#10;mgRze+ntqem/7xUEH4eZ+YaZL3vXqhMFaTwbeBxkoIhLbxuuDHx+PD9MQUlEtth6JgO/JLBc3N7M&#10;Mbf+zAWdtrFSCcKSo4E6xi7XWsqaHMrAd8TJ2/vgMCYZKm0DnhPctXqYZRPtsOG0UGNH65rKw/bo&#10;DGy+3vY/8l6EY7E5vOxGMpbse2zM/V2/egIVqY/X8KX9ag2MZpMh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4kVj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9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nCss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f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2cKyxgAAAN0A&#10;AAAPAAAAAAAAAAAAAAAAAKoCAABkcnMvZG93bnJldi54bWxQSwUGAAAAAAQABAD6AAAAnQMAAAAA&#10;">
                                                                  <v:shape id="Freeform 39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2st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fpzew+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rL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9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3z/Xc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jPpx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fP9dxgAAAN0A&#10;AAAPAAAAAAAAAAAAAAAAAKoCAABkcnMvZG93bnJldi54bWxQSwUGAAAAAAQABAD6AAAAnQMAAAAA&#10;">
                                                                    <v:shape id="Freeform 39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XW8cA&#10;AADdAAAADwAAAGRycy9kb3ducmV2LnhtbESPUUvDQBCE34X+h2MF3+xFS4PGXksRFBEKTRXaxzW3&#10;TUJze/H22sZ/3xMEH4eZ+YaZLQbXqRMFaT0buBtnoIgrb1uuDXx+vNw+gJKIbLHzTAZ+SGAxH13N&#10;sLD+zCWdNrFWCcJSoIEmxr7QWqqGHMrY98TJ2/vgMCYZam0DnhPcdfo+y3LtsOW00GBPzw1Vh83R&#10;GVjt3vffsi7DsVwdXrcTmUr2NTXm5npYPoGKNMT/8F/7zRqYPOY5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l1v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9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LEs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N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4sSxxgAAAN0A&#10;AAAPAAAAAAAAAAAAAAAAAKoCAABkcnMvZG93bnJldi54bWxQSwUGAAAAAAQABAD6AAAAnQMAAAAA&#10;">
                                                                      <v:shape id="Freeform 39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mssQA&#10;AADdAAAADwAAAGRycy9kb3ducmV2LnhtbERPTWvCQBC9C/0PyxS86aYVxaauUgqVUhAaLbTHaXZM&#10;gtnZdGfV+O/dQ8Hj430vVr1r1YmCNJ4NPIwzUMSltw1XBr52b6M5KInIFlvPZOBCAqvl3WCBufVn&#10;Lui0jZVKISw5Gqhj7HKtpazJoYx9R5y4vQ8OY4Kh0jbgOYW7Vj9m2Uw7bDg11NjRa03lYXt0BjY/&#10;H/s/+SzCsdgc1t8TmUr2OzVmeN+/PIOK1Meb+N/9bg1MnmZpbnqTn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prL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9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fVYxgAAAN0A&#10;AAAPAAAAAAAAAAAAAAAAAKoCAABkcnMvZG93bnJldi54bWxQSwUGAAAAAAQABAD6AAAAnQMAAAAA&#10;">
                                                                        <v:shape id="Freeform 39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8ac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9qc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PGn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9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5vg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G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nm+DxgAAAN0A&#10;AAAPAAAAAAAAAAAAAAAAAKoCAABkcnMvZG93bnJldi54bWxQSwUGAAAAAAQABAD6AAAAnQMAAAAA&#10;">
                                                                          <v:shape id="Freeform 39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Hhc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/PQw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4QeFyAAAAN0AAAAPAAAAAAAAAAAAAAAAAJgCAABk&#10;cnMvZG93bnJldi54bWxQSwUGAAAAAAQABAD1AAAAjQ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9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BUb8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D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FRvxgAAAN0A&#10;AAAPAAAAAAAAAAAAAAAAAKoCAABkcnMvZG93bnJldi54bWxQSwUGAAAAAAQABAD6AAAAnQMAAAAA&#10;">
                                                                            <v:shape id="Freeform 39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6asgA&#10;AADdAAAADwAAAGRycy9kb3ducmV2LnhtbESPX0vDQBDE3wW/w7FC3+xFa/0Tey1SaBGhYNqCPq65&#10;bRKa24u31zZ++54g+DjMzG+Yyax3rTpSkMazgZthBoq49LbhysB2s7h+BCUR2WLrmQz8kMBsenkx&#10;wdz6Exd0XMdKJQhLjgbqGLtcaylrcihD3xEnb+eDw5hkqLQNeEpw1+rbLLvXDhtOCzV2NK+p3K8P&#10;zsDq8233Le9FOBSr/fJjJGPJvsbGDK76l2dQkfr4H/5rv1oDo6eHO/h9k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RDpqyAAAAN0AAAAPAAAAAAAAAAAAAAAAAJgCAABk&#10;cnMvZG93bnJldi54bWxQSwUGAAAAAAQABAD1AAAAjQ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9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Vpg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pWmAxgAAAN0A&#10;AAAPAAAAAAAAAAAAAAAAAKoCAABkcnMvZG93bnJldi54bWxQSwUGAAAAAAQABAD6AAAAnQMAAAAA&#10;">
                                                                              <v:shape id="Freeform 39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BhscA&#10;AADdAAAADwAAAGRycy9kb3ducmV2LnhtbESPUUvDQBCE3wX/w7EF3+ylllaNvRYRFBEKTS3UxzW3&#10;TUJze/H22qb/3isIPg4z8w0zW/SuVUcK0ng2MBpmoIhLbxuuDGw+X28fQElEtth6JgNnEljMr69m&#10;mFt/4oKO61ipBGHJ0UAdY5drLWVNDmXoO+Lk7XxwGJMMlbYBTwnuWn2XZVPtsOG0UGNHLzWV+/XB&#10;GVh+fex+ZFWEQ7Hcv23HMpHse2LMzaB/fgIVqY//4b/2uzUwfryf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aAYb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9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tSb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TtSbMcAAADd&#10;AAAADwAAAAAAAAAAAAAAAACqAgAAZHJzL2Rvd25yZXYueG1sUEsFBgAAAAAEAAQA+gAAAJ4DAAAA&#10;AA==&#10;">
                                                                                <v:shape id="Freeform 39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wb8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5qY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MG/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9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hjh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+hjhccAAADd&#10;AAAADwAAAAAAAAAAAAAAAACqAgAAZHJzL2Rvd25yZXYueG1sUEsFBgAAAAAEAAQA+gAAAJ4DAAAA&#10;AA==&#10;">
                                                                                  <v:shape id="Freeform 39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MTs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f3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TE7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9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sfp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sfpMcAAADd&#10;AAAADwAAAAAAAAAAAAAAAACqAgAAZHJzL2Rvd25yZXYueG1sUEsFBgAAAAAEAAQA+gAAAJ4DAAAA&#10;AA==&#10;">
                                                                                    <v:shape id="Freeform 39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3os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YmD/M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0d6L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9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UkS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D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1SRIxgAAAN0A&#10;AAAPAAAAAAAAAAAAAAAAAKoCAABkcnMvZG93bnJldi54bWxQSwUGAAAAAAQABAD6AAAAnQMAAAAA&#10;">
                                                                                      <v:shape id="Freeform 39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KTccA&#10;AADdAAAADwAAAGRycy9kb3ducmV2LnhtbESPUUvDQBCE3wX/w7GCb/aitdLGXosIigiFpgrt4za3&#10;TUJze/H22sZ/3xMKPg4z8w0znfeuVUcK0ng2cD/IQBGX3jZcGfj+ersbg5KIbLH1TAZ+SWA+u76a&#10;Ym79iQs6rmKlEoQlRwN1jF2utZQ1OZSB74iTt/PBYUwyVNoGPCW4a/VDlj1phw2nhRo7eq2p3K8O&#10;zsBi87n7kWURDsVi/74eykiy7ciY25v+5RlUpD7+hy/tD2tgOBk/wt+b9AT0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Sk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9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AZp8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y/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cBmnxgAAAN0A&#10;AAAPAAAAAAAAAAAAAAAAAKoCAABkcnMvZG93bnJldi54bWxQSwUGAAAAAAQABAD6AAAAnQMAAAAA&#10;">
                                                                                        <v:shape id="Freeform 39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xoccA&#10;AADdAAAADwAAAGRycy9kb3ducmV2LnhtbESPUWvCQBCE3wv9D8cKfasXK4pNPaUUWkpBaLSgj9vc&#10;mgRze+ntqem/7xUEH4eZ+YaZL3vXqhMFaTwbGA0zUMSltw1XBr42r/czUBKRLbaeycAvCSwXtzdz&#10;zK0/c0GndaxUgrDkaKCOscu1lrImhzL0HXHy9j44jEmGStuA5wR3rX7Isql22HBaqLGjl5rKw/ro&#10;DKx2H/sf+SzCsVgd3rZjmUj2PTHmbtA/P4GK1Mdr+NJ+twbGj7Mp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PcaH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4iS8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4iS8cAAADd&#10;AAAADwAAAAAAAAAAAAAAAACqAgAAZHJzL2Rvd25yZXYueG1sUEsFBgAAAAAEAAQA+gAAAJ4DAAAA&#10;AA==&#10;">
                                                                                          <v:shape id="Freeform 39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ASM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bn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QEj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9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0TosYAAADdAAAADwAAAGRycy9kb3ducmV2LnhtbESPT4vCMBTE7wt+h/AE&#10;b2taZRetRhFZxYMs+AfE26N5tsXmpTTZtn77jSB4HGbmN8x82ZlSNFS7wrKCeBiBIE6tLjhTcD5t&#10;PicgnEfWWFomBQ9ysFz0PuaYaNvygZqjz0SAsEtQQe59lUjp0pwMuqGtiIN3s7VBH2SdSV1jG+Cm&#10;lKMo+pYGCw4LOVa0zim9H/+Mgm2L7Woc/zT7+239uJ6+fi/7mJQa9LvVDISnzr/Dr/ZOKxhP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ROixgAAAN0A&#10;AAAPAAAAAAAAAAAAAAAAAKoCAABkcnMvZG93bnJldi54bWxQSwUGAAAAAAQABAD6AAAAnQMAAAAA&#10;">
                                                                                            <v:shape id="Freeform 39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k8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f3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2pP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9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KJe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ZKJeccAAADd&#10;AAAADwAAAAAAAAAAAAAAAACqAgAAZHJzL2Rvd25yZXYueG1sUEsFBgAAAAAEAAQA+gAAAJ4DAAAA&#10;AA==&#10;">
                                                                                              <v:shape id="Freeform 39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hf8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p9MR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4X/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9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yyl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WC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DLKVxgAAAN0A&#10;AAAPAAAAAAAAAAAAAAAAAKoCAABkcnMvZG93bnJldi54bWxQSwUGAAAAAAQABAD6AAAAnQMAAAAA&#10;">
                                                                                                <v:shape id="Freeform 39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ckMcA&#10;AADdAAAADwAAAGRycy9kb3ducmV2LnhtbESPUUvDQBCE34X+h2MLvtmLrRUbey1FUEQoNLVQH9fc&#10;NgnN7cXbaxv/vScIPg4z8w0zX/auVWcK0ng2cDvKQBGX3jZcGdi9P988gJKIbLH1TAa+SWC5GFzN&#10;Mbf+wgWdt7FSCcKSo4E6xi7XWsqaHMrId8TJO/jgMCYZKm0DXhLctXqcZffaYcNpocaOnmoqj9uT&#10;M7D+eDt8yaYIp2J9fNlPZCrZ59SY62G/egQVqY//4b/2qzUwmc3u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3JD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9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mPes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qY96xgAAAN0A&#10;AAAPAAAAAAAAAAAAAAAAAKoCAABkcnMvZG93bnJldi54bWxQSwUGAAAAAAQABAD6AAAAnQMAAAAA&#10;">
                                                                                                  <v:shape id="Freeform 39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nfMcA&#10;AADdAAAADwAAAGRycy9kb3ducmV2LnhtbESPUWvCQBCE3wv9D8cWfKuXVpSaekopVEpBaGxBH7e5&#10;NQnm9tLbU+O/7wlCH4eZ+YaZLXrXqiMFaTwbeBhmoIhLbxuuDHx/vd0/gZKIbLH1TAbOJLCY397M&#10;MLf+xAUd17FSCcKSo4E6xi7XWsqaHMrQd8TJ2/ngMCYZKm0DnhLctfoxyybaYcNpocaOXmsq9+uD&#10;M7Dafux+5bMIh2K1X25GMpbsZ2zM4K5/eQYVqY//4Wv73RoYTacT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53z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9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e0ls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Te0lscAAADd&#10;AAAADwAAAAAAAAAAAAAAAACqAgAAZHJzL2Rvd25yZXYueG1sUEsFBgAAAAAEAAQA+gAAAJ4DAAAA&#10;AA==&#10;">
                                                                                                    <v:shape id="Freeform 39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Wlc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bn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1pX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9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SFf8YAAADdAAAADwAAAGRycy9kb3ducmV2LnhtbESPQWvCQBSE70L/w/IK&#10;3nSTitKkriJSxYMI1ULp7ZF9JsHs25Bdk/jvXUHwOMzMN8x82ZtKtNS40rKCeByBIM6sLjlX8Hva&#10;jD5BOI+ssbJMCm7kYLl4G8wx1bbjH2qPPhcBwi5FBYX3dSqlywoy6Ma2Jg7e2TYGfZBNLnWDXYCb&#10;Sn5E0UwaLDksFFjTuqDscrwaBdsOu9Uk/m73l/P69n+aHv72MSk1fO9XXyA89f4VfrZ3WsEk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5IV/xgAAAN0A&#10;AAAPAAAAAAAAAAAAAAAAAKoCAABkcnMvZG93bnJldi54bWxQSwUGAAAAAAQABAD6AAAAnQMAAAAA&#10;">
                                                                                                      <v:shape id="Freeform 39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YIcQA&#10;AADdAAAADwAAAGRycy9kb3ducmV2LnhtbERPTUsDMRC9C/6HMAVvNqnaImvTIoIiQsFthfY4bqa7&#10;SzeTNZO26783B6HHx/ueLwffqRNFaQNbmIwNKOIquJZrC1+b19tHUJKQHXaBycIvCSwX11dzLFw4&#10;c0mndapVDmEp0EKTUl9oLVVDHmUceuLM7UP0mDKMtXYRzzncd/rOmJn22HJuaLCnl4aqw/roLax2&#10;H/sf+SzjsVwd3rb3MhXzPbX2ZjQ8P4FKNKSL+N/97iw8GJP35zf5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GCH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9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aEvLxgAAAN0A&#10;AAAPAAAAAAAAAAAAAAAAAKoCAABkcnMvZG93bnJldi54bWxQSwUGAAAAAAQABAD6AAAAnQMAAAAA&#10;">
                                                                                                        <v:shape id="Freeform 39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jzcYA&#10;AADdAAAADwAAAGRycy9kb3ducmV2LnhtbESPUUsDMRCE3wX/Q1jBN5u0WpFr0yKCIkKhVwV9XC/b&#10;u6OXzZlN2/PfN0LBx2FmvmHmy8F36kBR2sAWxiMDirgKruXawsf7880DKEnIDrvAZOGXBJaLy4s5&#10;Fi4cuaTDJtUqQ1gKtNCk1BdaS9WQRxmFnjh72xA9pixjrV3EY4b7Tk+MudceW84LDfb01FC12+y9&#10;hdXX2/ZH1mXcl6vdy+etTMV8T629vhoeZ6ASDek/fG6/Ogt3xkzg701+Anp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cjz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9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ZwJ8YAAADdAAAADwAAAGRycy9kb3ducmV2LnhtbESPT2vCQBTE74V+h+UV&#10;equ70VYkuoqIlh6k4B8Qb4/sMwlm34bsmsRv7wqFHoeZ+Q0zW/S2Ei01vnSsIRkoEMSZMyXnGo6H&#10;zccEhA/IBivHpOFOHhbz15cZpsZ1vKN2H3IRIexT1FCEUKdS+qwgi37gauLoXVxjMUTZ5NI02EW4&#10;reRQqbG0WHJcKLCmVUHZdX+zGr477JajZN1ur5fV/Xz4+j1tE9L6/a1fTkEE6sN/+K/9YzR8Kj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9nAnxgAAAN0A&#10;AAAPAAAAAAAAAAAAAAAAAKoCAABkcnMvZG93bnJldi54bWxQSwUGAAAAAAQABAD6AAAAnQMAAAAA&#10;">
                                                                                                          <v:shape id="Freeform 39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eIsYA&#10;AADdAAAADwAAAGRycy9kb3ducmV2LnhtbESPUUsDMRCE3wX/Q1jBN5tUW5Fr01IKiggFrwr6uF62&#10;d0cvmzObtue/N0LBx2FmvmHmy8F36khR2sAWxiMDirgKruXawvvb480DKEnIDrvAZOGHBJaLy4s5&#10;Fi6cuKTjNtUqQ1gKtNCk1BdaS9WQRxmFnjh7uxA9pixjrV3EU4b7Tt8ac689tpwXGuxp3VC13x68&#10;hc3ny+5bXst4KDf7p487mYr5mlp7fTWsZqASDek/fG4/OwsTYy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IeI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Identification</w:t>
      </w:r>
      <w:proofErr w:type="gramEnd"/>
      <w:r w:rsidR="005D2F1E">
        <w:rPr>
          <w:b/>
          <w:color w:val="FFFFFF"/>
          <w:sz w:val="24"/>
          <w:szCs w:val="24"/>
        </w:rPr>
        <w:t xml:space="preserve"> of the Substance/Mixture and of the Company/Undertaking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 identifier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 w:rsidP="00345967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Trade name:</w:t>
      </w:r>
      <w:r>
        <w:rPr>
          <w:b/>
          <w:spacing w:val="1"/>
        </w:rPr>
        <w:t xml:space="preserve"> </w:t>
      </w:r>
      <w:r w:rsidR="004A3C8C" w:rsidRPr="004F2379">
        <w:rPr>
          <w:b/>
        </w:rPr>
        <w:t>Multipurpose MICR Toner</w:t>
      </w:r>
    </w:p>
    <w:p w:rsidR="00345967" w:rsidRDefault="00345967" w:rsidP="00345967">
      <w:pPr>
        <w:ind w:left="1235"/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mixture</w:t>
      </w:r>
      <w:r>
        <w:rPr>
          <w:b/>
          <w:spacing w:val="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nks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Details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supplier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sheet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Manufacturer/Supplier:</w:t>
      </w:r>
    </w:p>
    <w:p w:rsidR="00F27A0E" w:rsidRDefault="00F27A0E" w:rsidP="00F27A0E">
      <w:pPr>
        <w:spacing w:line="220" w:lineRule="exact"/>
        <w:ind w:left="1336"/>
      </w:pPr>
      <w:r>
        <w:t>Image Projections West</w:t>
      </w:r>
    </w:p>
    <w:p w:rsidR="00F27A0E" w:rsidRDefault="00F27A0E" w:rsidP="00F27A0E">
      <w:pPr>
        <w:spacing w:line="220" w:lineRule="exact"/>
        <w:ind w:left="1336"/>
      </w:pPr>
      <w:r>
        <w:t>14135 E 42</w:t>
      </w:r>
      <w:r>
        <w:rPr>
          <w:vertAlign w:val="superscript"/>
        </w:rPr>
        <w:t>nd</w:t>
      </w:r>
      <w:r>
        <w:t xml:space="preserve">Ave </w:t>
      </w:r>
      <w:proofErr w:type="spellStart"/>
      <w:r>
        <w:t>Ste</w:t>
      </w:r>
      <w:proofErr w:type="spellEnd"/>
      <w:r>
        <w:t xml:space="preserve"> #40</w:t>
      </w:r>
    </w:p>
    <w:p w:rsidR="00F27A0E" w:rsidRDefault="00F27A0E" w:rsidP="00F27A0E">
      <w:pPr>
        <w:spacing w:before="1" w:line="220" w:lineRule="exact"/>
        <w:ind w:left="1336" w:right="7498"/>
      </w:pPr>
      <w:r>
        <w:t>Denver, CO 80239 U.S.A.</w:t>
      </w:r>
      <w:r>
        <w:rPr>
          <w:spacing w:val="1"/>
        </w:rPr>
        <w:t xml:space="preserve"> ipwusa.com</w:t>
      </w:r>
      <w:r>
        <w:t xml:space="preserve"> 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 xml:space="preserve">department: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Emergency telephone number: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rPr>
          <w:position w:val="-1"/>
        </w:rPr>
        <w:t>E</w:t>
      </w:r>
      <w:r>
        <w:rPr>
          <w:spacing w:val="-2"/>
          <w:position w:val="-1"/>
        </w:rPr>
        <w:t>m</w:t>
      </w:r>
      <w:r>
        <w:rPr>
          <w:position w:val="-1"/>
        </w:rPr>
        <w:t>ergency Telephone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Nu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>er: 1-919-770-7984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1-919-770-6019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4AE984F" wp14:editId="6915FE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823" name="Group 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824" name="Group 3819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825" name="Freeform 3908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26" name="Group 3820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827" name="Freeform 3907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28" name="Group 38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829" name="Freeform 3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30" name="Group 38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831" name="Freeform 39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32" name="Group 38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833" name="Freeform 39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34" name="Group 38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835" name="Freeform 39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36" name="Group 38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837" name="Freeform 39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38" name="Group 38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839" name="Freeform 39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840" name="Group 38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841" name="Freeform 39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42" name="Group 382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843" name="Freeform 389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44" name="Group 382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845" name="Freeform 389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46" name="Group 383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847" name="Freeform 389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48" name="Group 383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849" name="Freeform 389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850" name="Group 383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851" name="Freeform 389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52" name="Group 383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853" name="Freeform 389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54" name="Group 383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855" name="Freeform 389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56" name="Group 383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857" name="Freeform 389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858" name="Group 383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859" name="Freeform 389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60" name="Group 383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861" name="Freeform 389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862" name="Group 383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63" name="Freeform 388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864" name="Group 383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865" name="Freeform 388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866" name="Group 384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867" name="Freeform 388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868" name="Group 384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869" name="Freeform 388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870" name="Group 384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871" name="Freeform 388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872" name="Group 384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873" name="Freeform 388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874" name="Group 384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875" name="Freeform 388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876" name="Group 384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877" name="Freeform 388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878" name="Group 384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879" name="Freeform 388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880" name="Group 384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881" name="Freeform 388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882" name="Group 384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883" name="Freeform 3879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884" name="Group 384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885" name="Freeform 3878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886" name="Group 385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887" name="Freeform 3877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888" name="Group 3851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889" name="Freeform 387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890" name="Group 385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891" name="Freeform 387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892" name="Group 385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893" name="Freeform 387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894" name="Group 3854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895" name="Freeform 387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896" name="Group 385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897" name="Freeform 387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898" name="Group 385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899" name="Freeform 387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00" name="Group 385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01" name="Freeform 3870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02" name="Group 385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03" name="Freeform 3869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04" name="Group 385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05" name="Freeform 3868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06" name="Group 386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07" name="Freeform 3867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08" name="Group 3861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909" name="Freeform 3866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910" name="Group 386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911" name="Freeform 3865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912" name="Group 386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913" name="Freeform 386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8" o:spid="_x0000_s1026" style="position:absolute;margin-left:49.7pt;margin-top:1pt;width:512.6pt;height:16.4pt;z-index:-267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">
                <v:group id="Group 3819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vsm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h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u+ybxgAAAN0A&#10;AAAPAAAAAAAAAAAAAAAAAKoCAABkcnMvZG93bnJldi54bWxQSwUGAAAAAAQABAD6AAAAnQMAAAAA&#10;">
                  <v:shape id="Freeform 3908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gSsUA&#10;AADdAAAADwAAAGRycy9kb3ducmV2LnhtbESPQWvCQBSE70L/w/IKvemmSiVEN6FVA54K2kI9PrPP&#10;JDT7NmTXNf77bqHQ4zAz3zDrYjSdCDS41rKC51kCgriyuuVawedHOU1BOI+ssbNMCu7koMgfJmvM&#10;tL3xgcLR1yJC2GWooPG+z6R0VUMG3cz2xNG72MGgj3KopR7wFuGmk/MkWUqDLceFBnvaNFR9H69G&#10;gcTFe9jew25Tlm90vobTl+73Sj09jq8rEJ5G/x/+a++1gkU6f4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SBK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820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XXd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R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l13fFAAAA3QAA&#10;AA8AAAAAAAAAAAAAAAAAqgIAAGRycy9kb3ducmV2LnhtbFBLBQYAAAAABAAEAPoAAACcAwAAAAA=&#10;">
                    <v:shape id="Freeform 3907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0j8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G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XSP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821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bmn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9uaewwAAAN0AAAAP&#10;AAAAAAAAAAAAAAAAAKoCAABkcnMvZG93bnJldi54bWxQSwUGAAAAAAQABAD6AAAAmgMAAAAA&#10;">
                      <v:shape id="Freeform 3906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ZsgA&#10;AADdAAAADwAAAGRycy9kb3ducmV2LnhtbESP3WrCQBSE7wu+w3KE3tVNbRETXcUfCkWkWBXEu0P2&#10;NAlmz4bdbYx9erdQ6OUwM98w03lnatGS85VlBc+DBARxbnXFhYLj4e1pDMIHZI21ZVJwIw/zWe9h&#10;ipm2V/6kdh8KESHsM1RQhtBkUvq8JIN+YBvi6H1ZZzBE6QqpHV4j3NRymCQjabDiuFBiQ6uS8sv+&#10;2yhYnF+X29S1F73Z0fJjm65/dqeDUo/9bjEBEagL/+G/9rtW8DIepv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VkV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822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l8R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ll8RcQAAADdAAAA&#10;DwAAAAAAAAAAAAAAAACqAgAAZHJzL2Rvd25yZXYueG1sUEsFBgAAAAAEAAQA+gAAAJsDAAAAAA==&#10;">
                        <v:shape id="Freeform 3905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fv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oNe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+d+9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823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dHq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x0epxgAAAN0A&#10;AAAPAAAAAAAAAAAAAAAAAKoCAABkcnMvZG93bnJldi54bWxQSwUGAAAAAAQABAD6AAAAnQMAAAAA&#10;">
                          <v:shape id="Freeform 3904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kU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NM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+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824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J6R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ZJO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YnpGxgAAAN0A&#10;AAAPAAAAAAAAAAAAAAAAAKoCAABkcnMvZG93bnJldi54bWxQSwUGAAAAAAQABAD6AAAAnQMAAAAA&#10;">
                            <v:shape id="Freeform 3903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Zv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/qv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tm+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825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xBq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JI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8QarFAAAA3QAA&#10;AA8AAAAAAAAAAAAAAAAAqgIAAGRycy9kb3ducmV2LnhtbFBLBQYAAAAABAAEAPoAAACcAwAAAAA=&#10;">
                              <v:shape id="Freeform 3902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iU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H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XOJS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826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9wQ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C9wQ8QAAADdAAAA&#10;DwAAAAAAAAAAAAAAAACqAgAAZHJzL2Rvd25yZXYueG1sUEsFBgAAAAAEAAQA+gAAAJsDAAAAAA==&#10;">
                                <v:shape id="Freeform 3901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Tu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pNR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j9O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827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                <v:shape id="Freeform 3900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sw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fD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/6z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828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E01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vo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wTTUxgAAAN0A&#10;AAAPAAAAAAAAAAAAAAAAAKoCAABkcnMvZG93bnJldi54bWxQSwUGAAAAAAQABAD6AAAAnQMAAAAA&#10;">
                                    <v:shape id="Freeform 3899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LMgA&#10;AADdAAAADwAAAGRycy9kb3ducmV2LnhtbESPQWvCQBSE74L/YXmF3nRTFTGpq2iLICJitVB6e2Rf&#10;k2D2bdjdxthf7xYKPQ4z8w0zX3amFi05X1lW8DRMQBDnVldcKHg/bwYzED4ga6wtk4IbeVgu+r05&#10;Ztpe+Y3aUyhEhLDPUEEZQpNJ6fOSDPqhbYij92WdwRClK6R2eI1wU8tRkkylwYrjQokNvZSUX07f&#10;RsHqc7Lep6696N2R1od9+vpz/Dgr9fjQrZ5BBOrCf/ivvdUKxrPJGH7fxCc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Zc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829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QJO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xn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ZAk7xgAAAN0A&#10;AAAPAAAAAAAAAAAAAAAAAKoCAABkcnMvZG93bnJldi54bWxQSwUGAAAAAAQABAD6AAAAnQMAAAAA&#10;">
                                      <v:shape id="Freeform 3898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w8gA&#10;AADdAAAADwAAAGRycy9kb3ducmV2LnhtbESPW2sCMRSE34X+h3AKfdNsrRXdGsULhVJEvIH07bA5&#10;3V3cnCxJXLf99aZQ8HGYmW+Yyaw1lWjI+dKygudeAoI4s7rkXMHx8N4dgfABWWNlmRT8kIfZ9KEz&#10;wVTbK++o2YdcRAj7FBUUIdSplD4ryKDv2Zo4et/WGQxRulxqh9cIN5XsJ8lQGiw5LhRY07Kg7Ly/&#10;GAXzr8FiPXbNWX9uabFZj1e/29NBqafHdv4GIlAb7uH/9odW8DIav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KrD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830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oy1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+jLXxgAAAN0A&#10;AAAPAAAAAAAAAAAAAAAAAKoCAABkcnMvZG93bnJldi54bWxQSwUGAAAAAAQABAD6AAAAnQMAAAAA&#10;">
                                        <v:shape id="Freeform 3897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RL8gA&#10;AADdAAAADwAAAGRycy9kb3ducmV2LnhtbESPW2sCMRSE34X+h3AKfdNsrVTdGsULhVJEvIH07bA5&#10;3V3cnCxJXLf99aZQ8HGYmW+Yyaw1lWjI+dKygudeAoI4s7rkXMHx8N4dgfABWWNlmRT8kIfZ9KEz&#10;wVTbK++o2YdcRAj7FBUUIdSplD4ryKDv2Zo4et/WGQxRulxqh9cIN5XsJ8mrNFhyXCiwpmVB2Xl/&#10;MQrmX4PFeuyas/7c0mKzHq9+t6eDUk+P7fwNRKA23MP/7Q+t4GU0G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WpEv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831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DP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DPsQAAADdAAAA&#10;DwAAAAAAAAAAAAAAAACqAgAAZHJzL2Rvd25yZXYueG1sUEsFBgAAAAAEAAQA+gAAAJsDAAAAAA==&#10;">
                                          <v:shape id="Freeform 3896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gxsgA&#10;AADdAAAADwAAAGRycy9kb3ducmV2LnhtbESP3WrCQBSE7wXfYTlC73RTlWJSV/EHQUSK1ULp3SF7&#10;mgSzZ8PuNsY+fbdQ6OUwM98w82VnatGS85VlBY+jBARxbnXFhYK3y244A+EDssbaMim4k4flot+b&#10;Y6btjV+pPYdCRAj7DBWUITSZlD4vyaAf2YY4ep/WGQxRukJqh7cIN7UcJ8mTNFhxXCixoU1J+fX8&#10;ZRSsPqbrY+raqz6caP1yTLffp/eLUg+DbvUMIlAX/sN/7b1WMJlNU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aD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832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aZ5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hpnlwwAAAN0AAAAP&#10;AAAAAAAAAAAAAAAAAKoCAABkcnMvZG93bnJldi54bWxQSwUGAAAAAAQABAD6AAAAmgMAAAAA&#10;">
                                            <v:shape id="Freeform 3895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6HcgA&#10;AADdAAAADwAAAGRycy9kb3ducmV2LnhtbESP3WoCMRSE7wt9h3CE3tWsrRXdGkVbBCki/oH07rA5&#10;7i5uTpYkrts+vSkUvBxm5htmPG1NJRpyvrSsoNdNQBBnVpecKzjsF89DED4ga6wsk4If8jCdPD6M&#10;MdX2yltqdiEXEcI+RQVFCHUqpc8KMui7tiaO3sk6gyFKl0vt8BrhppIvSTKQBkuOCwXW9FFQdt5d&#10;jILZd3++GrnmrL82NF+vRp+/m+NeqadOO3sHEagN9/B/e6kVvA7fevD3Jj4BO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jod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833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iiC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e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YognFAAAA3QAA&#10;AA8AAAAAAAAAAAAAAAAAqgIAAGRycy9kb3ducmV2LnhtbFBLBQYAAAAABAAEAPoAAACcAwAAAAA=&#10;">
                                              <v:shape id="Freeform 3894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B8c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967cP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AH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834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2f5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07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vZ/mxgAAAN0A&#10;AAAPAAAAAAAAAAAAAAAAAKoCAABkcnMvZG93bnJldi54bWxQSwUGAAAAAAQABAD6AAAAnQMAAAAA&#10;">
                                                <v:shape id="Freeform 3893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8HsgA&#10;AADdAAAADwAAAGRycy9kb3ducmV2LnhtbESP3WoCMRSE7wt9h3AKvavZ2iq6NYpaClJE/APp3WFz&#10;uru4OVmSdF19eiMUvBxm5htmNGlNJRpyvrSs4LWTgCDOrC45V7Dffb0MQPiArLGyTArO5GEyfnwY&#10;YartiTfUbEMuIoR9igqKEOpUSp8VZNB3bE0cvV/rDIYoXS61w1OEm0p2k6QvDZYcFwqsaV5Qdtz+&#10;GQXTn/fZcuiao/5e02y1HH5e1oedUs9P7fQDRKA23MP/7YVW8Dbo9eD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HTw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835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OkC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Kbj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jpArFAAAA3QAA&#10;AA8AAAAAAAAAAAAAAAAAqgIAAGRycy9kb3ducmV2LnhtbFBLBQYAAAAABAAEAPoAAACcAwAAAAA=&#10;">
                                                  <v:shape id="Freeform 3892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H8sgA&#10;AADdAAAADwAAAGRycy9kb3ducmV2LnhtbESP3WoCMRSE7wXfIRzBO82q/dGtUdRSKCLFaqH07rA5&#10;7i5uTpYkrlufvikUejnMzDfMfNmaSjTkfGlZwWiYgCDOrC45V/BxfBlMQfiArLGyTAq+ycNy0e3M&#10;MdX2yu/UHEIuIoR9igqKEOpUSp8VZNAPbU0cvZN1BkOULpfa4TXCTSXHSfIgDZYcFwqsaVNQdj5c&#10;jILV1916N3PNWW/3tH7bzZ5v+8+jUv1eu3oCEagN/+G/9qtWMJneP8L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wfy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836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CV4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8JXjwwAAAN0AAAAP&#10;AAAAAAAAAAAAAAAAAKoCAABkcnMvZG93bnJldi54bWxQSwUGAAAAAAQABAD6AAAAmgMAAAAA&#10;">
                                                    <v:shape id="Freeform 3891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2G8gA&#10;AADdAAAADwAAAGRycy9kb3ducmV2LnhtbESPW2vCQBSE3wv+h+UIfasb7QWTuoq2FEoR8Qbi2yF7&#10;mgSzZ8PuNkZ/vVso9HGYmW+YyawztWjJ+cqyguEgAUGcW11xoWC/+3gYg/ABWWNtmRRcyMNs2rub&#10;YKbtmTfUbkMhIoR9hgrKEJpMSp+XZNAPbEMcvW/rDIYoXSG1w3OEm1qOkuRFGqw4LpTY0FtJ+Wn7&#10;YxTMj0+LZerak/5a02K1TN+v68NOqft+N38FEagL/+G/9qdW8Dh+TuH3TX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UDYb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837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pTWM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6lNYwwAAAN0AAAAP&#10;AAAAAAAAAAAAAAAAAKoCAABkcnMvZG93bnJldi54bWxQSwUGAAAAAAQABAD6AAAAmgMAAAAA&#10;">
                                                      <v:shape id="Freeform 3890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wo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ej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vCg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838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Rot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JC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0aLTFAAAA3QAA&#10;AA8AAAAAAAAAAAAAAAAAqgIAAGRycy9kb3ducmV2LnhtbFBLBQYAAAAABAAEAPoAAACcAwAAAAA=&#10;">
                                                        <v:shape id="Freeform 3889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TMcA&#10;AADdAAAADwAAAGRycy9kb3ducmV2LnhtbESPQWsCMRSE7wX/Q3iCt5pVi+hqFG0plCJitVB6e2ye&#10;u4ublyWJ69ZfbwqCx2FmvmHmy9ZUoiHnS8sKBv0EBHFmdcm5gu/D+/MEhA/IGivLpOCPPCwXnac5&#10;ptpe+IuafchFhLBPUUERQp1K6bOCDPq+rYmjd7TOYIjS5VI7vES4qeQwScbSYMlxocCaXgvKTvuz&#10;UbD6fVlvpq456c8drbeb6dt193NQqtdtVzMQgdrwCN/bH1rBaDIewf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y0zHAAAA3Q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839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FVW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0VVbxgAAAN0A&#10;AAAPAAAAAAAAAAAAAAAAAKoCAABkcnMvZG93bnJldi54bWxQSwUGAAAAAAQABAD6AAAAnQMAAAAA&#10;">
                                                          <v:shape id="Freeform 3888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2o8gA&#10;AADdAAAADwAAAGRycy9kb3ducmV2LnhtbESP3WoCMRSE7wt9h3AK3tVstRXdGsUfClJErBZK7w6b&#10;093FzcmSxHX16Y0g9HKYmW+Y8bQ1lWjI+dKygpduAoI4s7rkXMH3/uN5CMIHZI2VZVJwJg/TyePD&#10;GFNtT/xFzS7kIkLYp6igCKFOpfRZQQZ919bE0fuzzmCI0uVSOzxFuKlkL0kG0mDJcaHAmhYFZYfd&#10;0SiY/b7O1yPXHPTnluab9Wh52f7sleo8tbN3EIHa8B++t1daQX84eIPbm/gE5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cfaj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840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9ut8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PbrfFAAAA3QAA&#10;AA8AAAAAAAAAAAAAAAAAqgIAAGRycy9kb3ducmV2LnhtbFBLBQYAAAAABAAEAPoAAACcAwAAAAA=&#10;">
                                                            <v:shape id="Freeform 3887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NT8gA&#10;AADdAAAADwAAAGRycy9kb3ducmV2LnhtbESPW2sCMRSE3wv9D+EU+laztcXL1ihqKUgR8QbSt8Pm&#10;dHdxc7Ik6br6641Q8HGYmW+Y0aQ1lWjI+dKygtdOAoI4s7rkXMF+9/UyAOEDssbKMik4k4fJ+PFh&#10;hKm2J95Qsw25iBD2KSooQqhTKX1WkEHfsTVx9H6tMxiidLnUDk8RbirZTZKeNFhyXCiwpnlB2XH7&#10;ZxRMf95ny6Frjvp7TbPVcvh5WR92Sj0/tdMPEIHacA//txdawdug14fbm/gE5P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81P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841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xfXs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F9ewwAAAN0AAAAP&#10;AAAAAAAAAAAAAAAAAKoCAABkcnMvZG93bnJldi54bWxQSwUGAAAAAAQABAD6AAAAmgMAAAAA&#10;">
                                                              <v:shape id="Freeform 3886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8psgA&#10;AADdAAAADwAAAGRycy9kb3ducmV2LnhtbESP3WrCQBSE7wXfYTlC73RTLWJSV/EHQYoUq4XSu0P2&#10;NAlmz4bdbUx9erdQ6OUwM98w82VnatGS85VlBY+jBARxbnXFhYL38244A+EDssbaMin4IQ/LRb83&#10;x0zbK79RewqFiBD2GSooQ2gyKX1ekkE/sg1x9L6sMxiidIXUDq8Rbmo5TpKpNFhxXCixoU1J+eX0&#10;bRSsPp/Wh9S1F/1ypPXrId3ejh9npR4G3eoZRKAu/If/2nutYDKbpvD7Jj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PPy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842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PFhc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PFhcQAAADdAAAA&#10;DwAAAAAAAAAAAAAAAACqAgAAZHJzL2Rvd25yZXYueG1sUEsFBgAAAAAEAAQA+gAAAJsDAAAAAA==&#10;">
                                                                <v:shape id="Freeform 3885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Wb8cA&#10;AADdAAAADwAAAGRycy9kb3ducmV2LnhtbESPUWvCQBCE3wv9D8cW+lYvVmwlekoptJSC0Kigj2tu&#10;TYK5vfT21PTf9wpCH4eZ+YaZLXrXqjMFaTwbGA4yUMSltw1XBjbrt4cJKInIFlvPZOCHBBbz25sZ&#10;5tZfuKDzKlYqQVhyNFDH2OVaS1mTQxn4jjh5Bx8cxiRDpW3AS4K7Vj9m2ZN22HBaqLGj15rK4+rk&#10;DCx3n4dv+SrCqVge37cjGUu2Hxtzf9e/TEFF6uN/+Nr+sAZGk+ch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lm/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843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3+a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jI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rf5pxgAAAN0A&#10;AAAPAAAAAAAAAAAAAAAAAKoCAABkcnMvZG93bnJldi54bWxQSwUGAAAAAAQABAD6AAAAnQMAAAAA&#10;">
                                                                  <v:shape id="Freeform 3884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tg8cA&#10;AADdAAAADwAAAGRycy9kb3ducmV2LnhtbESPUUvDQBCE3wX/w7GCb/ZSQ7WkvZZSUEQomCrYx21u&#10;m4Tm9uLttY3/3hMEH4eZ+YaZLwfXqTMFaT0bGI8yUMSVty3XBj7en+6moCQiW+w8k4FvElgurq/m&#10;WFh/4ZLO21irBGEp0EATY19oLVVDDmXke+LkHXxwGJMMtbYBLwnuOn2fZQ/aYctpocGe1g1Vx+3J&#10;GdjsXg9f8laGU7k5Pn/mMpFsPzHm9mZYzUBFGuJ/+K/9Yg3k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rYP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844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jDh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N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wjDhscAAADd&#10;AAAADwAAAAAAAAAAAAAAAACqAgAAZHJzL2Rvd25yZXYueG1sUEsFBgAAAAAEAAQA+gAAAJ4DAAAA&#10;AA==&#10;">
                                                                    <v:shape id="Freeform 3883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Qb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pkGz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845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b4as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xfDaF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lvhqxgAAAN0A&#10;AAAPAAAAAAAAAAAAAAAAAKoCAABkcnMvZG93bnJldi54bWxQSwUGAAAAAAQABAD6AAAAnQMAAAAA&#10;">
                                                                      <v:shape id="Freeform 3882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rgMcA&#10;AADdAAAADwAAAGRycy9kb3ducmV2LnhtbESPX0vDQBDE3wW/w7GCb/ZSS/+Q9lpEUEQoNFWwj9vc&#10;NgnN7cXbaxu/vScUfBxm5jfMYtW7Vp0pSOPZwHCQgSIuvW24MvD58fIwAyUR2WLrmQz8kMBqeXuz&#10;wNz6Cxd03sZKJQhLjgbqGLtcaylrcigD3xEn7+CDw5hkqLQNeElw1+rHLJtohw2nhRo7eq6pPG5P&#10;zsB69374lk0RTsX6+Po1krFk+7Ex93f90xxUpD7+h6/tN2tgNJtO4e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3q4D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846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XJg8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XJg8QAAADdAAAA&#10;DwAAAAAAAAAAAAAAAACqAgAAZHJzL2Rvd25yZXYueG1sUEsFBgAAAAAEAAQA+gAAAJsDAAAAAA==&#10;">
                                                                        <v:shape id="Freeform 3881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ac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j7M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kmmn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847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a1os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5rWiwwAAAN0AAAAP&#10;AAAAAAAAAAAAAAAAAKoCAABkcnMvZG93bnJldi54bWxQSwUGAAAAAAQABAD6AAAAmgMAAAAA&#10;">
                                                                          <v:shape id="Freeform 3880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mSMcA&#10;AADdAAAADwAAAGRycy9kb3ducmV2LnhtbESPUUvDQBCE3wX/w7GCb/ZSSyWkvRYpVEQomFpoH9fc&#10;NgnN7cXbaxv/vScIPg4z8w0zXw6uUxcK0no2MB5loIgrb1uuDew+1g85KInIFjvPZOCbBJaL25s5&#10;FtZfuaTLNtYqQVgKNNDE2BdaS9WQQxn5njh5Rx8cxiRDrW3Aa4K7Tj9m2ZN22HJaaLCnVUPVaXt2&#10;BjaHt+OXvJfhXG5OL/uJTCX7nBpzfzc8z0BFGuJ/+K/9ag1M8nw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5kj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848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iOTs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ZMkGcP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4jk7FAAAA3QAA&#10;AA8AAAAAAAAAAAAAAAAAqgIAAGRycy9kb3ducmV2LnhtbFBLBQYAAAAABAAEAPoAAACcAwAAAAA=&#10;">
                                                                            <v:shape id="Freeform 3879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dpMYA&#10;AADdAAAADwAAAGRycy9kb3ducmV2LnhtbESPUUvDQBCE34X+h2MLvtmLhkqIvRYpVEQomCro45rb&#10;JqG5vXh7beO/9wShj8PMfMMsVqPr1YmCdJ4N3M4yUMS1tx03Bt7fNjcFKInIFnvPZOCHBFbLydUC&#10;S+vPXNFpFxuVICwlGmhjHEqtpW7Jocz8QJy8vQ8OY5Kh0TbgOcFdr++y7F477DgttDjQuqX6sDs6&#10;A9vPl/23vFbhWG0PTx+5zCX7mhtzPR0fH0BFGuMl/N9+tgbyosjh701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dpM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849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2zocYAAADdAAAADwAAAGRycy9kb3ducmV2LnhtbESPQWvCQBSE70L/w/IK&#10;3nSTqiWkriJSxYMI1ULp7ZF9JsHs25Bdk/jvXUHwOMzMN8x82ZtKtNS40rKCeByBIM6sLjlX8Hva&#10;jBIQziNrrCyTghs5WC7eBnNMte34h9qjz0WAsEtRQeF9nUrpsoIMurGtiYN3to1BH2STS91gF+Cm&#10;kh9R9CkNlhwWCqxpXVB2OV6Ngm2H3WoSf7f7y3l9+z/NDn/7mJQavverLxCeev8KP9s7rWCSJF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3bOhxgAAAN0A&#10;AAAPAAAAAAAAAAAAAAAAAKoCAABkcnMvZG93bnJldi54bWxQSwUGAAAAAAQABAD6AAAAnQMAAAAA&#10;">
                                                                              <v:shape id="Freeform 3878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gS8YA&#10;AADdAAAADwAAAGRycy9kb3ducmV2LnhtbESPUUvDQBCE3wX/w7GCb/aiJRJir0UKFREKpi3o45rb&#10;JqG5vXh7beO/9wShj8PMfMPMFqPr1YmCdJ4N3E8yUMS1tx03Bnbb1V0BSiKyxd4zGfghgcX8+mqG&#10;pfVnrui0iY1KEJYSDbQxDqXWUrfkUCZ+IE7e3geHMcnQaBvwnOCu1w9Z9qgddpwWWhxo2VJ92Byd&#10;gfXn2/5b3qtwrNaHl4+p5JJ95cbc3ozPT6AijfES/m+/WgPTosj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zgS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850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OITcUAAADd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mmSzO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DiE3FAAAA3QAA&#10;AA8AAAAAAAAAAAAAAAAAqgIAAGRycy9kb3ducmV2LnhtbFBLBQYAAAAABAAEAPoAAACcAwAAAAA=&#10;">
                                                                                <v:shape id="Freeform 3877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bp8cA&#10;AADdAAAADwAAAGRycy9kb3ducmV2LnhtbESPUUvDQBCE3wX/w7GCb/ZSSzWkvZZSUEQomCrYx21u&#10;m4Tm9uLttY3/3hMEH4eZ+YaZLwfXqTMFaT0bGI8yUMSVty3XBj7en+5yUBKRLXaeycA3CSwX11dz&#10;LKy/cEnnbaxVgrAUaKCJsS+0lqohhzLyPXHyDj44jEmGWtuAlwR3nb7PsgftsOW00GBP64aq4/bk&#10;DGx2r4cveSvDqdwcnz8nMpVsPzXm9mZYzUBFGuJ/+K/9Yg1M8vw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26f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851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C5pM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MwN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kLmkwwAAAN0AAAAP&#10;AAAAAAAAAAAAAAAAAKoCAABkcnMvZG93bnJldi54bWxQSwUGAAAAAAQABAD6AAAAmgMAAAAA&#10;">
                                                                                  <v:shape id="Freeform 3876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qTscA&#10;AADdAAAADwAAAGRycy9kb3ducmV2LnhtbESPUUvDQBCE3wX/w7GCb/ZSSyVNey2loIhQMFWoj2tu&#10;m4Tm9uLttY3/3hMEH4eZ+YZZrAbXqTMFaT0bGI8yUMSVty3XBt7fHu9yUBKRLXaeycA3CayW11cL&#10;LKy/cEnnXaxVgrAUaKCJsS+0lqohhzLyPXHyDj44jEmGWtuAlwR3nb7PsgftsOW00GBPm4aq4+7k&#10;DGw/Xg5f8lqGU7k9Pu0nMpXsc2rM7c2wnoOKNMT/8F/72RqY5P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x6k7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852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8jf8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PyN/wwAAAN0AAAAP&#10;AAAAAAAAAAAAAAAAAKoCAABkcnMvZG93bnJldi54bWxQSwUGAAAAAAQABAD6AAAAmgMAAAAA&#10;">
                                                                                    <v:shape id="Freeform 3875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wlccA&#10;AADdAAAADwAAAGRycy9kb3ducmV2LnhtbESPUWvCQBCE3wv+h2OFvtWLFcWmnlIKLaUgGFvQx21u&#10;TYK5vfT21PTf9wpCH4eZ+YZZrHrXqjMFaTwbGI8yUMSltw1XBj4/Xu7moCQiW2w9k4EfElgtBzcL&#10;zK2/cEHnbaxUgrDkaKCOscu1lrImhzLyHXHyDj44jEmGStuAlwR3rb7Pspl22HBaqLGj55rK4/bk&#10;DKz374dv2RThVKyPr7uJTCX7mhpzO+yfHkFF6uN/+Np+swYm84c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ecJX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853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EYk8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oRiTxgAAAN0A&#10;AAAPAAAAAAAAAAAAAAAAAKoCAABkcnMvZG93bnJldi54bWxQSwUGAAAAAAQABAD6AAAAnQMAAAAA&#10;">
                                                                                      <v:shape id="Freeform 3874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LeccA&#10;AADdAAAADwAAAGRycy9kb3ducmV2LnhtbESPUUvDQBCE3wX/w7GCb/ZSQ6VNey2loIhQMFWoj2tu&#10;m4Tm9uLttY3/3hMEH4eZ+YZZrAbXqTMFaT0bGI8yUMSVty3XBt7fHu+moCQiW+w8k4FvElgtr68W&#10;WFh/4ZLOu1irBGEp0EATY19oLVVDDmXke+LkHXxwGJMMtbYBLwnuOn2fZQ/aYctpocGeNg1Vx93J&#10;Gdh+vBy+5LUMp3J7fNrnMpHsc2LM7c2wnoOKNMT/8F/72RrIp7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AS3n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54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Qlf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O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wQlfMcAAADd&#10;AAAADwAAAAAAAAAAAAAAAACqAgAAZHJzL2Rvd25yZXYueG1sUEsFBgAAAAAEAAQA+gAAAJ4DAAAA&#10;AA==&#10;">
                                                                                        <v:shape id="Freeform 3873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2ls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pr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ldpb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855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oekMYAAADdAAAADwAAAGRycy9kb3ducmV2LnhtbESPT4vCMBTE7wt+h/CE&#10;va1pVxStRhFZFw+y4B8Qb4/m2Rabl9LEtn57Iyx4HGbmN8x82ZlSNFS7wrKCeBCBIE6tLjhTcDpu&#10;viYgnEfWWFomBQ9ysFz0PuaYaNvynpqDz0SAsEtQQe59lUjp0pwMuoGtiIN3tbVBH2SdSV1jG+Cm&#10;lN9RNJYGCw4LOVa0zim9He5GwW+L7WoY/zS723X9uBxHf+ddTEp99rvVDISnzr/D/+2tVjCcTM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mh6QxgAAAN0A&#10;AAAPAAAAAAAAAAAAAAAAAKoCAABkcnMvZG93bnJldi54bWxQSwUGAAAAAAQABAD6AAAAnQMAAAAA&#10;">
                                                                                          <v:shape id="Freeform 3872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es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s4e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7TXr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856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kvec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SS95wwAAAN0AAAAP&#10;AAAAAAAAAAAAAAAAAKoCAABkcnMvZG93bnJldi54bWxQSwUGAAAAAAQABAD6AAAAmgMAAAAA&#10;">
                                                                                            <v:shape id="Freeform 3871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8k8cA&#10;AADdAAAADwAAAGRycy9kb3ducmV2LnhtbESPUWvCQBCE3wv9D8cW+lYvVhSNnlIKLaUgGFuoj2tu&#10;TYK5vfT21PTf9wpCH4eZ+YZZrHrXqjMFaTwbGA4yUMSltw1XBj4/Xh6moCQiW2w9k4EfElgtb28W&#10;mFt/4YLO21ipBGHJ0UAdY5drLWVNDmXgO+LkHXxwGJMMlbYBLwnuWv2YZRPtsOG0UGNHzzWVx+3J&#10;GVjv3g/fsinCqVgfX79GMpZsPzbm/q5/moOK1Mf/8LX9Zg2MprMZ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ofJP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857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S5Z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S5ZcQAAADdAAAA&#10;DwAAAAAAAAAAAAAAAACqAgAAZHJzL2Rvd25yZXYueG1sUEsFBgAAAAAEAAQA+gAAAJsDAAAAAA==&#10;">
                                                                                              <v:shape id="Freeform 3870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qj8YA&#10;AADdAAAADwAAAGRycy9kb3ducmV2LnhtbESPUUsDMRCE3wX/Q1jBN5vU0lLPpkUERYRCrxX0cb1s&#10;745eNmc2bc9/bwTBx2FmvmEWq8F36kRR2sAWxiMDirgKruXawtvu6WYOShKywy4wWfgmgdXy8mKB&#10;hQtnLum0TbXKEJYCLTQp9YXWUjXkUUahJ87ePkSPKctYaxfxnOG+07fGzLTHlvNCgz09NlQdtkdv&#10;Yf3xuv+STRmP5frw/D6RqZjPqbXXV8PDPahEQ/oP/7VfnIXJnRn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Xqj8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858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qCic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KgonFAAAA3QAA&#10;AA8AAAAAAAAAAAAAAAAAqgIAAGRycy9kb3ducmV2LnhtbFBLBQYAAAAABAAEAPoAAACcAwAAAAA=&#10;">
                                                                                                <v:shape id="Freeform 3869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RY8YA&#10;AADdAAAADwAAAGRycy9kb3ducmV2LnhtbESPUUsDMRCE3wX/Q1jBN5voUbFn0yKCIkLBq0J9XC/b&#10;u6OXzZlN2/PfG6Hg4zAz3zDz5eh7daAoXWAL1xMDirgOruPGwsf709UdKEnIDvvAZOGHBJaL87M5&#10;li4cuaLDOjUqQ1hKtNCmNJRaS92SR5mEgTh72xA9pixjo13EY4b7Xt8Yc6s9dpwXWhzosaV6t957&#10;C6vP1+23vFVxX612z5tCpmK+ptZeXowP96ASjek/fGq/OAvF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RY8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859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+/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RF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779mxgAAAN0A&#10;AAAPAAAAAAAAAAAAAAAAAKoCAABkcnMvZG93bnJldi54bWxQSwUGAAAAAAQABAD6AAAAnQMAAAAA&#10;">
                                                                                                  <v:shape id="Freeform 3868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sjMYA&#10;AADdAAAADwAAAGRycy9kb3ducmV2LnhtbESPUUsDMRCE3wX/Q1jBN5toObFn0yKCIkLBq0J9XC/b&#10;u6OXzZlN2/PfG6Hg4zAz3zDz5eh7daAoXWAL1xMDirgOruPGwsf709UdKEnIDvvAZOGHBJaL87M5&#10;li4cuaLDOjUqQ1hKtNCmNJRaS92SR5mEgTh72xA9pixjo13EY4b7Xt8Yc6s9dpwXWhzosaV6t957&#10;C6vP1+23vFVxX612z5upFGK+CmsvL8aHe1CJxvQfPrVfnIXp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7sjM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860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GEi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F3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xhIrFAAAA3QAA&#10;AA8AAAAAAAAAAAAAAAAAqgIAAGRycy9kb3ducmV2LnhtbFBLBQYAAAAABAAEAPoAAACcAwAAAAA=&#10;">
                                                                                                    <v:shape id="Freeform 3867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XYMcA&#10;AADdAAAADwAAAGRycy9kb3ducmV2LnhtbESPX0sDMRDE34V+h7AF32yipf45mxYRFBEKXhXs4/ay&#10;vTt62ZzZtD2/vREEH4eZ+Q0zXw6+U0eK0ga2cDkxoIir4FquLXy8P13cgpKE7LALTBa+SWC5GJ3N&#10;sXDhxCUd16lWGcJSoIUmpb7QWqqGPMok9MTZ24XoMWUZa+0injLcd/rKmGvtseW80GBPjw1V+/XB&#10;W1htXndf8lbGQ7naP39OZSZmO7P2fDw83INKNKT/8F/7xVmY3pkb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Q12D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861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1Y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KK1Y8QAAADdAAAA&#10;DwAAAAAAAAAAAAAAAACqAgAAZHJzL2Rvd25yZXYueG1sUEsFBgAAAAAEAAQA+gAAAJsDAAAAAA==&#10;">
                                                                                                      <v:shape id="Freeform 3866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micYA&#10;AADdAAAADwAAAGRycy9kb3ducmV2LnhtbESPUUsDMRCE3wX/Q1jBN5vU0mKvTYsIigiFXhX0cb1s&#10;745eNmc2bc9/bwTBx2FmvmGW68F36kRR2sAWxiMDirgKruXawtvr480dKEnIDrvAZOGbBNary4sl&#10;Fi6cuaTTLtUqQ1gKtNCk1BdaS9WQRxmFnjh7+xA9pixjrV3Ec4b7Tt8aM9MeW84LDfb00FB12B29&#10;hc3Hy/5LtmU8lpvD0/tEpmI+p9ZeXw33C1CJhvQf/ms/OwuTuZn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mic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862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0vuM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n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w0vuMQAAADdAAAA&#10;DwAAAAAAAAAAAAAAAACqAgAAZHJzL2Rvd25yZXYueG1sUEsFBgAAAAAEAAQA+gAAAJsDAAAAAA==&#10;">
                                                                                                        <v:shape id="Freeform 3865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8UscA&#10;AADdAAAADwAAAGRycy9kb3ducmV2LnhtbESPUUvDQBCE3wX/w7GCb/YSS6XGXkspKCIUTCu0j2tu&#10;m4Tm9uLttY3/3hMEH4eZ+YaZLQbXqTMFaT0byEcZKOLK25ZrAx/b57spKInIFjvPZOCbBBbz66sZ&#10;FtZfuKTzJtYqQVgKNNDE2BdaS9WQQxn5njh5Bx8cxiRDrW3AS4K7Tt9n2YN22HJaaLCnVUPVcXNy&#10;Btb7t8OXvJfhVK6PL7uxTCT7nBhzezMsn0BFGuJ/+K/9ag2MH/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fFL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863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MUVM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TFFTFAAAA3QAA&#10;AA8AAAAAAAAAAAAAAAAAqgIAAGRycy9kb3ducmV2LnhtbFBLBQYAAAAABAAEAPoAAACcAwAAAAA=&#10;">
                                                                                                          <v:shape id="Freeform 3864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HvscA&#10;AADdAAAADwAAAGRycy9kb3ducmV2LnhtbESPUUvDQBCE3wX/w7GCb/ZSQ6XGXkspKCIUTCu0j2tu&#10;m4Tm9uLttY3/3hMEH4eZ+YaZLQbXqTMFaT0bGI8yUMSVty3XBj62z3dTUBKRLXaeycA3CSzm11cz&#10;LKy/cEnnTaxVgrAUaKCJsS+0lqohhzLyPXHyDj44jEmGWtuAlwR3nb7PsgftsOW00GBPq4aq4+bk&#10;DKz3b4cveS/DqVwfX3a5TCT7nBhzezMsn0BFGuJ/+K/9ag3kj+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yR77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</w:t>
      </w:r>
      <w:r w:rsidR="005D2F1E">
        <w:rPr>
          <w:b/>
          <w:color w:val="FFFFFF"/>
          <w:spacing w:val="-2"/>
          <w:sz w:val="24"/>
          <w:szCs w:val="24"/>
        </w:rPr>
        <w:t>z</w:t>
      </w:r>
      <w:r w:rsidR="005D2F1E">
        <w:rPr>
          <w:b/>
          <w:color w:val="FFFFFF"/>
          <w:sz w:val="24"/>
          <w:szCs w:val="24"/>
        </w:rPr>
        <w:t>ards Identification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according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</w:rPr>
        <w:t>rective</w:t>
      </w:r>
      <w:r>
        <w:rPr>
          <w:b/>
          <w:spacing w:val="1"/>
        </w:rPr>
        <w:t xml:space="preserve"> </w:t>
      </w:r>
      <w:r>
        <w:rPr>
          <w:b/>
        </w:rPr>
        <w:t>67/548/EEC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Directive</w:t>
      </w:r>
      <w:r>
        <w:rPr>
          <w:b/>
          <w:spacing w:val="1"/>
        </w:rPr>
        <w:t xml:space="preserve"> </w:t>
      </w:r>
      <w:r>
        <w:rPr>
          <w:b/>
        </w:rPr>
        <w:t>1999/45/EC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concerning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environment: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ternational guideli</w:t>
      </w:r>
      <w:r>
        <w:rPr>
          <w:spacing w:val="1"/>
        </w:rPr>
        <w:t>n</w:t>
      </w:r>
      <w:r>
        <w:t>es.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D66DDF">
      <w:pPr>
        <w:spacing w:line="220" w:lineRule="exact"/>
        <w:ind w:left="1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F1339C4" wp14:editId="1F9C1276">
                <wp:simplePos x="0" y="0"/>
                <wp:positionH relativeFrom="page">
                  <wp:posOffset>631825</wp:posOffset>
                </wp:positionH>
                <wp:positionV relativeFrom="paragraph">
                  <wp:posOffset>322580</wp:posOffset>
                </wp:positionV>
                <wp:extent cx="6511925" cy="0"/>
                <wp:effectExtent l="12700" t="8255" r="9525" b="10795"/>
                <wp:wrapNone/>
                <wp:docPr id="3821" name="Group 3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0"/>
                          <a:chOff x="995" y="508"/>
                          <a:chExt cx="10255" cy="0"/>
                        </a:xfrm>
                      </wpg:grpSpPr>
                      <wps:wsp>
                        <wps:cNvPr id="3822" name="Freeform 3817"/>
                        <wps:cNvSpPr>
                          <a:spLocks/>
                        </wps:cNvSpPr>
                        <wps:spPr bwMode="auto">
                          <a:xfrm>
                            <a:off x="995" y="508"/>
                            <a:ext cx="10255" cy="0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55"/>
                              <a:gd name="T2" fmla="+- 0 11250 995"/>
                              <a:gd name="T3" fmla="*/ T2 w 10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5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6" o:spid="_x0000_s1026" style="position:absolute;margin-left:49.75pt;margin-top:25.4pt;width:512.75pt;height:0;z-index:-2676;mso-position-horizontal-relative:page" coordorigin="995,508" coordsize="102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">
                <v:shape id="Freeform 3817" o:spid="_x0000_s1027" style="position:absolute;left:995;top:508;width:10255;height:0;visibility:visible;mso-wrap-style:square;v-text-anchor:top" coordsize="10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lYcUA&#10;AADdAAAADwAAAGRycy9kb3ducmV2LnhtbESPQYvCMBSE78L+h/AWvGlqBZVuU5EFUVYQtB72+Gie&#10;bbF5KU3Wdv+9EQSPw8x8w6TrwTTiTp2rLSuYTSMQxIXVNZcKLvl2sgLhPLLGxjIp+CcH6+xjlGKi&#10;bc8nup99KQKEXYIKKu/bREpXVGTQTW1LHLyr7Qz6ILtS6g77ADeNjKNoIQ3WHBYqbOm7ouJ2/jMK&#10;jj/7ZrbLi+h3ubj1h+ES59u5UWr8OWy+QHga/Dv8au+1gvkqjuH5Jj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CVhxQAAAN0AAAAPAAAAAAAAAAAAAAAAAJgCAABkcnMv&#10;ZG93bnJldi54bWxQSwUGAAAAAAQABAD1AAAAigMAAAAA&#10;" path="m,l10255,e" filled="f" strokeweight=".06pt">
                  <v:stroke dashstyle="dash"/>
                  <v:path arrowok="t" o:connecttype="custom" o:connectlocs="0,0;10255,0" o:connectangles="0,0"/>
                </v:shape>
                <w10:wrap anchorx="page"/>
              </v:group>
            </w:pict>
          </mc:Fallback>
        </mc:AlternateContent>
      </w:r>
      <w:r w:rsidR="005D2F1E">
        <w:rPr>
          <w:spacing w:val="4"/>
        </w:rPr>
        <w:t>T</w:t>
      </w:r>
      <w:r w:rsidR="005D2F1E">
        <w:rPr>
          <w:spacing w:val="3"/>
        </w:rPr>
        <w:t>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c</w:t>
      </w:r>
      <w:r w:rsidR="005D2F1E">
        <w:rPr>
          <w:spacing w:val="2"/>
        </w:rPr>
        <w:t>l</w:t>
      </w:r>
      <w:r w:rsidR="005D2F1E">
        <w:rPr>
          <w:spacing w:val="4"/>
        </w:rPr>
        <w:t>as</w:t>
      </w:r>
      <w:r w:rsidR="005D2F1E">
        <w:rPr>
          <w:spacing w:val="2"/>
        </w:rPr>
        <w:t>s</w:t>
      </w:r>
      <w:r w:rsidR="005D2F1E">
        <w:rPr>
          <w:spacing w:val="3"/>
        </w:rPr>
        <w:t>i</w:t>
      </w:r>
      <w:r w:rsidR="005D2F1E">
        <w:rPr>
          <w:spacing w:val="4"/>
        </w:rPr>
        <w:t>f</w:t>
      </w:r>
      <w:r w:rsidR="005D2F1E">
        <w:rPr>
          <w:spacing w:val="2"/>
        </w:rPr>
        <w:t>i</w:t>
      </w:r>
      <w:r w:rsidR="005D2F1E">
        <w:rPr>
          <w:spacing w:val="4"/>
        </w:rPr>
        <w:t>ca</w:t>
      </w:r>
      <w:r w:rsidR="005D2F1E">
        <w:rPr>
          <w:spacing w:val="3"/>
        </w:rPr>
        <w:t>t</w:t>
      </w:r>
      <w:r w:rsidR="005D2F1E">
        <w:rPr>
          <w:spacing w:val="2"/>
        </w:rPr>
        <w:t>i</w:t>
      </w:r>
      <w:r w:rsidR="005D2F1E">
        <w:rPr>
          <w:spacing w:val="4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wa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t>m</w:t>
      </w:r>
      <w:r w:rsidR="005D2F1E">
        <w:rPr>
          <w:spacing w:val="3"/>
        </w:rPr>
        <w:t>a</w:t>
      </w:r>
      <w:r w:rsidR="005D2F1E">
        <w:rPr>
          <w:spacing w:val="4"/>
        </w:rPr>
        <w:t>d</w:t>
      </w:r>
      <w:r w:rsidR="005D2F1E">
        <w:t>e</w:t>
      </w:r>
      <w:r w:rsidR="005D2F1E">
        <w:rPr>
          <w:spacing w:val="12"/>
        </w:rPr>
        <w:t xml:space="preserve"> </w:t>
      </w:r>
      <w:r w:rsidR="005D2F1E">
        <w:rPr>
          <w:spacing w:val="4"/>
        </w:rPr>
        <w:t>ac</w:t>
      </w:r>
      <w:r w:rsidR="005D2F1E">
        <w:rPr>
          <w:spacing w:val="2"/>
        </w:rPr>
        <w:t>c</w:t>
      </w:r>
      <w:r w:rsidR="005D2F1E">
        <w:rPr>
          <w:spacing w:val="4"/>
        </w:rPr>
        <w:t>or</w:t>
      </w:r>
      <w:r w:rsidR="005D2F1E">
        <w:rPr>
          <w:spacing w:val="3"/>
        </w:rPr>
        <w:t>di</w:t>
      </w:r>
      <w:r w:rsidR="005D2F1E">
        <w:rPr>
          <w:spacing w:val="4"/>
        </w:rPr>
        <w:t>n</w:t>
      </w:r>
      <w:r w:rsidR="005D2F1E">
        <w:t>g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t</w:t>
      </w:r>
      <w:r w:rsidR="005D2F1E">
        <w:t>o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th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l</w:t>
      </w:r>
      <w:r w:rsidR="005D2F1E">
        <w:rPr>
          <w:spacing w:val="2"/>
        </w:rPr>
        <w:t>a</w:t>
      </w:r>
      <w:r w:rsidR="005D2F1E">
        <w:rPr>
          <w:spacing w:val="3"/>
        </w:rPr>
        <w:t>te</w:t>
      </w:r>
      <w:r w:rsidR="005D2F1E">
        <w:rPr>
          <w:spacing w:val="2"/>
        </w:rPr>
        <w:t>s</w:t>
      </w:r>
      <w:r w:rsidR="005D2F1E">
        <w:t>t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e</w:t>
      </w:r>
      <w:r w:rsidR="005D2F1E">
        <w:rPr>
          <w:spacing w:val="3"/>
        </w:rPr>
        <w:t>dit</w:t>
      </w:r>
      <w:r w:rsidR="005D2F1E">
        <w:rPr>
          <w:spacing w:val="2"/>
        </w:rPr>
        <w:t>i</w:t>
      </w:r>
      <w:r w:rsidR="005D2F1E">
        <w:rPr>
          <w:spacing w:val="4"/>
        </w:rPr>
        <w:t>on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o</w:t>
      </w:r>
      <w:r w:rsidR="005D2F1E">
        <w:t>f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inter</w:t>
      </w:r>
      <w:r w:rsidR="005D2F1E">
        <w:rPr>
          <w:spacing w:val="4"/>
        </w:rPr>
        <w:t>na</w:t>
      </w:r>
      <w:r w:rsidR="005D2F1E">
        <w:rPr>
          <w:spacing w:val="2"/>
        </w:rPr>
        <w:t>t</w:t>
      </w:r>
      <w:r w:rsidR="005D2F1E">
        <w:rPr>
          <w:spacing w:val="3"/>
        </w:rPr>
        <w:t>i</w:t>
      </w:r>
      <w:r w:rsidR="005D2F1E">
        <w:rPr>
          <w:spacing w:val="4"/>
        </w:rPr>
        <w:t>o</w:t>
      </w:r>
      <w:r w:rsidR="005D2F1E">
        <w:rPr>
          <w:spacing w:val="3"/>
        </w:rPr>
        <w:t>na</w:t>
      </w:r>
      <w:r w:rsidR="005D2F1E">
        <w:t>l</w:t>
      </w:r>
      <w:r w:rsidR="005D2F1E">
        <w:rPr>
          <w:spacing w:val="13"/>
        </w:rPr>
        <w:t xml:space="preserve"> </w:t>
      </w:r>
      <w:r w:rsidR="005D2F1E">
        <w:rPr>
          <w:spacing w:val="2"/>
        </w:rPr>
        <w:t>s</w:t>
      </w:r>
      <w:r w:rsidR="005D2F1E">
        <w:rPr>
          <w:spacing w:val="4"/>
        </w:rPr>
        <w:t>ub</w:t>
      </w:r>
      <w:r w:rsidR="005D2F1E">
        <w:rPr>
          <w:spacing w:val="2"/>
        </w:rPr>
        <w:t>s</w:t>
      </w:r>
      <w:r w:rsidR="005D2F1E">
        <w:rPr>
          <w:spacing w:val="3"/>
        </w:rPr>
        <w:t>ta</w:t>
      </w:r>
      <w:r w:rsidR="005D2F1E">
        <w:rPr>
          <w:spacing w:val="4"/>
        </w:rPr>
        <w:t>n</w:t>
      </w:r>
      <w:r w:rsidR="005D2F1E">
        <w:rPr>
          <w:spacing w:val="2"/>
        </w:rPr>
        <w:t>c</w:t>
      </w:r>
      <w:r w:rsidR="005D2F1E">
        <w:rPr>
          <w:spacing w:val="4"/>
        </w:rPr>
        <w:t>e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l</w:t>
      </w:r>
      <w:r w:rsidR="005D2F1E">
        <w:rPr>
          <w:spacing w:val="3"/>
        </w:rPr>
        <w:t>i</w:t>
      </w:r>
      <w:r w:rsidR="005D2F1E">
        <w:rPr>
          <w:spacing w:val="4"/>
        </w:rPr>
        <w:t>s</w:t>
      </w:r>
      <w:r w:rsidR="005D2F1E">
        <w:rPr>
          <w:spacing w:val="2"/>
        </w:rPr>
        <w:t>t</w:t>
      </w:r>
      <w:r w:rsidR="005D2F1E">
        <w:rPr>
          <w:spacing w:val="4"/>
        </w:rPr>
        <w:t>s</w:t>
      </w:r>
      <w:r w:rsidR="005D2F1E">
        <w:t>,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a</w:t>
      </w:r>
      <w:r w:rsidR="005D2F1E">
        <w:rPr>
          <w:spacing w:val="4"/>
        </w:rPr>
        <w:t>n</w:t>
      </w:r>
      <w:r w:rsidR="005D2F1E">
        <w:t>d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e</w:t>
      </w:r>
      <w:r w:rsidR="005D2F1E">
        <w:rPr>
          <w:spacing w:val="4"/>
        </w:rPr>
        <w:t>xp</w:t>
      </w:r>
      <w:r w:rsidR="005D2F1E">
        <w:rPr>
          <w:spacing w:val="2"/>
        </w:rPr>
        <w:t>a</w:t>
      </w:r>
      <w:r w:rsidR="005D2F1E">
        <w:rPr>
          <w:spacing w:val="4"/>
        </w:rPr>
        <w:t>nde</w:t>
      </w:r>
      <w:r w:rsidR="005D2F1E">
        <w:t>d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up</w:t>
      </w:r>
      <w:r w:rsidR="005D2F1E">
        <w:rPr>
          <w:spacing w:val="3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f</w:t>
      </w:r>
      <w:r w:rsidR="005D2F1E">
        <w:rPr>
          <w:spacing w:val="3"/>
        </w:rPr>
        <w:t>r</w:t>
      </w:r>
      <w:r w:rsidR="005D2F1E">
        <w:rPr>
          <w:spacing w:val="4"/>
        </w:rPr>
        <w:t>om</w:t>
      </w:r>
    </w:p>
    <w:p w:rsidR="0023460F" w:rsidRDefault="005D2F1E">
      <w:pPr>
        <w:spacing w:line="220" w:lineRule="exact"/>
        <w:ind w:left="1336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proofErr w:type="gramEnd"/>
      <w: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literat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d</w:t>
      </w:r>
      <w:r>
        <w:t>ata.</w:t>
      </w:r>
    </w:p>
    <w:p w:rsidR="0023460F" w:rsidRDefault="0023460F">
      <w:pPr>
        <w:spacing w:before="2"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Label elements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belling</w:t>
      </w:r>
      <w:r>
        <w:rPr>
          <w:b/>
          <w:spacing w:val="1"/>
        </w:rPr>
        <w:t xml:space="preserve"> 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</w:rPr>
        <w:t>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EU </w:t>
      </w:r>
      <w:r>
        <w:rPr>
          <w:b/>
          <w:spacing w:val="1"/>
        </w:rPr>
        <w:t>g</w:t>
      </w:r>
      <w:r>
        <w:rPr>
          <w:b/>
        </w:rPr>
        <w:t>uidelines: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NFPA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23460F">
      <w:pPr>
        <w:spacing w:before="9" w:line="160" w:lineRule="exact"/>
        <w:rPr>
          <w:sz w:val="16"/>
          <w:szCs w:val="16"/>
        </w:rPr>
      </w:pPr>
    </w:p>
    <w:p w:rsidR="0023460F" w:rsidRDefault="00D66DDF">
      <w:pPr>
        <w:ind w:left="2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17CEEE4" wp14:editId="70E5793E">
                <wp:simplePos x="0" y="0"/>
                <wp:positionH relativeFrom="page">
                  <wp:posOffset>1130935</wp:posOffset>
                </wp:positionH>
                <wp:positionV relativeFrom="paragraph">
                  <wp:posOffset>65405</wp:posOffset>
                </wp:positionV>
                <wp:extent cx="106045" cy="190500"/>
                <wp:effectExtent l="0" t="0" r="1270" b="1270"/>
                <wp:wrapNone/>
                <wp:docPr id="3820" name="Text Box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0F" w:rsidRDefault="005D2F1E">
                            <w:pPr>
                              <w:spacing w:line="300" w:lineRule="exact"/>
                              <w:ind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5" o:spid="_x0000_s1026" type="#_x0000_t202" style="position:absolute;left:0;text-align:left;margin-left:89.05pt;margin-top:5.15pt;width:8.35pt;height:15pt;z-index:-2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W/sQIAAK4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" filled="f" stroked="f">
                <v:textbox inset="0,0,0,0">
                  <w:txbxContent>
                    <w:p w:rsidR="0023460F" w:rsidRDefault="005D2F1E">
                      <w:pPr>
                        <w:spacing w:line="300" w:lineRule="exact"/>
                        <w:ind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F1E">
        <w:t>Health</w:t>
      </w:r>
      <w:r w:rsidR="005D2F1E">
        <w:rPr>
          <w:spacing w:val="1"/>
        </w:rPr>
        <w:t xml:space="preserve"> </w:t>
      </w:r>
      <w:r w:rsidR="005D2F1E">
        <w:t>= 1</w:t>
      </w:r>
    </w:p>
    <w:p w:rsidR="0023460F" w:rsidRDefault="005D2F1E">
      <w:pPr>
        <w:spacing w:line="180" w:lineRule="exact"/>
        <w:ind w:left="2494"/>
      </w:pPr>
      <w:r>
        <w:rPr>
          <w:position w:val="-4"/>
        </w:rPr>
        <w:t>Fire = 1</w:t>
      </w:r>
    </w:p>
    <w:p w:rsidR="0023460F" w:rsidRDefault="00D66DDF">
      <w:pPr>
        <w:spacing w:line="260" w:lineRule="exact"/>
        <w:ind w:left="1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E692640" wp14:editId="12ED404A">
                <wp:simplePos x="0" y="0"/>
                <wp:positionH relativeFrom="page">
                  <wp:posOffset>847725</wp:posOffset>
                </wp:positionH>
                <wp:positionV relativeFrom="paragraph">
                  <wp:posOffset>-295275</wp:posOffset>
                </wp:positionV>
                <wp:extent cx="673100" cy="504190"/>
                <wp:effectExtent l="19050" t="19050" r="12700" b="10160"/>
                <wp:wrapNone/>
                <wp:docPr id="3807" name="Group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04190"/>
                          <a:chOff x="1335" y="-465"/>
                          <a:chExt cx="1060" cy="794"/>
                        </a:xfrm>
                      </wpg:grpSpPr>
                      <wpg:grpSp>
                        <wpg:cNvPr id="3808" name="Group 3803"/>
                        <wpg:cNvGrpSpPr>
                          <a:grpSpLocks/>
                        </wpg:cNvGrpSpPr>
                        <wpg:grpSpPr bwMode="auto">
                          <a:xfrm>
                            <a:off x="1336" y="-199"/>
                            <a:ext cx="529" cy="528"/>
                            <a:chOff x="1336" y="-199"/>
                            <a:chExt cx="529" cy="528"/>
                          </a:xfrm>
                        </wpg:grpSpPr>
                        <wps:wsp>
                          <wps:cNvPr id="3809" name="Freeform 3814"/>
                          <wps:cNvSpPr>
                            <a:spLocks/>
                          </wps:cNvSpPr>
                          <wps:spPr bwMode="auto">
                            <a:xfrm>
                              <a:off x="1336" y="-199"/>
                              <a:ext cx="529" cy="528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529"/>
                                <a:gd name="T2" fmla="+- 0 65 -199"/>
                                <a:gd name="T3" fmla="*/ 65 h 528"/>
                                <a:gd name="T4" fmla="+- 0 1600 1336"/>
                                <a:gd name="T5" fmla="*/ T4 w 529"/>
                                <a:gd name="T6" fmla="+- 0 329 -199"/>
                                <a:gd name="T7" fmla="*/ 329 h 528"/>
                                <a:gd name="T8" fmla="+- 0 1865 1336"/>
                                <a:gd name="T9" fmla="*/ T8 w 529"/>
                                <a:gd name="T10" fmla="+- 0 65 -199"/>
                                <a:gd name="T11" fmla="*/ 65 h 528"/>
                                <a:gd name="T12" fmla="+- 0 1600 1336"/>
                                <a:gd name="T13" fmla="*/ T12 w 529"/>
                                <a:gd name="T14" fmla="+- 0 -199 -199"/>
                                <a:gd name="T15" fmla="*/ -199 h 528"/>
                                <a:gd name="T16" fmla="+- 0 1336 1336"/>
                                <a:gd name="T17" fmla="*/ T16 w 529"/>
                                <a:gd name="T18" fmla="+- 0 65 -199"/>
                                <a:gd name="T19" fmla="*/ 6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528">
                                  <a:moveTo>
                                    <a:pt x="0" y="264"/>
                                  </a:moveTo>
                                  <a:lnTo>
                                    <a:pt x="264" y="528"/>
                                  </a:lnTo>
                                  <a:lnTo>
                                    <a:pt x="529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0" name="Group 3804"/>
                          <wpg:cNvGrpSpPr>
                            <a:grpSpLocks/>
                          </wpg:cNvGrpSpPr>
                          <wpg:grpSpPr bwMode="auto">
                            <a:xfrm>
                              <a:off x="1336" y="-199"/>
                              <a:ext cx="529" cy="528"/>
                              <a:chOff x="1336" y="-199"/>
                              <a:chExt cx="529" cy="528"/>
                            </a:xfrm>
                          </wpg:grpSpPr>
                          <wps:wsp>
                            <wps:cNvPr id="3811" name="Freeform 3813"/>
                            <wps:cNvSpPr>
                              <a:spLocks/>
                            </wps:cNvSpPr>
                            <wps:spPr bwMode="auto">
                              <a:xfrm>
                                <a:off x="1336" y="-199"/>
                                <a:ext cx="529" cy="528"/>
                              </a:xfrm>
                              <a:custGeom>
                                <a:avLst/>
                                <a:gdLst>
                                  <a:gd name="T0" fmla="+- 0 1336 1336"/>
                                  <a:gd name="T1" fmla="*/ T0 w 529"/>
                                  <a:gd name="T2" fmla="+- 0 65 -199"/>
                                  <a:gd name="T3" fmla="*/ 65 h 528"/>
                                  <a:gd name="T4" fmla="+- 0 1600 1336"/>
                                  <a:gd name="T5" fmla="*/ T4 w 529"/>
                                  <a:gd name="T6" fmla="+- 0 -199 -199"/>
                                  <a:gd name="T7" fmla="*/ -199 h 528"/>
                                  <a:gd name="T8" fmla="+- 0 1865 1336"/>
                                  <a:gd name="T9" fmla="*/ T8 w 529"/>
                                  <a:gd name="T10" fmla="+- 0 65 -199"/>
                                  <a:gd name="T11" fmla="*/ 65 h 528"/>
                                  <a:gd name="T12" fmla="+- 0 1600 1336"/>
                                  <a:gd name="T13" fmla="*/ T12 w 529"/>
                                  <a:gd name="T14" fmla="+- 0 329 -199"/>
                                  <a:gd name="T15" fmla="*/ 329 h 528"/>
                                  <a:gd name="T16" fmla="+- 0 1336 1336"/>
                                  <a:gd name="T17" fmla="*/ T16 w 529"/>
                                  <a:gd name="T18" fmla="+- 0 65 -199"/>
                                  <a:gd name="T19" fmla="*/ 65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9" h="528">
                                    <a:moveTo>
                                      <a:pt x="0" y="264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29" y="264"/>
                                    </a:lnTo>
                                    <a:lnTo>
                                      <a:pt x="264" y="528"/>
                                    </a:lnTo>
                                    <a:lnTo>
                                      <a:pt x="0" y="2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12" name="Group 38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0" y="-464"/>
                                <a:ext cx="529" cy="528"/>
                                <a:chOff x="1600" y="-464"/>
                                <a:chExt cx="529" cy="528"/>
                              </a:xfrm>
                            </wpg:grpSpPr>
                            <wps:wsp>
                              <wps:cNvPr id="3813" name="Freeform 38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-464"/>
                                  <a:ext cx="529" cy="528"/>
                                </a:xfrm>
                                <a:custGeom>
                                  <a:avLst/>
                                  <a:gdLst>
                                    <a:gd name="T0" fmla="+- 0 1600 1600"/>
                                    <a:gd name="T1" fmla="*/ T0 w 529"/>
                                    <a:gd name="T2" fmla="+- 0 -200 -464"/>
                                    <a:gd name="T3" fmla="*/ -200 h 528"/>
                                    <a:gd name="T4" fmla="+- 0 1864 1600"/>
                                    <a:gd name="T5" fmla="*/ T4 w 529"/>
                                    <a:gd name="T6" fmla="+- 0 64 -464"/>
                                    <a:gd name="T7" fmla="*/ 64 h 528"/>
                                    <a:gd name="T8" fmla="+- 0 2129 1600"/>
                                    <a:gd name="T9" fmla="*/ T8 w 529"/>
                                    <a:gd name="T10" fmla="+- 0 -200 -464"/>
                                    <a:gd name="T11" fmla="*/ -200 h 528"/>
                                    <a:gd name="T12" fmla="+- 0 1864 1600"/>
                                    <a:gd name="T13" fmla="*/ T12 w 529"/>
                                    <a:gd name="T14" fmla="+- 0 -464 -464"/>
                                    <a:gd name="T15" fmla="*/ -464 h 528"/>
                                    <a:gd name="T16" fmla="+- 0 1600 1600"/>
                                    <a:gd name="T17" fmla="*/ T16 w 529"/>
                                    <a:gd name="T18" fmla="+- 0 -200 -464"/>
                                    <a:gd name="T19" fmla="*/ -200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29" h="528">
                                      <a:moveTo>
                                        <a:pt x="0" y="264"/>
                                      </a:moveTo>
                                      <a:lnTo>
                                        <a:pt x="264" y="528"/>
                                      </a:lnTo>
                                      <a:lnTo>
                                        <a:pt x="529" y="264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14" name="Group 38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-464"/>
                                  <a:ext cx="529" cy="528"/>
                                  <a:chOff x="1600" y="-464"/>
                                  <a:chExt cx="529" cy="528"/>
                                </a:xfrm>
                              </wpg:grpSpPr>
                              <wps:wsp>
                                <wps:cNvPr id="3815" name="Freeform 3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-464"/>
                                    <a:ext cx="529" cy="528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529"/>
                                      <a:gd name="T2" fmla="+- 0 -200 -464"/>
                                      <a:gd name="T3" fmla="*/ -200 h 528"/>
                                      <a:gd name="T4" fmla="+- 0 1864 1600"/>
                                      <a:gd name="T5" fmla="*/ T4 w 529"/>
                                      <a:gd name="T6" fmla="+- 0 -464 -464"/>
                                      <a:gd name="T7" fmla="*/ -464 h 528"/>
                                      <a:gd name="T8" fmla="+- 0 2129 1600"/>
                                      <a:gd name="T9" fmla="*/ T8 w 529"/>
                                      <a:gd name="T10" fmla="+- 0 -200 -464"/>
                                      <a:gd name="T11" fmla="*/ -200 h 528"/>
                                      <a:gd name="T12" fmla="+- 0 1864 1600"/>
                                      <a:gd name="T13" fmla="*/ T12 w 529"/>
                                      <a:gd name="T14" fmla="+- 0 64 -464"/>
                                      <a:gd name="T15" fmla="*/ 64 h 528"/>
                                      <a:gd name="T16" fmla="+- 0 1600 1600"/>
                                      <a:gd name="T17" fmla="*/ T16 w 529"/>
                                      <a:gd name="T18" fmla="+- 0 -200 -464"/>
                                      <a:gd name="T19" fmla="*/ -200 h 5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9" h="528">
                                        <a:moveTo>
                                          <a:pt x="0" y="264"/>
                                        </a:moveTo>
                                        <a:lnTo>
                                          <a:pt x="264" y="0"/>
                                        </a:lnTo>
                                        <a:lnTo>
                                          <a:pt x="529" y="264"/>
                                        </a:lnTo>
                                        <a:lnTo>
                                          <a:pt x="264" y="528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16" name="Group 38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5" y="-199"/>
                                    <a:ext cx="529" cy="528"/>
                                    <a:chOff x="1865" y="-199"/>
                                    <a:chExt cx="529" cy="528"/>
                                  </a:xfrm>
                                </wpg:grpSpPr>
                                <wps:wsp>
                                  <wps:cNvPr id="3817" name="Freeform 38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65" y="-199"/>
                                      <a:ext cx="529" cy="528"/>
                                    </a:xfrm>
                                    <a:custGeom>
                                      <a:avLst/>
                                      <a:gdLst>
                                        <a:gd name="T0" fmla="+- 0 1865 1865"/>
                                        <a:gd name="T1" fmla="*/ T0 w 529"/>
                                        <a:gd name="T2" fmla="+- 0 65 -199"/>
                                        <a:gd name="T3" fmla="*/ 65 h 528"/>
                                        <a:gd name="T4" fmla="+- 0 2129 1865"/>
                                        <a:gd name="T5" fmla="*/ T4 w 529"/>
                                        <a:gd name="T6" fmla="+- 0 329 -199"/>
                                        <a:gd name="T7" fmla="*/ 329 h 528"/>
                                        <a:gd name="T8" fmla="+- 0 2394 1865"/>
                                        <a:gd name="T9" fmla="*/ T8 w 529"/>
                                        <a:gd name="T10" fmla="+- 0 65 -199"/>
                                        <a:gd name="T11" fmla="*/ 65 h 528"/>
                                        <a:gd name="T12" fmla="+- 0 2129 1865"/>
                                        <a:gd name="T13" fmla="*/ T12 w 529"/>
                                        <a:gd name="T14" fmla="+- 0 -199 -199"/>
                                        <a:gd name="T15" fmla="*/ -199 h 528"/>
                                        <a:gd name="T16" fmla="+- 0 1865 1865"/>
                                        <a:gd name="T17" fmla="*/ T16 w 529"/>
                                        <a:gd name="T18" fmla="+- 0 65 -199"/>
                                        <a:gd name="T19" fmla="*/ 65 h 52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29" h="528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264" y="528"/>
                                          </a:lnTo>
                                          <a:lnTo>
                                            <a:pt x="529" y="264"/>
                                          </a:lnTo>
                                          <a:lnTo>
                                            <a:pt x="264" y="0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18" name="Group 38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65" y="-199"/>
                                      <a:ext cx="529" cy="528"/>
                                      <a:chOff x="1865" y="-199"/>
                                      <a:chExt cx="529" cy="528"/>
                                    </a:xfrm>
                                  </wpg:grpSpPr>
                                  <wps:wsp>
                                    <wps:cNvPr id="3819" name="Freeform 38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5" y="-199"/>
                                        <a:ext cx="529" cy="528"/>
                                      </a:xfrm>
                                      <a:custGeom>
                                        <a:avLst/>
                                        <a:gdLst>
                                          <a:gd name="T0" fmla="+- 0 1865 1865"/>
                                          <a:gd name="T1" fmla="*/ T0 w 529"/>
                                          <a:gd name="T2" fmla="+- 0 65 -199"/>
                                          <a:gd name="T3" fmla="*/ 65 h 528"/>
                                          <a:gd name="T4" fmla="+- 0 2129 1865"/>
                                          <a:gd name="T5" fmla="*/ T4 w 529"/>
                                          <a:gd name="T6" fmla="+- 0 -199 -199"/>
                                          <a:gd name="T7" fmla="*/ -199 h 528"/>
                                          <a:gd name="T8" fmla="+- 0 2394 1865"/>
                                          <a:gd name="T9" fmla="*/ T8 w 529"/>
                                          <a:gd name="T10" fmla="+- 0 65 -199"/>
                                          <a:gd name="T11" fmla="*/ 65 h 528"/>
                                          <a:gd name="T12" fmla="+- 0 2129 1865"/>
                                          <a:gd name="T13" fmla="*/ T12 w 529"/>
                                          <a:gd name="T14" fmla="+- 0 329 -199"/>
                                          <a:gd name="T15" fmla="*/ 329 h 528"/>
                                          <a:gd name="T16" fmla="+- 0 1865 1865"/>
                                          <a:gd name="T17" fmla="*/ T16 w 529"/>
                                          <a:gd name="T18" fmla="+- 0 65 -199"/>
                                          <a:gd name="T19" fmla="*/ 65 h 5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9" h="528">
                                            <a:moveTo>
                                              <a:pt x="0" y="264"/>
                                            </a:move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529" y="264"/>
                                            </a:lnTo>
                                            <a:lnTo>
                                              <a:pt x="264" y="528"/>
                                            </a:lnTo>
                                            <a:lnTo>
                                              <a:pt x="0" y="2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2" o:spid="_x0000_s1026" style="position:absolute;margin-left:66.75pt;margin-top:-23.25pt;width:53pt;height:39.7pt;z-index:-2675;mso-position-horizontal-relative:page" coordorigin="1335,-465" coordsize="10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">
                <v:group id="Group 3803" o:spid="_x0000_s1027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O6/sMAAADdAAAADwAAAGRycy9kb3ducmV2LnhtbERPy2rCQBTdF/yH4Qru&#10;6iSGFomOIsGKi1CoFoq7S+aaBDN3Qmaax987i0KXh/Pe7kfTiJ46V1tWEC8jEMSF1TWXCr6vH69r&#10;EM4ja2wsk4KJHOx3s5ctptoO/EX9xZcihLBLUUHlfZtK6YqKDLqlbYkDd7edQR9gV0rd4RDCTSNX&#10;UfQuDdYcGipsKauoeFx+jYLTgMMhiY99/rhn0+369vmTx6TUYj4eNiA8jf5f/Oc+awXJOgp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Q7r+wwAAAN0AAAAP&#10;AAAAAAAAAAAAAAAAAKoCAABkcnMvZG93bnJldi54bWxQSwUGAAAAAAQABAD6AAAAmgMAAAAA&#10;">
                  <v:shape id="Freeform 3814" o:spid="_x0000_s1028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TcUA&#10;AADdAAAADwAAAGRycy9kb3ducmV2LnhtbESPQWsCMRSE7wX/Q3hCbzVpC8WuRilCoSgF3QpeH5vn&#10;7urmZU3SuP33TaHgcZiZb5j5crCdSORD61jD40SBIK6cabnWsP96f5iCCBHZYOeYNPxQgOVidDfH&#10;wrgr7yiVsRYZwqFADU2MfSFlqBqyGCauJ87e0XmLMUtfS+PxmuG2k09KvUiLLeeFBntaNVSdy2+r&#10;Yb3Zpk15MZyUPx3WO/e5lclofT8e3mYgIg3xFv5vfxgNz1P1Cn9v8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w5NxQAAAN0AAAAPAAAAAAAAAAAAAAAAAJgCAABkcnMv&#10;ZG93bnJldi54bWxQSwUGAAAAAAQABAD1AAAAigMAAAAA&#10;" path="m,264l264,528,529,264,264,,,264xe" fillcolor="blue" stroked="f">
                    <v:path arrowok="t" o:connecttype="custom" o:connectlocs="0,65;264,329;529,65;264,-199;0,65" o:connectangles="0,0,0,0,0"/>
                  </v:shape>
                  <v:group id="Group 3804" o:spid="_x0000_s1029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wgJc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O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ewgJcQAAADdAAAA&#10;DwAAAAAAAAAAAAAAAACqAgAAZHJzL2Rvd25yZXYueG1sUEsFBgAAAAAEAAQA+gAAAJsDAAAAAA==&#10;">
                    <v:shape id="Freeform 3813" o:spid="_x0000_s1030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//8MA&#10;AADdAAAADwAAAGRycy9kb3ducmV2LnhtbESPQWvCQBSE70L/w/IK3sxuWtCQuoq0FNqjUTy/Zp9J&#10;MPs2ZFcT++tdQfA4zMw3zHI92lZcqPeNYw1pokAQl840XGnY775nGQgfkA22jknDlTysVy+TJebG&#10;DbylSxEqESHsc9RQh9DlUvqyJos+cR1x9I6utxii7Ctpehwi3LbyTam5tNhwXKixo8+aylNxthrK&#10;4fi3aMZfqbaLTA4F/qvz4Uvr6eu4+QARaAzP8KP9YzS8Z2kK9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//8MAAADdAAAADwAAAAAAAAAAAAAAAACYAgAAZHJzL2Rv&#10;d25yZXYueG1sUEsFBgAAAAAEAAQA9QAAAIgDAAAAAA==&#10;" path="m,264l264,,529,264,264,528,,264xe" filled="f" strokeweight=".06pt">
                      <v:path arrowok="t" o:connecttype="custom" o:connectlocs="0,65;264,-199;529,65;264,329;0,65" o:connectangles="0,0,0,0,0"/>
                    </v:shape>
                    <v:group id="Group 3805" o:spid="_x0000_s1031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nIby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3g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nIbyccAAADd&#10;AAAADwAAAAAAAAAAAAAAAACqAgAAZHJzL2Rvd25yZXYueG1sUEsFBgAAAAAEAAQA+gAAAJ4DAAAA&#10;AA==&#10;">
                      <v:shape id="Freeform 3812" o:spid="_x0000_s1032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WdcUA&#10;AADdAAAADwAAAGRycy9kb3ducmV2LnhtbESPX2vCMBTF34V9h3AF3zTtBJVqLCIoExlMHdvrtblr&#10;ujU3pYlav/0yEPZ4OH9+nEXe2VpcqfWVYwXpKAFBXDhdcang/bQZzkD4gKyxdkwK7uQhXz71Fphp&#10;d+MDXY+hFHGEfYYKTAhNJqUvDFn0I9cQR+/LtRZDlG0pdYu3OG5r+ZwkE2mx4kgw2NDaUPFzvNgI&#10;+ajsdmrM2/euPl1epd+fP7d7pQb9bjUHEagL/+FH+0UrGM/SM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1Z1xQAAAN0AAAAPAAAAAAAAAAAAAAAAAJgCAABkcnMv&#10;ZG93bnJldi54bWxQSwUGAAAAAAQABAD1AAAAigMAAAAA&#10;" path="m,264l264,528,529,264,264,,,264xe" fillcolor="red" stroked="f">
                        <v:path arrowok="t" o:connecttype="custom" o:connectlocs="0,-200;264,64;529,-200;264,-464;0,-200" o:connectangles="0,0,0,0,0"/>
                      </v:shape>
                      <v:group id="Group 3806" o:spid="_x0000_s1033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mJs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eN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cmJscAAADd&#10;AAAADwAAAAAAAAAAAAAAAACqAgAAZHJzL2Rvd25yZXYueG1sUEsFBgAAAAAEAAQA+gAAAJ4DAAAA&#10;AA==&#10;">
                        <v:shape id="Freeform 3811" o:spid="_x0000_s1034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5/MQA&#10;AADdAAAADwAAAGRycy9kb3ducmV2LnhtbESPQWvCQBSE74X+h+UVequ7WjQhzUaKpaBHY+n5NftM&#10;QrNvQ3Y1sb++Kwgeh5n5hsnXk+3EmQbfOtYwnykQxJUzLdcavg6fLykIH5ANdo5Jw4U8rIvHhxwz&#10;40be07kMtYgQ9hlqaELoMyl91ZBFP3M9cfSObrAYohxqaQYcI9x2cqHUSlpsOS402NOmoeq3PFkN&#10;1Xj8SdppJ9U+SeVY4p86fX9o/fw0vb+BCDSFe/jW3hoNr+l8Cdc38Qn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+fzEAAAA3QAAAA8AAAAAAAAAAAAAAAAAmAIAAGRycy9k&#10;b3ducmV2LnhtbFBLBQYAAAAABAAEAPUAAACJAwAAAAA=&#10;" path="m,264l264,,529,264,264,528,,264xe" filled="f" strokeweight=".06pt">
                          <v:path arrowok="t" o:connecttype="custom" o:connectlocs="0,-200;264,-464;529,-200;264,64;0,-200" o:connectangles="0,0,0,0,0"/>
                        </v:shape>
                        <v:group id="Group 3807" o:spid="_x0000_s1035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kdy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3E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UkdyscAAADd&#10;AAAADwAAAAAAAAAAAAAAAACqAgAAZHJzL2Rvd25yZXYueG1sUEsFBgAAAAAEAAQA+gAAAJ4DAAAA&#10;AA==&#10;">
                          <v:shape id="Freeform 3810" o:spid="_x0000_s1036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+I8UA&#10;AADdAAAADwAAAGRycy9kb3ducmV2LnhtbESPQWsCMRSE7wX/Q3gFL6VmVaiyGkXEgh5aUAt7fWye&#10;u0s3L0uSrtFfbwqFHoeZ+YZZrqNpRU/ON5YVjEcZCOLS6oYrBV/n99c5CB+QNbaWScGNPKxXg6cl&#10;5tpe+Uj9KVQiQdjnqKAOocul9GVNBv3IdsTJu1hnMCTpKqkdXhPctHKSZW/SYMNpocaOtjWV36cf&#10;o6D4bF76Ph6KG92nLn5URYg7Vmr4HDcLEIFi+A//tfdawXQ+nsHvm/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74jxQAAAN0AAAAPAAAAAAAAAAAAAAAAAJgCAABkcnMv&#10;ZG93bnJldi54bWxQSwUGAAAAAAQABAD1AAAAigMAAAAA&#10;" path="m,264l264,528,529,264,264,,,264xe" fillcolor="#fefe00" stroked="f">
                            <v:path arrowok="t" o:connecttype="custom" o:connectlocs="0,65;264,329;529,65;264,-199;0,65" o:connectangles="0,0,0,0,0"/>
                          </v:shape>
                          <v:group id="Group 3808" o:spid="_x0000_s1037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osI8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5osI8QAAADdAAAA&#10;DwAAAAAAAAAAAAAAAACqAgAAZHJzL2Rvd25yZXYueG1sUEsFBgAAAAAEAAQA+gAAAJsDAAAAAA==&#10;">
                            <v:shape id="Freeform 3809" o:spid="_x0000_s1038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z+cMA&#10;AADdAAAADwAAAGRycy9kb3ducmV2LnhtbESPQWvCQBSE7wX/w/KE3uquLdQYXUUsBT0axfMz+0yC&#10;2bchu5rUX+8WBI/DzHzDzJe9rcWNWl851jAeKRDEuTMVFxoO+9+PBIQPyAZrx6ThjzwsF4O3OabG&#10;dbyjWxYKESHsU9RQhtCkUvq8JIt+5Bri6J1dazFE2RbStNhFuK3lp1Lf0mLFcaHEhtYl5ZfsajXk&#10;3fk0qfqtVLtJIrsM7+p6/NH6fdivZiAC9eEVfrY3RsNXMp7C/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Lz+cMAAADdAAAADwAAAAAAAAAAAAAAAACYAgAAZHJzL2Rv&#10;d25yZXYueG1sUEsFBgAAAAAEAAQA9QAAAIgDAAAAAA==&#10;" path="m,264l264,,529,264,264,528,,264xe" filled="f" strokeweight=".06pt">
                              <v:path arrowok="t" o:connecttype="custom" o:connectlocs="0,65;264,-199;529,65;264,329;0,6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color w:val="FFFFFF"/>
          <w:position w:val="1"/>
          <w:sz w:val="30"/>
          <w:szCs w:val="30"/>
        </w:rPr>
        <w:t xml:space="preserve">1   </w:t>
      </w:r>
      <w:r w:rsidR="005D2F1E">
        <w:rPr>
          <w:rFonts w:ascii="Arial" w:eastAsia="Arial" w:hAnsi="Arial" w:cs="Arial"/>
          <w:color w:val="FFFFFF"/>
          <w:spacing w:val="30"/>
          <w:position w:val="1"/>
          <w:sz w:val="30"/>
          <w:szCs w:val="30"/>
        </w:rPr>
        <w:t xml:space="preserve"> </w:t>
      </w:r>
      <w:r w:rsidR="00345967" w:rsidRPr="00345967">
        <w:rPr>
          <w:rFonts w:ascii="Arial" w:eastAsia="Arial" w:hAnsi="Arial" w:cs="Arial"/>
          <w:color w:val="000000"/>
          <w:position w:val="1"/>
          <w:sz w:val="26"/>
          <w:szCs w:val="26"/>
        </w:rPr>
        <w:t>0</w:t>
      </w:r>
      <w:r w:rsidR="005D2F1E">
        <w:rPr>
          <w:rFonts w:ascii="Arial" w:eastAsia="Arial" w:hAnsi="Arial" w:cs="Arial"/>
          <w:color w:val="000000"/>
          <w:position w:val="1"/>
          <w:sz w:val="30"/>
          <w:szCs w:val="30"/>
        </w:rPr>
        <w:t xml:space="preserve">  </w:t>
      </w:r>
      <w:r w:rsidR="005D2F1E">
        <w:rPr>
          <w:rFonts w:ascii="Arial" w:eastAsia="Arial" w:hAnsi="Arial" w:cs="Arial"/>
          <w:color w:val="000000"/>
          <w:spacing w:val="32"/>
          <w:position w:val="1"/>
          <w:sz w:val="30"/>
          <w:szCs w:val="30"/>
        </w:rPr>
        <w:t xml:space="preserve"> </w:t>
      </w:r>
      <w:r w:rsidR="005D2F1E">
        <w:rPr>
          <w:color w:val="000000"/>
          <w:position w:val="-1"/>
        </w:rPr>
        <w:t>Reacti</w:t>
      </w:r>
      <w:r w:rsidR="005D2F1E">
        <w:rPr>
          <w:color w:val="000000"/>
          <w:spacing w:val="1"/>
          <w:position w:val="-1"/>
        </w:rPr>
        <w:t>v</w:t>
      </w:r>
      <w:r w:rsidR="005D2F1E">
        <w:rPr>
          <w:color w:val="000000"/>
          <w:position w:val="-1"/>
        </w:rPr>
        <w:t>ity = 0</w:t>
      </w:r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235"/>
        <w:sectPr w:rsidR="00234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40" w:right="820" w:bottom="0" w:left="0" w:header="0" w:footer="0" w:gutter="0"/>
          <w:pgNumType w:start="1"/>
          <w:cols w:space="720"/>
        </w:sectPr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HMIS-ratings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 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5D2F1E">
      <w:pPr>
        <w:spacing w:before="58" w:line="260" w:lineRule="atLeast"/>
        <w:ind w:left="1414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lastRenderedPageBreak/>
        <w:t>HEALTH FIRE</w:t>
      </w:r>
    </w:p>
    <w:p w:rsidR="0023460F" w:rsidRDefault="005D2F1E">
      <w:pPr>
        <w:spacing w:before="4" w:line="140" w:lineRule="exact"/>
        <w:rPr>
          <w:sz w:val="15"/>
          <w:szCs w:val="15"/>
        </w:rPr>
      </w:pPr>
      <w:r>
        <w:br w:type="column"/>
      </w:r>
    </w:p>
    <w:p w:rsidR="0023460F" w:rsidRDefault="005D2F1E">
      <w:r>
        <w:rPr>
          <w:rFonts w:ascii="Arial" w:eastAsia="Arial" w:hAnsi="Arial" w:cs="Arial"/>
          <w:position w:val="7"/>
          <w:sz w:val="14"/>
          <w:szCs w:val="14"/>
        </w:rPr>
        <w:t xml:space="preserve">1   </w:t>
      </w:r>
      <w:r>
        <w:rPr>
          <w:rFonts w:ascii="Arial" w:eastAsia="Arial" w:hAnsi="Arial" w:cs="Arial"/>
          <w:spacing w:val="31"/>
          <w:position w:val="7"/>
          <w:sz w:val="14"/>
          <w:szCs w:val="1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= 1</w:t>
      </w:r>
    </w:p>
    <w:p w:rsidR="0023460F" w:rsidRDefault="00D66DDF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968" w:space="359"/>
            <w:col w:w="909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2C824F6" wp14:editId="433EAF2F">
                <wp:simplePos x="0" y="0"/>
                <wp:positionH relativeFrom="page">
                  <wp:posOffset>847725</wp:posOffset>
                </wp:positionH>
                <wp:positionV relativeFrom="paragraph">
                  <wp:posOffset>-179705</wp:posOffset>
                </wp:positionV>
                <wp:extent cx="734060" cy="502920"/>
                <wp:effectExtent l="9525" t="10795" r="8890" b="10160"/>
                <wp:wrapNone/>
                <wp:docPr id="3782" name="Group 3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502920"/>
                          <a:chOff x="1335" y="-283"/>
                          <a:chExt cx="1156" cy="792"/>
                        </a:xfrm>
                      </wpg:grpSpPr>
                      <wpg:grpSp>
                        <wpg:cNvPr id="3783" name="Group 3778"/>
                        <wpg:cNvGrpSpPr>
                          <a:grpSpLocks/>
                        </wpg:cNvGrpSpPr>
                        <wpg:grpSpPr bwMode="auto">
                          <a:xfrm>
                            <a:off x="1337" y="-281"/>
                            <a:ext cx="1153" cy="262"/>
                            <a:chOff x="1337" y="-281"/>
                            <a:chExt cx="1153" cy="262"/>
                          </a:xfrm>
                        </wpg:grpSpPr>
                        <wps:wsp>
                          <wps:cNvPr id="3784" name="Freeform 3801"/>
                          <wps:cNvSpPr>
                            <a:spLocks/>
                          </wps:cNvSpPr>
                          <wps:spPr bwMode="auto">
                            <a:xfrm>
                              <a:off x="1337" y="-281"/>
                              <a:ext cx="1153" cy="26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53"/>
                                <a:gd name="T2" fmla="+- 0 -19 -281"/>
                                <a:gd name="T3" fmla="*/ -19 h 262"/>
                                <a:gd name="T4" fmla="+- 0 2490 1337"/>
                                <a:gd name="T5" fmla="*/ T4 w 1153"/>
                                <a:gd name="T6" fmla="+- 0 -19 -281"/>
                                <a:gd name="T7" fmla="*/ -19 h 262"/>
                                <a:gd name="T8" fmla="+- 0 2490 1337"/>
                                <a:gd name="T9" fmla="*/ T8 w 1153"/>
                                <a:gd name="T10" fmla="+- 0 -281 -281"/>
                                <a:gd name="T11" fmla="*/ -281 h 262"/>
                                <a:gd name="T12" fmla="+- 0 1337 1337"/>
                                <a:gd name="T13" fmla="*/ T12 w 1153"/>
                                <a:gd name="T14" fmla="+- 0 -281 -281"/>
                                <a:gd name="T15" fmla="*/ -281 h 262"/>
                                <a:gd name="T16" fmla="+- 0 1337 1337"/>
                                <a:gd name="T17" fmla="*/ T16 w 1153"/>
                                <a:gd name="T18" fmla="+- 0 -19 -281"/>
                                <a:gd name="T19" fmla="*/ -1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62">
                                  <a:moveTo>
                                    <a:pt x="0" y="262"/>
                                  </a:moveTo>
                                  <a:lnTo>
                                    <a:pt x="1153" y="262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5" name="Group 3779"/>
                          <wpg:cNvGrpSpPr>
                            <a:grpSpLocks/>
                          </wpg:cNvGrpSpPr>
                          <wpg:grpSpPr bwMode="auto">
                            <a:xfrm>
                              <a:off x="1336" y="-282"/>
                              <a:ext cx="1154" cy="263"/>
                              <a:chOff x="1336" y="-282"/>
                              <a:chExt cx="1154" cy="263"/>
                            </a:xfrm>
                          </wpg:grpSpPr>
                          <wps:wsp>
                            <wps:cNvPr id="3786" name="Freeform 3800"/>
                            <wps:cNvSpPr>
                              <a:spLocks/>
                            </wps:cNvSpPr>
                            <wps:spPr bwMode="auto">
                              <a:xfrm>
                                <a:off x="1336" y="-282"/>
                                <a:ext cx="1154" cy="263"/>
                              </a:xfrm>
                              <a:custGeom>
                                <a:avLst/>
                                <a:gdLst>
                                  <a:gd name="T0" fmla="+- 0 2490 1336"/>
                                  <a:gd name="T1" fmla="*/ T0 w 1154"/>
                                  <a:gd name="T2" fmla="+- 0 -282 -282"/>
                                  <a:gd name="T3" fmla="*/ -282 h 263"/>
                                  <a:gd name="T4" fmla="+- 0 1336 1336"/>
                                  <a:gd name="T5" fmla="*/ T4 w 1154"/>
                                  <a:gd name="T6" fmla="+- 0 -282 -282"/>
                                  <a:gd name="T7" fmla="*/ -282 h 263"/>
                                  <a:gd name="T8" fmla="+- 0 1336 1336"/>
                                  <a:gd name="T9" fmla="*/ T8 w 1154"/>
                                  <a:gd name="T10" fmla="+- 0 -19 -282"/>
                                  <a:gd name="T11" fmla="*/ -19 h 263"/>
                                  <a:gd name="T12" fmla="+- 0 2490 1336"/>
                                  <a:gd name="T13" fmla="*/ T12 w 1154"/>
                                  <a:gd name="T14" fmla="+- 0 -19 -282"/>
                                  <a:gd name="T15" fmla="*/ -19 h 263"/>
                                  <a:gd name="T16" fmla="+- 0 2490 1336"/>
                                  <a:gd name="T17" fmla="*/ T16 w 1154"/>
                                  <a:gd name="T18" fmla="+- 0 -282 -282"/>
                                  <a:gd name="T19" fmla="*/ -282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54" h="263">
                                    <a:moveTo>
                                      <a:pt x="11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1154" y="2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87" name="Group 37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-17"/>
                                <a:ext cx="1153" cy="262"/>
                                <a:chOff x="1337" y="-17"/>
                                <a:chExt cx="1153" cy="262"/>
                              </a:xfrm>
                            </wpg:grpSpPr>
                            <wps:wsp>
                              <wps:cNvPr id="3788" name="Freeform 3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-17"/>
                                  <a:ext cx="1153" cy="262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1153"/>
                                    <a:gd name="T2" fmla="+- 0 245 -17"/>
                                    <a:gd name="T3" fmla="*/ 245 h 262"/>
                                    <a:gd name="T4" fmla="+- 0 2490 1337"/>
                                    <a:gd name="T5" fmla="*/ T4 w 1153"/>
                                    <a:gd name="T6" fmla="+- 0 245 -17"/>
                                    <a:gd name="T7" fmla="*/ 245 h 262"/>
                                    <a:gd name="T8" fmla="+- 0 2490 1337"/>
                                    <a:gd name="T9" fmla="*/ T8 w 1153"/>
                                    <a:gd name="T10" fmla="+- 0 -17 -17"/>
                                    <a:gd name="T11" fmla="*/ -17 h 262"/>
                                    <a:gd name="T12" fmla="+- 0 1337 1337"/>
                                    <a:gd name="T13" fmla="*/ T12 w 1153"/>
                                    <a:gd name="T14" fmla="+- 0 -17 -17"/>
                                    <a:gd name="T15" fmla="*/ -17 h 262"/>
                                    <a:gd name="T16" fmla="+- 0 1337 1337"/>
                                    <a:gd name="T17" fmla="*/ T16 w 1153"/>
                                    <a:gd name="T18" fmla="+- 0 245 -17"/>
                                    <a:gd name="T19" fmla="*/ 245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3" h="262">
                                      <a:moveTo>
                                        <a:pt x="0" y="262"/>
                                      </a:moveTo>
                                      <a:lnTo>
                                        <a:pt x="1153" y="26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89" name="Group 3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6" y="-18"/>
                                  <a:ext cx="1154" cy="263"/>
                                  <a:chOff x="1336" y="-18"/>
                                  <a:chExt cx="1154" cy="263"/>
                                </a:xfrm>
                              </wpg:grpSpPr>
                              <wps:wsp>
                                <wps:cNvPr id="3790" name="Freeform 3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6" y="-18"/>
                                    <a:ext cx="1154" cy="263"/>
                                  </a:xfrm>
                                  <a:custGeom>
                                    <a:avLst/>
                                    <a:gdLst>
                                      <a:gd name="T0" fmla="+- 0 2490 1336"/>
                                      <a:gd name="T1" fmla="*/ T0 w 1154"/>
                                      <a:gd name="T2" fmla="+- 0 -18 -18"/>
                                      <a:gd name="T3" fmla="*/ -18 h 263"/>
                                      <a:gd name="T4" fmla="+- 0 1336 1336"/>
                                      <a:gd name="T5" fmla="*/ T4 w 1154"/>
                                      <a:gd name="T6" fmla="+- 0 -18 -18"/>
                                      <a:gd name="T7" fmla="*/ -18 h 263"/>
                                      <a:gd name="T8" fmla="+- 0 1336 1336"/>
                                      <a:gd name="T9" fmla="*/ T8 w 1154"/>
                                      <a:gd name="T10" fmla="+- 0 245 -18"/>
                                      <a:gd name="T11" fmla="*/ 245 h 263"/>
                                      <a:gd name="T12" fmla="+- 0 2490 1336"/>
                                      <a:gd name="T13" fmla="*/ T12 w 1154"/>
                                      <a:gd name="T14" fmla="+- 0 245 -18"/>
                                      <a:gd name="T15" fmla="*/ 245 h 263"/>
                                      <a:gd name="T16" fmla="+- 0 2490 1336"/>
                                      <a:gd name="T17" fmla="*/ T16 w 1154"/>
                                      <a:gd name="T18" fmla="+- 0 -18 -18"/>
                                      <a:gd name="T19" fmla="*/ -18 h 2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54" h="263">
                                        <a:moveTo>
                                          <a:pt x="115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63"/>
                                        </a:lnTo>
                                        <a:lnTo>
                                          <a:pt x="1154" y="263"/>
                                        </a:lnTo>
                                        <a:lnTo>
                                          <a:pt x="11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91" name="Group 37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7" y="247"/>
                                    <a:ext cx="1153" cy="262"/>
                                    <a:chOff x="1337" y="247"/>
                                    <a:chExt cx="1153" cy="262"/>
                                  </a:xfrm>
                                </wpg:grpSpPr>
                                <wps:wsp>
                                  <wps:cNvPr id="3792" name="Freeform 37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7" y="247"/>
                                      <a:ext cx="1153" cy="262"/>
                                    </a:xfrm>
                                    <a:custGeom>
                                      <a:avLst/>
                                      <a:gdLst>
                                        <a:gd name="T0" fmla="+- 0 1337 1337"/>
                                        <a:gd name="T1" fmla="*/ T0 w 1153"/>
                                        <a:gd name="T2" fmla="+- 0 509 247"/>
                                        <a:gd name="T3" fmla="*/ 509 h 262"/>
                                        <a:gd name="T4" fmla="+- 0 2490 1337"/>
                                        <a:gd name="T5" fmla="*/ T4 w 1153"/>
                                        <a:gd name="T6" fmla="+- 0 509 247"/>
                                        <a:gd name="T7" fmla="*/ 509 h 262"/>
                                        <a:gd name="T8" fmla="+- 0 2490 1337"/>
                                        <a:gd name="T9" fmla="*/ T8 w 1153"/>
                                        <a:gd name="T10" fmla="+- 0 247 247"/>
                                        <a:gd name="T11" fmla="*/ 247 h 262"/>
                                        <a:gd name="T12" fmla="+- 0 1337 1337"/>
                                        <a:gd name="T13" fmla="*/ T12 w 1153"/>
                                        <a:gd name="T14" fmla="+- 0 247 247"/>
                                        <a:gd name="T15" fmla="*/ 247 h 262"/>
                                        <a:gd name="T16" fmla="+- 0 1337 1337"/>
                                        <a:gd name="T17" fmla="*/ T16 w 1153"/>
                                        <a:gd name="T18" fmla="+- 0 509 247"/>
                                        <a:gd name="T19" fmla="*/ 509 h 2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53" h="262">
                                          <a:moveTo>
                                            <a:pt x="0" y="262"/>
                                          </a:moveTo>
                                          <a:lnTo>
                                            <a:pt x="1153" y="262"/>
                                          </a:lnTo>
                                          <a:lnTo>
                                            <a:pt x="115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93" name="Group 37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6" y="246"/>
                                      <a:ext cx="1154" cy="263"/>
                                      <a:chOff x="1336" y="246"/>
                                      <a:chExt cx="1154" cy="263"/>
                                    </a:xfrm>
                                  </wpg:grpSpPr>
                                  <wps:wsp>
                                    <wps:cNvPr id="3794" name="Freeform 37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6" y="246"/>
                                        <a:ext cx="1154" cy="263"/>
                                      </a:xfrm>
                                      <a:custGeom>
                                        <a:avLst/>
                                        <a:gdLst>
                                          <a:gd name="T0" fmla="+- 0 2490 1336"/>
                                          <a:gd name="T1" fmla="*/ T0 w 1154"/>
                                          <a:gd name="T2" fmla="+- 0 246 246"/>
                                          <a:gd name="T3" fmla="*/ 246 h 263"/>
                                          <a:gd name="T4" fmla="+- 0 1336 1336"/>
                                          <a:gd name="T5" fmla="*/ T4 w 1154"/>
                                          <a:gd name="T6" fmla="+- 0 246 246"/>
                                          <a:gd name="T7" fmla="*/ 246 h 263"/>
                                          <a:gd name="T8" fmla="+- 0 1336 1336"/>
                                          <a:gd name="T9" fmla="*/ T8 w 1154"/>
                                          <a:gd name="T10" fmla="+- 0 509 246"/>
                                          <a:gd name="T11" fmla="*/ 509 h 263"/>
                                          <a:gd name="T12" fmla="+- 0 2490 1336"/>
                                          <a:gd name="T13" fmla="*/ T12 w 1154"/>
                                          <a:gd name="T14" fmla="+- 0 509 246"/>
                                          <a:gd name="T15" fmla="*/ 509 h 263"/>
                                          <a:gd name="T16" fmla="+- 0 2490 1336"/>
                                          <a:gd name="T17" fmla="*/ T16 w 1154"/>
                                          <a:gd name="T18" fmla="+- 0 246 246"/>
                                          <a:gd name="T19" fmla="*/ 246 h 26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4" h="263">
                                            <a:moveTo>
                                              <a:pt x="115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3"/>
                                            </a:lnTo>
                                            <a:lnTo>
                                              <a:pt x="1154" y="263"/>
                                            </a:lnTo>
                                            <a:lnTo>
                                              <a:pt x="11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95" name="Group 37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80" y="-238"/>
                                        <a:ext cx="170" cy="173"/>
                                        <a:chOff x="2280" y="-238"/>
                                        <a:chExt cx="170" cy="173"/>
                                      </a:xfrm>
                                    </wpg:grpSpPr>
                                    <wps:wsp>
                                      <wps:cNvPr id="3796" name="Freeform 3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80" y="-238"/>
                                          <a:ext cx="170" cy="17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280 2280"/>
                                            <a:gd name="T1" fmla="*/ T0 w 170"/>
                                            <a:gd name="T2" fmla="+- 0 -65 -238"/>
                                            <a:gd name="T3" fmla="*/ -65 h 173"/>
                                            <a:gd name="T4" fmla="+- 0 2450 2280"/>
                                            <a:gd name="T5" fmla="*/ T4 w 170"/>
                                            <a:gd name="T6" fmla="+- 0 -65 -238"/>
                                            <a:gd name="T7" fmla="*/ -65 h 173"/>
                                            <a:gd name="T8" fmla="+- 0 2450 2280"/>
                                            <a:gd name="T9" fmla="*/ T8 w 170"/>
                                            <a:gd name="T10" fmla="+- 0 -238 -238"/>
                                            <a:gd name="T11" fmla="*/ -238 h 173"/>
                                            <a:gd name="T12" fmla="+- 0 2280 2280"/>
                                            <a:gd name="T13" fmla="*/ T12 w 170"/>
                                            <a:gd name="T14" fmla="+- 0 -238 -238"/>
                                            <a:gd name="T15" fmla="*/ -238 h 173"/>
                                            <a:gd name="T16" fmla="+- 0 2280 2280"/>
                                            <a:gd name="T17" fmla="*/ T16 w 170"/>
                                            <a:gd name="T18" fmla="+- 0 -65 -238"/>
                                            <a:gd name="T19" fmla="*/ -65 h 1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0" h="173">
                                              <a:moveTo>
                                                <a:pt x="0" y="173"/>
                                              </a:moveTo>
                                              <a:lnTo>
                                                <a:pt x="170" y="173"/>
                                              </a:lnTo>
                                              <a:lnTo>
                                                <a:pt x="17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97" name="Group 37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79" y="-239"/>
                                          <a:ext cx="172" cy="174"/>
                                          <a:chOff x="2279" y="-239"/>
                                          <a:chExt cx="172" cy="174"/>
                                        </a:xfrm>
                                      </wpg:grpSpPr>
                                      <wps:wsp>
                                        <wps:cNvPr id="3798" name="Freeform 37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79" y="-239"/>
                                            <a:ext cx="172" cy="1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50 2279"/>
                                              <a:gd name="T1" fmla="*/ T0 w 172"/>
                                              <a:gd name="T2" fmla="+- 0 -239 -239"/>
                                              <a:gd name="T3" fmla="*/ -239 h 174"/>
                                              <a:gd name="T4" fmla="+- 0 2279 2279"/>
                                              <a:gd name="T5" fmla="*/ T4 w 172"/>
                                              <a:gd name="T6" fmla="+- 0 -239 -239"/>
                                              <a:gd name="T7" fmla="*/ -239 h 174"/>
                                              <a:gd name="T8" fmla="+- 0 2279 2279"/>
                                              <a:gd name="T9" fmla="*/ T8 w 172"/>
                                              <a:gd name="T10" fmla="+- 0 -65 -239"/>
                                              <a:gd name="T11" fmla="*/ -65 h 174"/>
                                              <a:gd name="T12" fmla="+- 0 2450 2279"/>
                                              <a:gd name="T13" fmla="*/ T12 w 172"/>
                                              <a:gd name="T14" fmla="+- 0 -65 -239"/>
                                              <a:gd name="T15" fmla="*/ -65 h 174"/>
                                              <a:gd name="T16" fmla="+- 0 2450 2279"/>
                                              <a:gd name="T17" fmla="*/ T16 w 172"/>
                                              <a:gd name="T18" fmla="+- 0 -239 -239"/>
                                              <a:gd name="T19" fmla="*/ -239 h 1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2" h="174">
                                                <a:moveTo>
                                                  <a:pt x="171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74"/>
                                                </a:lnTo>
                                                <a:lnTo>
                                                  <a:pt x="171" y="174"/>
                                                </a:lnTo>
                                                <a:lnTo>
                                                  <a:pt x="171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99" name="Group 37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0" y="26"/>
                                            <a:ext cx="170" cy="173"/>
                                            <a:chOff x="2280" y="26"/>
                                            <a:chExt cx="170" cy="173"/>
                                          </a:xfrm>
                                        </wpg:grpSpPr>
                                        <wps:wsp>
                                          <wps:cNvPr id="3800" name="Freeform 37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80" y="26"/>
                                              <a:ext cx="170" cy="17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80 2280"/>
                                                <a:gd name="T1" fmla="*/ T0 w 170"/>
                                                <a:gd name="T2" fmla="+- 0 199 26"/>
                                                <a:gd name="T3" fmla="*/ 199 h 173"/>
                                                <a:gd name="T4" fmla="+- 0 2450 2280"/>
                                                <a:gd name="T5" fmla="*/ T4 w 170"/>
                                                <a:gd name="T6" fmla="+- 0 199 26"/>
                                                <a:gd name="T7" fmla="*/ 199 h 173"/>
                                                <a:gd name="T8" fmla="+- 0 2450 2280"/>
                                                <a:gd name="T9" fmla="*/ T8 w 170"/>
                                                <a:gd name="T10" fmla="+- 0 26 26"/>
                                                <a:gd name="T11" fmla="*/ 26 h 173"/>
                                                <a:gd name="T12" fmla="+- 0 2280 2280"/>
                                                <a:gd name="T13" fmla="*/ T12 w 170"/>
                                                <a:gd name="T14" fmla="+- 0 26 26"/>
                                                <a:gd name="T15" fmla="*/ 26 h 173"/>
                                                <a:gd name="T16" fmla="+- 0 2280 2280"/>
                                                <a:gd name="T17" fmla="*/ T16 w 170"/>
                                                <a:gd name="T18" fmla="+- 0 199 26"/>
                                                <a:gd name="T19" fmla="*/ 199 h 17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0" h="173">
                                                  <a:moveTo>
                                                    <a:pt x="0" y="173"/>
                                                  </a:moveTo>
                                                  <a:lnTo>
                                                    <a:pt x="170" y="173"/>
                                                  </a:lnTo>
                                                  <a:lnTo>
                                                    <a:pt x="17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7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01" name="Group 37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79" y="25"/>
                                              <a:ext cx="172" cy="174"/>
                                              <a:chOff x="2279" y="25"/>
                                              <a:chExt cx="172" cy="174"/>
                                            </a:xfrm>
                                          </wpg:grpSpPr>
                                          <wps:wsp>
                                            <wps:cNvPr id="3802" name="Freeform 37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279" y="25"/>
                                                <a:ext cx="172" cy="17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50 2279"/>
                                                  <a:gd name="T1" fmla="*/ T0 w 172"/>
                                                  <a:gd name="T2" fmla="+- 0 25 25"/>
                                                  <a:gd name="T3" fmla="*/ 25 h 174"/>
                                                  <a:gd name="T4" fmla="+- 0 2279 2279"/>
                                                  <a:gd name="T5" fmla="*/ T4 w 172"/>
                                                  <a:gd name="T6" fmla="+- 0 25 25"/>
                                                  <a:gd name="T7" fmla="*/ 25 h 174"/>
                                                  <a:gd name="T8" fmla="+- 0 2279 2279"/>
                                                  <a:gd name="T9" fmla="*/ T8 w 172"/>
                                                  <a:gd name="T10" fmla="+- 0 199 25"/>
                                                  <a:gd name="T11" fmla="*/ 199 h 174"/>
                                                  <a:gd name="T12" fmla="+- 0 2450 2279"/>
                                                  <a:gd name="T13" fmla="*/ T12 w 172"/>
                                                  <a:gd name="T14" fmla="+- 0 199 25"/>
                                                  <a:gd name="T15" fmla="*/ 199 h 174"/>
                                                  <a:gd name="T16" fmla="+- 0 2450 2279"/>
                                                  <a:gd name="T17" fmla="*/ T16 w 172"/>
                                                  <a:gd name="T18" fmla="+- 0 25 25"/>
                                                  <a:gd name="T19" fmla="*/ 25 h 1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2" h="174">
                                                    <a:moveTo>
                                                      <a:pt x="171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174"/>
                                                    </a:lnTo>
                                                    <a:lnTo>
                                                      <a:pt x="171" y="174"/>
                                                    </a:lnTo>
                                                    <a:lnTo>
                                                      <a:pt x="171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03" name="Group 37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80" y="290"/>
                                                <a:ext cx="170" cy="173"/>
                                                <a:chOff x="2280" y="290"/>
                                                <a:chExt cx="170" cy="173"/>
                                              </a:xfrm>
                                            </wpg:grpSpPr>
                                            <wps:wsp>
                                              <wps:cNvPr id="3804" name="Freeform 37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80" y="290"/>
                                                  <a:ext cx="170" cy="1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80 2280"/>
                                                    <a:gd name="T1" fmla="*/ T0 w 170"/>
                                                    <a:gd name="T2" fmla="+- 0 463 290"/>
                                                    <a:gd name="T3" fmla="*/ 463 h 173"/>
                                                    <a:gd name="T4" fmla="+- 0 2450 2280"/>
                                                    <a:gd name="T5" fmla="*/ T4 w 170"/>
                                                    <a:gd name="T6" fmla="+- 0 463 290"/>
                                                    <a:gd name="T7" fmla="*/ 463 h 173"/>
                                                    <a:gd name="T8" fmla="+- 0 2450 2280"/>
                                                    <a:gd name="T9" fmla="*/ T8 w 170"/>
                                                    <a:gd name="T10" fmla="+- 0 290 290"/>
                                                    <a:gd name="T11" fmla="*/ 290 h 173"/>
                                                    <a:gd name="T12" fmla="+- 0 2280 2280"/>
                                                    <a:gd name="T13" fmla="*/ T12 w 170"/>
                                                    <a:gd name="T14" fmla="+- 0 290 290"/>
                                                    <a:gd name="T15" fmla="*/ 290 h 173"/>
                                                    <a:gd name="T16" fmla="+- 0 2280 2280"/>
                                                    <a:gd name="T17" fmla="*/ T16 w 170"/>
                                                    <a:gd name="T18" fmla="+- 0 463 290"/>
                                                    <a:gd name="T19" fmla="*/ 463 h 1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0" h="173">
                                                      <a:moveTo>
                                                        <a:pt x="0" y="173"/>
                                                      </a:moveTo>
                                                      <a:lnTo>
                                                        <a:pt x="170" y="173"/>
                                                      </a:lnTo>
                                                      <a:lnTo>
                                                        <a:pt x="17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7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05" name="Group 37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79" y="289"/>
                                                  <a:ext cx="172" cy="174"/>
                                                  <a:chOff x="2279" y="289"/>
                                                  <a:chExt cx="172" cy="174"/>
                                                </a:xfrm>
                                              </wpg:grpSpPr>
                                              <wps:wsp>
                                                <wps:cNvPr id="3806" name="Freeform 37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279" y="289"/>
                                                    <a:ext cx="172" cy="17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450 2279"/>
                                                      <a:gd name="T1" fmla="*/ T0 w 172"/>
                                                      <a:gd name="T2" fmla="+- 0 289 289"/>
                                                      <a:gd name="T3" fmla="*/ 289 h 174"/>
                                                      <a:gd name="T4" fmla="+- 0 2279 2279"/>
                                                      <a:gd name="T5" fmla="*/ T4 w 172"/>
                                                      <a:gd name="T6" fmla="+- 0 289 289"/>
                                                      <a:gd name="T7" fmla="*/ 289 h 174"/>
                                                      <a:gd name="T8" fmla="+- 0 2279 2279"/>
                                                      <a:gd name="T9" fmla="*/ T8 w 172"/>
                                                      <a:gd name="T10" fmla="+- 0 463 289"/>
                                                      <a:gd name="T11" fmla="*/ 463 h 174"/>
                                                      <a:gd name="T12" fmla="+- 0 2450 2279"/>
                                                      <a:gd name="T13" fmla="*/ T12 w 172"/>
                                                      <a:gd name="T14" fmla="+- 0 463 289"/>
                                                      <a:gd name="T15" fmla="*/ 463 h 174"/>
                                                      <a:gd name="T16" fmla="+- 0 2450 2279"/>
                                                      <a:gd name="T17" fmla="*/ T16 w 172"/>
                                                      <a:gd name="T18" fmla="+- 0 289 289"/>
                                                      <a:gd name="T19" fmla="*/ 289 h 1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2" h="174">
                                                        <a:moveTo>
                                                          <a:pt x="171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174"/>
                                                        </a:lnTo>
                                                        <a:lnTo>
                                                          <a:pt x="171" y="174"/>
                                                        </a:lnTo>
                                                        <a:lnTo>
                                                          <a:pt x="171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7" o:spid="_x0000_s1026" style="position:absolute;margin-left:66.75pt;margin-top:-14.15pt;width:57.8pt;height:39.6pt;z-index:-2674;mso-position-horizontal-relative:page" coordorigin="1335,-283" coordsize="1156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">
                <v:group id="Group 3778" o:spid="_x0000_s1027" style="position:absolute;left:1337;top:-281;width:1153;height:262" coordorigin="1337,-281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C/g8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gL+DxgAAAN0A&#10;AAAPAAAAAAAAAAAAAAAAAKoCAABkcnMvZG93bnJldi54bWxQSwUGAAAAAAQABAD6AAAAnQMAAAAA&#10;">
                  <v:shape id="Freeform 3801" o:spid="_x0000_s1028" style="position:absolute;left:1337;top:-281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2DMcA&#10;AADdAAAADwAAAGRycy9kb3ducmV2LnhtbESPQWvCQBSE74X+h+UJ3urGVkyaukoJKF56MC2V3h7Z&#10;ZxLNvg3ZNUn/fbcgeBxm5htmtRlNI3rqXG1ZwXwWgSAurK65VPD1uX1KQDiPrLGxTAp+ycFm/fiw&#10;wlTbgQ/U574UAcIuRQWV920qpSsqMuhmtiUO3sl2Bn2QXSl1h0OAm0Y+R9FSGqw5LFTYUlZRccmv&#10;RsFRx/Ntc/yp87Px37td9rpMsg+lppPx/Q2Ep9Hfw7f2Xit4iZMF/L8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N9gzHAAAA3QAAAA8AAAAAAAAAAAAAAAAAmAIAAGRy&#10;cy9kb3ducmV2LnhtbFBLBQYAAAAABAAEAPUAAACMAwAAAAA=&#10;" path="m,262r1153,l1153,,,,,262xe" fillcolor="blue" stroked="f">
                    <v:path arrowok="t" o:connecttype="custom" o:connectlocs="0,-19;1153,-19;1153,-281;0,-281;0,-19" o:connectangles="0,0,0,0,0"/>
                  </v:shape>
                  <v:group id="Group 3779" o:spid="_x0000_s1029" style="position:absolute;left:1336;top:-282;width:1154;height:263" coordorigin="1336,-282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WCbM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y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JYJsxgAAAN0A&#10;AAAPAAAAAAAAAAAAAAAAAKoCAABkcnMvZG93bnJldi54bWxQSwUGAAAAAAQABAD6AAAAnQMAAAAA&#10;">
                    <v:shape id="Freeform 3800" o:spid="_x0000_s1030" style="position:absolute;left:1336;top:-282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dxMcA&#10;AADdAAAADwAAAGRycy9kb3ducmV2LnhtbESPQWvCQBSE74L/YXlCb7qxgpXoKloqlRa1VRGPj+wz&#10;Cc2+TbNbjf56tyB4HGbmG2Y0qU0hTlS53LKCbicCQZxYnXOqYLedtwcgnEfWWFgmBRdyMBk3GyOM&#10;tT3zN502PhUBwi5GBZn3ZSylSzIy6Dq2JA7e0VYGfZBVKnWF5wA3hXyOor40mHNYyLCk14ySn82f&#10;UXBY0Xpbm9/F7GN93S/f87T8fPtS6qlVT4cgPNX+Eb63F1pB72XQh/834Qn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encTHAAAA3QAAAA8AAAAAAAAAAAAAAAAAmAIAAGRy&#10;cy9kb3ducmV2LnhtbFBLBQYAAAAABAAEAPUAAACMAwAAAAA=&#10;" path="m1154,l,,,263r1154,l1154,xe" filled="f" strokeweight=".06pt">
                      <v:path arrowok="t" o:connecttype="custom" o:connectlocs="1154,-282;0,-282;0,-19;1154,-19;1154,-282" o:connectangles="0,0,0,0,0"/>
                    </v:shape>
                    <v:group id="Group 3780" o:spid="_x0000_s1031" style="position:absolute;left:1337;top:-17;width:1153;height:262" coordorigin="1337,-1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u5gMYAAADdAAAADwAAAGRycy9kb3ducmV2LnhtbESPT4vCMBTE7wt+h/AE&#10;b2taZVepRhFZxYMs+AfE26N5tsXmpTTZtn77jSB4HGbmN8x82ZlSNFS7wrKCeBiBIE6tLjhTcD5t&#10;PqcgnEfWWFomBQ9ysFz0PuaYaNvygZqjz0SAsEtQQe59lUjp0pwMuqGtiIN3s7VBH2SdSV1jG+Cm&#10;lKMo+pYGCw4LOVa0zim9H/+Mgm2L7Woc/zT7+239uJ6+fi/7mJQa9LvVDISnzr/Dr/ZO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u7mAxgAAAN0A&#10;AAAPAAAAAAAAAAAAAAAAAKoCAABkcnMvZG93bnJldi54bWxQSwUGAAAAAAQABAD6AAAAnQMAAAAA&#10;">
                      <v:shape id="Freeform 3799" o:spid="_x0000_s1032" style="position:absolute;left:1337;top:-1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4uMIA&#10;AADdAAAADwAAAGRycy9kb3ducmV2LnhtbERPXWvCMBR9H/gfwhV8W1NX2KQ2ig4GA2GwuuHrtbm2&#10;weamJNF2/355GOzxcL6r7WR7cScfjGMFyywHQdw4bbhV8HV8e1yBCBFZY++YFPxQgO1m9lBhqd3I&#10;n3SvYytSCIcSFXQxDqWUoenIYsjcQJy4i/MWY4K+ldrjmMJtL5/y/FlaNJwaOhzotaPmWt+sgtu3&#10;0delxeNJfhRh7+lgRjortZhPuzWISFP8F/+537WC4mWV5qY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3i4wgAAAN0AAAAPAAAAAAAAAAAAAAAAAJgCAABkcnMvZG93&#10;bnJldi54bWxQSwUGAAAAAAQABAD1AAAAhwMAAAAA&#10;" path="m,262r1153,l1153,,,,,262xe" fillcolor="red" stroked="f">
                        <v:path arrowok="t" o:connecttype="custom" o:connectlocs="0,245;1153,245;1153,-17;0,-17;0,245" o:connectangles="0,0,0,0,0"/>
                      </v:shape>
                      <v:group id="Group 3781" o:spid="_x0000_s1033" style="position:absolute;left:1336;top:-18;width:1154;height:263" coordorigin="1336,-18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iIa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miIaccAAADd&#10;AAAADwAAAAAAAAAAAAAAAACqAgAAZHJzL2Rvd25yZXYueG1sUEsFBgAAAAAEAAQA+gAAAJ4DAAAA&#10;AA==&#10;">
                        <v:shape id="Freeform 3798" o:spid="_x0000_s1034" style="position:absolute;left:1336;top:-18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29sUA&#10;AADdAAAADwAAAGRycy9kb3ducmV2LnhtbERPy2rCQBTdC/7DcAvdmUlbsBodRUuLUvFdistL5poE&#10;M3fSzFRTv95ZFFwezns4bkwpzlS7wrKCpygGQZxaXXCm4Gv/0emBcB5ZY2mZFPyRg/Go3Rpiou2F&#10;t3Te+UyEEHYJKsi9rxIpXZqTQRfZijhwR1sb9AHWmdQ1XkK4KeVzHHelwYJDQ44VveWUnna/RsFh&#10;Ret9Y37m08/19Xs5K7Jq8b5R6vGhmQxAeGr8XfzvnmsFL6/9sD+8CU9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b2xQAAAN0AAAAPAAAAAAAAAAAAAAAAAJgCAABkcnMv&#10;ZG93bnJldi54bWxQSwUGAAAAAAQABAD1AAAAigMAAAAA&#10;" path="m1154,l,,,263r1154,l1154,xe" filled="f" strokeweight=".06pt">
                          <v:path arrowok="t" o:connecttype="custom" o:connectlocs="1154,-18;0,-18;0,245;1154,245;1154,-18" o:connectangles="0,0,0,0,0"/>
                        </v:shape>
                        <v:group id="Group 3782" o:spid="_x0000_s1035" style="position:absolute;left:1337;top:247;width:1153;height:262" coordorigin="1337,24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cSs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xxKyxgAAAN0A&#10;AAAPAAAAAAAAAAAAAAAAAKoCAABkcnMvZG93bnJldi54bWxQSwUGAAAAAAQABAD6AAAAnQMAAAAA&#10;">
                          <v:shape id="Freeform 3797" o:spid="_x0000_s1036" style="position:absolute;left:1337;top:24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YecUA&#10;AADdAAAADwAAAGRycy9kb3ducmV2LnhtbESPQWvCQBSE7wX/w/KE3uomFmxN3YgIUu2pag8eH9ln&#10;snT3bciuSfz33UKhx2FmvmFW69FZ0VMXjGcF+SwDQVx5bbhW8HXePb2CCBFZo/VMCu4UYF1OHlZY&#10;aD/wkfpTrEWCcChQQRNjW0gZqoYchplviZN39Z3DmGRXS93hkODOynmWLaRDw2mhwZa2DVXfp5tT&#10;cGy39nCLH7l9/7zuq8vZGJR3pR6n4+YNRKQx/of/2nut4PllOYf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ph5xQAAAN0AAAAPAAAAAAAAAAAAAAAAAJgCAABkcnMv&#10;ZG93bnJldi54bWxQSwUGAAAAAAQABAD1AAAAigMAAAAA&#10;" path="m,262r1153,l1153,,,,,262xe" fillcolor="#fefe00" stroked="f">
                            <v:path arrowok="t" o:connecttype="custom" o:connectlocs="0,509;1153,509;1153,247;0,247;0,509" o:connectangles="0,0,0,0,0"/>
                          </v:shape>
                          <v:group id="Group 3783" o:spid="_x0000_s1037" style="position:absolute;left:1336;top:246;width:1154;height:263" coordorigin="1336,246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kpXs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WSlexgAAAN0A&#10;AAAPAAAAAAAAAAAAAAAAAKoCAABkcnMvZG93bnJldi54bWxQSwUGAAAAAAQABAD6AAAAnQMAAAAA&#10;">
                            <v:shape id="Freeform 3796" o:spid="_x0000_s1038" style="position:absolute;left:1336;top:246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w9ckA&#10;AADdAAAADwAAAGRycy9kb3ducmV2LnhtbESPQU/CQBSE7yT+h80j8QZbxCiULkSIRoIRhBLC8aX7&#10;bBu6b2t3heqvd01MPE5m5ptMMmtNJc7UuNKygkE/AkGcWV1yrmCfPvVGIJxH1lhZJgVf5GA2veok&#10;GGt74S2ddz4XAcIuRgWF93UspcsKMuj6tiYO3rttDPogm1zqBi8Bbip5E0V30mDJYaHAmhYFZafd&#10;p1FwXNMmbc3Hcr7afB9en8u8fnl8U+q62z5MQHhq/X/4r73UCob341v4fROegJ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kw9ckAAADdAAAADwAAAAAAAAAAAAAAAACYAgAA&#10;ZHJzL2Rvd25yZXYueG1sUEsFBgAAAAAEAAQA9QAAAI4DAAAAAA==&#10;" path="m1154,l,,,263r1154,l1154,xe" filled="f" strokeweight=".06pt">
                              <v:path arrowok="t" o:connecttype="custom" o:connectlocs="1154,246;0,246;0,509;1154,509;1154,246" o:connectangles="0,0,0,0,0"/>
                            </v:shape>
                            <v:group id="Group 3784" o:spid="_x0000_s1039" style="position:absolute;left:2280;top:-238;width:170;height:173" coordorigin="2280,-238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wUs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w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/BSxxgAAAN0A&#10;AAAPAAAAAAAAAAAAAAAAAKoCAABkcnMvZG93bnJldi54bWxQSwUGAAAAAAQABAD6AAAAnQMAAAAA&#10;">
                              <v:shape id="Freeform 3795" o:spid="_x0000_s1040" style="position:absolute;left:2280;top:-238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0/ccA&#10;AADdAAAADwAAAGRycy9kb3ducmV2LnhtbESPQWvCQBSE74X+h+UVvNWNFmNNXUWKFg8iaNvY4yP7&#10;zAazb0N2q/Hfu0Khx2FmvmGm887W4kytrxwrGPQTEMSF0xWXCr4+V8+vIHxA1lg7JgVX8jCfPT5M&#10;MdPuwjs670MpIoR9hgpMCE0mpS8MWfR91xBH7+haiyHKtpS6xUuE21oOkySVFiuOCwYbejdUnPa/&#10;VsFhsj2Y5fcotYv8J1lu8o/rtsiV6j11izcQgbrwH/5rr7WCl/Ekhf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NP3HAAAA3QAAAA8AAAAAAAAAAAAAAAAAmAIAAGRy&#10;cy9kb3ducmV2LnhtbFBLBQYAAAAABAAEAPUAAACMAwAAAAA=&#10;" path="m,173r170,l170,,,,,173xe" stroked="f">
                                <v:path arrowok="t" o:connecttype="custom" o:connectlocs="0,-65;170,-65;170,-238;0,-238;0,-65" o:connectangles="0,0,0,0,0"/>
                              </v:shape>
                              <v:group id="Group 3785" o:spid="_x0000_s1041" style="position:absolute;left:2279;top:-239;width:172;height:174" coordorigin="2279,-23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IvX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WIvXccAAADd&#10;AAAADwAAAAAAAAAAAAAAAACqAgAAZHJzL2Rvd25yZXYueG1sUEsFBgAAAAAEAAQA+gAAAJ4DAAAA&#10;AA==&#10;">
                                <v:shape id="Freeform 3794" o:spid="_x0000_s1042" style="position:absolute;left:2279;top:-23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El8EA&#10;AADdAAAADwAAAGRycy9kb3ducmV2LnhtbERPyWrDMBC9F/oPYgq5NXK3LG6UEAyBEkogywcM0tQS&#10;tUaupCbO30eHQo+Pty9Wg+/EmWJygRU8jSsQxDoYx62C03HzOAORMrLBLjApuFKC1fL+boG1CRfe&#10;0/mQW1FCONWowObc11ImbcljGoeeuHBfIXrMBcZWmoiXEu47+VxVE+nRcWmw2FNjSX8ffr2C3Y8+&#10;etvItOaoP7fu1W3euFFq9DCs30FkGvK/+M/9YRS8TOdlbnlTn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DRJfBAAAA3QAAAA8AAAAAAAAAAAAAAAAAmAIAAGRycy9kb3du&#10;cmV2LnhtbFBLBQYAAAAABAAEAPUAAACGAwAAAAA=&#10;" path="m171,l,,,174r171,l171,xe" filled="f" strokeweight=".06pt">
                                  <v:path arrowok="t" o:connecttype="custom" o:connectlocs="171,-239;0,-239;0,-65;171,-65;171,-239" o:connectangles="0,0,0,0,0"/>
                                </v:shape>
                                <v:group id="Group 3786" o:spid="_x0000_s1043" style="position:absolute;left:2280;top:26;width:170;height:173" coordorigin="2280,26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Eet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7EetMcAAADd&#10;AAAADwAAAAAAAAAAAAAAAACqAgAAZHJzL2Rvd25yZXYueG1sUEsFBgAAAAAEAAQA+gAAAJ4DAAAA&#10;AA==&#10;">
                                  <v:shape id="Freeform 3793" o:spid="_x0000_s1044" style="position:absolute;left:2280;top:26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Iw8QA&#10;AADdAAAADwAAAGRycy9kb3ducmV2LnhtbERPTWsCMRC9C/6HMIXeNGmLYlejSLGlBxFq6+px2Iyb&#10;xc1k2aS6/ntzEDw+3vds0blanKkNlWcNL0MFgrjwpuJSw9/v52ACIkRkg7Vn0nClAIt5vzfDzPgL&#10;/9B5G0uRQjhkqMHG2GRShsKSwzD0DXHijr51GBNsS2lavKRwV8tXpcbSYcWpwWJDH5aK0/bfadi/&#10;b/Z2tRuN3TI/qNU6/7puilzr56duOQURqYsP8d39bTS8TVTan96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CMPEAAAA3QAAAA8AAAAAAAAAAAAAAAAAmAIAAGRycy9k&#10;b3ducmV2LnhtbFBLBQYAAAAABAAEAPUAAACJAwAAAAA=&#10;" path="m,173r170,l170,,,,,173xe" stroked="f">
                                    <v:path arrowok="t" o:connecttype="custom" o:connectlocs="0,199;170,199;170,26;0,26;0,199" o:connectangles="0,0,0,0,0"/>
                                  </v:shape>
                                  <v:group id="Group 3787" o:spid="_x0000_s1045" style="position:absolute;left:2279;top:25;width:172;height:174" coordorigin="2279,25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3kTY8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uk8iu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E2PFAAAA3QAA&#10;AA8AAAAAAAAAAAAAAAAAqgIAAGRycy9kb3ducmV2LnhtbFBLBQYAAAAABAAEAPoAAACcAwAAAAA=&#10;">
                                    <v:shape id="Freeform 3792" o:spid="_x0000_s1046" style="position:absolute;left:2279;top:25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yrMMA&#10;AADdAAAADwAAAGRycy9kb3ducmV2LnhtbESP0WoCMRRE3wv9h3ALvtWs2opsjSILgpRSqPoBl+R2&#10;E9zcbJNU179vBKGPw8ycYZbrwXfiTDG5wAom4woEsQ7GcavgeNg+L0CkjGywC0wKrpRgvXp8WGJt&#10;woW/6LzPrSgQTjUqsDn3tZRJW/KYxqEnLt53iB5zkbGVJuKlwH0np1U1lx4dlwWLPTWW9Gn/6xV8&#10;/uiDt41MG4764929uO0rN0qNnobNG4hMQ/4P39s7o2C2qKZwe1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yrMMAAADdAAAADwAAAAAAAAAAAAAAAACYAgAAZHJzL2Rv&#10;d25yZXYueG1sUEsFBgAAAAAEAAQA9QAAAIgDAAAAAA==&#10;" path="m171,l,,,174r171,l171,xe" filled="f" strokeweight=".06pt">
                                      <v:path arrowok="t" o:connecttype="custom" o:connectlocs="171,25;0,25;0,199;171,199;171,25" o:connectangles="0,0,0,0,0"/>
                                    </v:shape>
                                    <v:group id="Group 3788" o:spid="_x0000_s1047" style="position:absolute;left:2280;top:290;width:170;height:173" coordorigin="2280,290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coj8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QSJf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nKI/FAAAA3QAA&#10;AA8AAAAAAAAAAAAAAAAAqgIAAGRycy9kb3ducmV2LnhtbFBLBQYAAAAABAAEAPoAAACcAwAAAAA=&#10;">
                                      <v:shape id="Freeform 3791" o:spid="_x0000_s1048" style="position:absolute;left:2280;top:290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OwMcA&#10;AADdAAAADwAAAGRycy9kb3ducmV2LnhtbESPT2sCMRTE74V+h/AKvdWkthVdjSLFlh6K4L/V42Pz&#10;ulncvCybVNdv3wgFj8PM/IaZzDpXixO1ofKs4bmnQBAX3lRcathuPp6GIEJENlh7Jg0XCjCb3t9N&#10;MDP+zCs6rWMpEoRDhhpsjE0mZSgsOQw93xAn78e3DmOSbSlNi+cEd7XsKzWQDitOCxYberdUHNe/&#10;TsN+tNzbxe5t4Ob5QS2+88/Lssi1fnzo5mMQkbp4C/+3v4yGl6F6he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DsDHAAAA3QAAAA8AAAAAAAAAAAAAAAAAmAIAAGRy&#10;cy9kb3ducmV2LnhtbFBLBQYAAAAABAAEAPUAAACMAwAAAAA=&#10;" path="m,173r170,l170,,,,,173xe" stroked="f">
                                        <v:path arrowok="t" o:connecttype="custom" o:connectlocs="0,463;170,463;170,290;0,290;0,463" o:connectangles="0,0,0,0,0"/>
                                      </v:shape>
                                      <v:group id="Group 3789" o:spid="_x0000_s1049" style="position:absolute;left:2279;top:289;width:172;height:174" coordorigin="2279,28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IVYM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vkyWs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CFWDFAAAA3QAA&#10;AA8AAAAAAAAAAAAAAAAAqgIAAGRycy9kb3ducmV2LnhtbFBLBQYAAAAABAAEAPoAAACcAwAAAAA=&#10;">
                                        <v:shape id="Freeform 3790" o:spid="_x0000_s1050" style="position:absolute;left:2279;top:28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0r8MA&#10;AADdAAAADwAAAGRycy9kb3ducmV2LnhtbESP0WoCMRRE34X+Q7iFvmm2tYqsRpEFQaQU1H7AJbnd&#10;BDc32yTV7d+bQqGPw8ycYVabwXfiSjG5wAqeJxUIYh2M41bBx3k3XoBIGdlgF5gU/FCCzfphtMLa&#10;hBsf6XrKrSgQTjUqsDn3tZRJW/KYJqEnLt5niB5zkbGVJuKtwH0nX6pqLj06LgsWe2os6cvp2yt4&#10;/9JnbxuZthz128G9ut2MG6WeHoftEkSmIf+H/9p7o2C6qObw+6Y8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50r8MAAADdAAAADwAAAAAAAAAAAAAAAACYAgAAZHJzL2Rv&#10;d25yZXYueG1sUEsFBgAAAAAEAAQA9QAAAIgDAAAAAA==&#10;" path="m171,l,,,174r171,l171,xe" filled="f" strokeweight=".06pt">
                                          <v:path arrowok="t" o:connecttype="custom" o:connectlocs="171,289;0,289;0,463;171,463;171,289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position w:val="2"/>
          <w:sz w:val="14"/>
          <w:szCs w:val="14"/>
        </w:rPr>
        <w:t xml:space="preserve">1   </w:t>
      </w:r>
      <w:r w:rsidR="005D2F1E">
        <w:rPr>
          <w:rFonts w:ascii="Arial" w:eastAsia="Arial" w:hAnsi="Arial" w:cs="Arial"/>
          <w:spacing w:val="31"/>
          <w:position w:val="2"/>
          <w:sz w:val="14"/>
          <w:szCs w:val="14"/>
        </w:rPr>
        <w:t xml:space="preserve"> </w:t>
      </w:r>
      <w:r w:rsidR="005D2F1E">
        <w:rPr>
          <w:position w:val="-1"/>
        </w:rPr>
        <w:t>Fire = 1</w:t>
      </w:r>
    </w:p>
    <w:p w:rsidR="0023460F" w:rsidRDefault="005D2F1E">
      <w:pPr>
        <w:spacing w:before="64"/>
        <w:ind w:left="1383" w:right="142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 xml:space="preserve">REACTIVITY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proofErr w:type="gramEnd"/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199" w:right="-35"/>
        <w:jc w:val="center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</w:t>
      </w:r>
    </w:p>
    <w:p w:rsidR="0023460F" w:rsidRDefault="005D2F1E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2578" w:space="13"/>
            <w:col w:w="8829"/>
          </w:cols>
        </w:sectPr>
      </w:pPr>
      <w:r>
        <w:br w:type="column"/>
      </w:r>
      <w:r>
        <w:lastRenderedPageBreak/>
        <w:t>Reacti</w:t>
      </w:r>
      <w:r>
        <w:rPr>
          <w:spacing w:val="1"/>
        </w:rPr>
        <w:t>v</w:t>
      </w:r>
      <w:r>
        <w:t>ity = 0</w:t>
      </w:r>
    </w:p>
    <w:p w:rsidR="0023460F" w:rsidRDefault="005D2F1E">
      <w:pPr>
        <w:spacing w:before="1"/>
        <w:ind w:left="1235" w:right="-51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063CFB">
      <w:pPr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23460F" w:rsidRDefault="005D2F1E">
      <w:pPr>
        <w:spacing w:before="36"/>
        <w:ind w:left="-44" w:right="173"/>
        <w:jc w:val="right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4485" w:space="5560"/>
            <w:col w:w="1375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2)</w:t>
      </w:r>
    </w:p>
    <w:p w:rsidR="0023460F" w:rsidRDefault="007E0BD4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13AB70" wp14:editId="1DA4D529">
                <wp:simplePos x="0" y="0"/>
                <wp:positionH relativeFrom="column">
                  <wp:posOffset>467995</wp:posOffset>
                </wp:positionH>
                <wp:positionV relativeFrom="paragraph">
                  <wp:posOffset>113030</wp:posOffset>
                </wp:positionV>
                <wp:extent cx="6686550" cy="323850"/>
                <wp:effectExtent l="0" t="0" r="19050" b="19050"/>
                <wp:wrapNone/>
                <wp:docPr id="4009" name="Rectangle 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9" o:spid="_x0000_s1026" style="position:absolute;margin-left:36.85pt;margin-top:8.9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7E0BD4" w:rsidRPr="004F2379">
        <w:rPr>
          <w:b/>
        </w:rPr>
        <w:t>Multipurpose MICR Toner</w:t>
      </w:r>
    </w:p>
    <w:p w:rsidR="0023460F" w:rsidRDefault="0023460F">
      <w:pPr>
        <w:spacing w:before="4" w:line="180" w:lineRule="exact"/>
        <w:rPr>
          <w:sz w:val="18"/>
          <w:szCs w:val="1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1)</w:t>
      </w:r>
    </w:p>
    <w:p w:rsidR="0023460F" w:rsidRDefault="0023460F">
      <w:pPr>
        <w:spacing w:before="3" w:line="100" w:lineRule="exact"/>
        <w:rPr>
          <w:sz w:val="10"/>
          <w:szCs w:val="10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9487FCB" wp14:editId="5D5B458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527" name="Group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528" name="Group 352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529" name="Freeform 361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30" name="Group 352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531" name="Freeform 361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32" name="Group 3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533" name="Freeform 3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34" name="Group 3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535" name="Freeform 3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36" name="Group 35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537" name="Freeform 3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38" name="Group 35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539" name="Freeform 36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40" name="Group 35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541" name="Freeform 36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42" name="Group 35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543" name="Freeform 36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44" name="Group 35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545" name="Freeform 36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46" name="Group 35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547" name="Freeform 36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48" name="Group 353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549" name="Freeform 36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50" name="Group 353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551" name="Freeform 36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52" name="Group 353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553" name="Freeform 36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554" name="Group 35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55" name="Freeform 35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56" name="Group 35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557" name="Freeform 35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558" name="Group 353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559" name="Freeform 35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560" name="Group 353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61" name="Freeform 35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562" name="Group 354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563" name="Freeform 35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564" name="Group 354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565" name="Freeform 35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566" name="Group 354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567" name="Freeform 35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568" name="Group 354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569" name="Freeform 35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570" name="Group 354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571" name="Freeform 35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572" name="Group 354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573" name="Freeform 35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574" name="Group 354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575" name="Freeform 35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576" name="Group 354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577" name="Freeform 35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578" name="Group 354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579" name="Freeform 358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580" name="Group 354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581" name="Freeform 358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582" name="Group 355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583" name="Freeform 358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584" name="Group 355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585" name="Freeform 358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586" name="Group 355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587" name="Freeform 358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588" name="Group 355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589" name="Freeform 358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590" name="Group 355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91" name="Freeform 358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92" name="Group 355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93" name="Freeform 358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94" name="Group 355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95" name="Freeform 357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96" name="Group 355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97" name="Freeform 357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98" name="Group 355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99" name="Freeform 357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600" name="Group 355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601" name="Freeform 357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602" name="Group 356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603" name="Freeform 357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604" name="Group 356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605" name="Freeform 357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606" name="Group 356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607" name="Freeform 357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608" name="Group 356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609" name="Freeform 357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610" name="Group 356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611" name="Freeform 357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612" name="Group 356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613" name="Freeform 357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614" name="Group 356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615" name="Freeform 356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616" name="Group 356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617" name="Freeform 356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2" o:spid="_x0000_s1026" style="position:absolute;margin-left:49.7pt;margin-top:1pt;width:512.6pt;height:16.4pt;z-index:-267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">
                <v:group id="Group 352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361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Q+MYA&#10;AADdAAAADwAAAGRycy9kb3ducmV2LnhtbESPzWrDMBCE74W8g9hAbo3chJTGjRLyZ8ip0CSQHrfW&#10;1ja1VsaSZeftq0Khx2FmvmFWm8HUIlDrKssKnqYJCOLc6ooLBddL9vgCwnlkjbVlUnAnB5v16GGF&#10;qbY9v1M4+0JECLsUFZTeN6mULi/JoJvahjh6X7Y16KNsC6lb7CPc1HKWJM/SYMVxocSG9iXl3+fO&#10;KJA4fwuHezjus2xHn134uOnmpNRkPGxfQXga/H/4r33SCuaL2RJ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Q+MYAAADdAAAADwAAAAAAAAAAAAAAAACYAgAAZHJz&#10;L2Rvd25yZXYueG1sUEsFBgAAAAAEAAQA9QAAAIs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52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mG8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phvLCAAAA3QAAAA8A&#10;AAAAAAAAAAAAAAAAqgIAAGRycy9kb3ducmV2LnhtbFBLBQYAAAAABAAEAPoAAACZAwAAAAA=&#10;">
                    <v:shape id="Freeform 361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lC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TaA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YklCskAAADdAAAADwAAAAAAAAAAAAAAAACYAgAA&#10;ZHJzL2Rvd25yZXYueG1sUEsFBgAAAAAEAAQA9QAAAI4DAAAAAA==&#10;" path="m,l10250,e" filled="f" strokeweight=".06pt">
                      <v:path arrowok="t" o:connecttype="custom" o:connectlocs="0,0;10250,0" o:connectangles="0,0"/>
                    </v:shape>
                    <v:group id="Group 352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9H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3vR7FAAAA3QAA&#10;AA8AAAAAAAAAAAAAAAAAqgIAAGRycy9kb3ducmV2LnhtbFBLBQYAAAAABAAEAPoAAACcAwAAAAA=&#10;">
                      <v:shape id="Freeform 361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e5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H1I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Fx7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52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KA8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m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DxxgAAAN0A&#10;AAAPAAAAAAAAAAAAAAAAAKoCAABkcnMvZG93bnJldi54bWxQSwUGAAAAAAQABAD6AAAAnQMAAAAA&#10;">
                        <v:shape id="Freeform 360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jC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HM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iMJ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52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        <v:shape id="Freeform 360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Y5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/j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Bj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52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            <v:shape id="Freeform 360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pD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zW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/ykM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52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/1j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v9Y/CAAAA3QAAAA8A&#10;AAAAAAAAAAAAAAAAqgIAAGRycy9kb3ducmV2LnhtbFBLBQYAAAAABAAEAPoAAACZAwAAAAA=&#10;">
                              <v:shape id="Freeform 360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Wd8gA&#10;AADdAAAADwAAAGRycy9kb3ducmV2LnhtbESP3WoCMRSE7wu+QzhC72pWq1JXo6ilUIqIP4XSu8Pm&#10;uLu4OVmSdN326U1B8HKYmW+Y2aI1lWjI+dKygn4vAUGcWV1yruDz+Pb0AsIHZI2VZVLwSx4W887D&#10;DFNtL7yn5hByESHsU1RQhFCnUvqsIIO+Z2vi6J2sMxiidLnUDi8Rbio5SJKxNFhyXCiwpnVB2fnw&#10;YxQsv4erzcQ1Z/2xo9V2M3n9230dlXrstsspiEBtuIdv7Xet4Hk07M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1Z3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53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                <v:shape id="Freeform 360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tm8gA&#10;AADdAAAADwAAAGRycy9kb3ducmV2LnhtbESP3WoCMRSE74W+QzhC7zRr1VJXo2ilUIoUfwqld4fN&#10;cXdxc7Ikcd326U1B8HKYmW+Y2aI1lWjI+dKygkE/AUGcWV1yruDr8NZ7AeEDssbKMin4JQ+L+UNn&#10;hqm2F95Rsw+5iBD2KSooQqhTKX1WkEHftzVx9I7WGQxRulxqh5cIN5V8SpJnabDkuFBgTa8FZaf9&#10;2ShY/oxWm4lrTvpjS6vPzWT9t/0+KPXYbZdTEIHacA/f2u9awXA8G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W2b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53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                <v:shape id="Freeform 360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QdMgA&#10;AADdAAAADwAAAGRycy9kb3ducmV2LnhtbESPQWsCMRSE70L/Q3iF3jTbqqWuRlGLICLFaqH09tg8&#10;dxc3L0sS17W/3hSEHoeZ+YaZzFpTiYacLy0reO4lIIgzq0vOFXwdVt03ED4ga6wsk4IreZhNHzoT&#10;TLW98Cc1+5CLCGGfooIihDqV0mcFGfQ9WxNH72idwRCly6V2eIlwU8mXJHmVBkuOCwXWtCwoO+3P&#10;RsH8Z7DYjlxz0psdLT62o/ff3fdBqafHdj4GEagN/+F7e60V9IeD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tFB0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53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                  <v:shape id="Freeform 360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rmMgA&#10;AADdAAAADwAAAGRycy9kb3ducmV2LnhtbESPQWsCMRSE74L/ITyhN81qta2rUbQiFJFitVB6e2ye&#10;u4ublyVJ121/fVMQehxm5htmvmxNJRpyvrSsYDhIQBBnVpecK3g/bftPIHxA1lhZJgXf5GG56Hbm&#10;mGp75TdqjiEXEcI+RQVFCHUqpc8KMugHtiaO3tk6gyFKl0vt8BrhppKjJHmQBkuOCwXW9FxQdjl+&#10;GQWrz/F6P3XNRe8OtH7dTzc/h4+TUne9djUDEagN/+Fb+0UruJ+MH+HvTX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KmuY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53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n5i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Z+YnCAAAA3QAAAA8A&#10;AAAAAAAAAAAAAAAAqgIAAGRycy9kb3ducmV2LnhtbFBLBQYAAAAABAAEAPoAAACZAwAAAAA=&#10;">
                                      <v:shape id="Freeform 360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acc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cPjJIX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/lacckAAADdAAAADwAAAAAAAAAAAAAAAACYAgAA&#10;ZHJzL2Rvd25yZXYueG1sUEsFBgAAAAAEAAQA9QAAAI4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53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ZjU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PZjUsQAAADdAAAA&#10;DwAAAAAAAAAAAAAAAACqAgAAZHJzL2Rvd25yZXYueG1sUEsFBgAAAAAEAAQA+gAAAJsDAAAAAA==&#10;">
                                        <v:shape id="Freeform 360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AqsgA&#10;AADdAAAADwAAAGRycy9kb3ducmV2LnhtbESP3WoCMRSE7wXfIRzBO836V+rWKGoRikixWii9O2xO&#10;dxc3J0uSrts+vSkIvRxm5htmsWpNJRpyvrSsYDRMQBBnVpecK3g/7waPIHxA1lhZJgU/5GG17HYW&#10;mGp75TdqTiEXEcI+RQVFCHUqpc8KMuiHtiaO3pd1BkOULpfa4TXCTSXHSfIgDZYcFwqsaVtQdjl9&#10;GwXrz+nmMHfNRe+PtHk9zJ9/jx9npfq9dv0EIlAb/sP39otWMJnNRv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sC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53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hYv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Mk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9oWL7FAAAA3QAA&#10;AA8AAAAAAAAAAAAAAAAAqgIAAGRycy9kb3ducmV2LnhtbFBLBQYAAAAABAAEAPoAAACcAwAAAAA=&#10;">
                                          <v:shape id="Freeform 360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7Rs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GsL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Pt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53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81lU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5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zWVRxgAAAN0A&#10;AAAPAAAAAAAAAAAAAAAAAKoCAABkcnMvZG93bnJldi54bWxQSwUGAAAAAAQABAD6AAAAnQMAAAAA&#10;">
                                            <v:shape id="Freeform 359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GqckA&#10;AADdAAAADwAAAGRycy9kb3ducmV2LnhtbESP3WrCQBSE7wXfYTmCd7pRm1JTV/GHQilSrBZK7w7Z&#10;YxLMng27a0z79N1CoZfDzHzDLFadqUVLzleWFUzGCQji3OqKCwXvp6fRAwgfkDXWlknBF3lYLfu9&#10;BWba3viN2mMoRISwz1BBGUKTSenzkgz6sW2Io3e2zmCI0hVSO7xFuKnlNEnupcGK40KJDW1Lyi/H&#10;q1Gw/rzb7OeuveiXA21e9/Pd9+HjpNRw0K0fQQTqwn/4r/2sFczSNIXfN/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23GqckAAADdAAAADwAAAAAAAAAAAAAAAACYAgAA&#10;ZHJzL2Rvd25yZXYueG1sUEsFBgAAAAAEAAQA9QAAAI4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53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                              <v:shape id="Freeform 359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9RckA&#10;AADdAAAADwAAAGRycy9kb3ducmV2LnhtbESP3WoCMRSE7wu+QziCdzXrX1tXo2ilICLFaqH07rA5&#10;7i5uTpYkXbd9+qYg9HKYmW+Y+bI1lWjI+dKygkE/AUGcWV1yruD99HL/BMIHZI2VZVLwTR6Wi87d&#10;HFNtr/xGzTHkIkLYp6igCKFOpfRZQQZ939bE0TtbZzBE6XKpHV4j3FRymCQP0mDJcaHAmp4Lyi7H&#10;L6Ng9Tle76euuejdgdav++nm5/BxUqrXbVczEIHa8B++tbdawWgyeYS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PP9RckAAADdAAAADwAAAAAAAAAAAAAAAACYAgAA&#10;ZHJzL2Rvd25yZXYueG1sUEsFBgAAAAAEAAQA9QAAAI4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53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BvV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BvVMQAAADdAAAA&#10;DwAAAAAAAAAAAAAAAACqAgAAZHJzL2Rvd25yZXYueG1sUEsFBgAAAAAEAAQA+gAAAJsDAAAAAA==&#10;">
                                                <v:shape id="Freeform 359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MrMgA&#10;AADdAAAADwAAAGRycy9kb3ducmV2LnhtbESPQWvCQBSE7wX/w/IEb3VTraVJXUUtBREpVgult0f2&#10;NQlm34bdbYz++q4g9DjMzDfMdN6ZWrTkfGVZwcMwAUGcW11xoeDz8Hb/DMIHZI21ZVJwJg/zWe9u&#10;ipm2J/6gdh8KESHsM1RQhtBkUvq8JIN+aBvi6P1YZzBE6QqpHZ4i3NRylCRP0mDFcaHEhlYl5cf9&#10;r1Gw+H5cblPXHvVmR8v3bfp62X0dlBr0u8ULiEBd+A/f2mutYDyZpHB9E5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Mys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53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qp7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qp78QAAADdAAAA&#10;DwAAAAAAAAAAAAAAAACqAgAAZHJzL2Rvd25yZXYueG1sUEsFBgAAAAAEAAQA+gAAAJsDAAAAAA==&#10;">
                                                  <v:shape id="Freeform 359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F8gA&#10;AADdAAAADwAAAGRycy9kb3ducmV2LnhtbESP3WoCMRSE7wXfIRyhd5rVtlJXo6ilUIqIP4XSu8Pm&#10;uLu4OVmSdN326U1B8HKYmW+Y2aI1lWjI+dKyguEgAUGcWV1yruDz+NZ/AeEDssbKMin4JQ+Lebcz&#10;w1TbC++pOYRcRAj7FBUUIdSplD4ryKAf2Jo4eifrDIYoXS61w0uEm0qOkmQsDZYcFwqsaV1Qdj78&#10;GAXL76fVZuKas/7Y0Wq7mbz+7b6OSj302uUURKA23MO39rtW8Pg8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OgoX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54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SSA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fT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EkgPFAAAA3QAA&#10;AA8AAAAAAAAAAAAAAAAAqgIAAGRycy9kb3ducmV2LnhtbFBLBQYAAAAABAAEAPoAAACcAwAAAAA=&#10;">
                                                    <v:shape id="Freeform 359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+8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Pg8HsL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DH7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54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Gv7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a/sxgAAAN0A&#10;AAAPAAAAAAAAAAAAAAAAAKoCAABkcnMvZG93bnJldi54bWxQSwUGAAAAAAQABAD6AAAAnQMAAAAA&#10;">
                                                      <v:shape id="Freeform 359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MFMgA&#10;AADdAAAADwAAAGRycy9kb3ducmV2LnhtbESP3WoCMRSE74W+QziF3mm29QddjaKWgogUq0Lp3WFz&#10;3F3cnCxJum59elMo9HKYmW+Y2aI1lWjI+dKygudeAoI4s7rkXMHp+NYdg/ABWWNlmRT8kIfF/KEz&#10;w1TbK39Qcwi5iBD2KSooQqhTKX1WkEHfszVx9M7WGQxRulxqh9cIN5V8SZKRNFhyXCiwpnVB2eXw&#10;bRQsvwar3cQ1F73d0+p9N3m97T+PSj09tsspiEBt+A//tTdaQX84GsLvm/gE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AQwU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54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                                        <v:shape id="Freeform 359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3+MgA&#10;AADdAAAADwAAAGRycy9kb3ducmV2LnhtbESP3WoCMRSE7wu+QzhC72rW/mhdjaItBRERq4Xi3WFz&#10;3F3cnCxJuq59+kYoeDnMzDfMZNaaSjTkfGlZQb+XgCDOrC45V/C1/3h4BeEDssbKMim4kIfZtHM3&#10;wVTbM39Sswu5iBD2KSooQqhTKX1WkEHfszVx9I7WGQxRulxqh+cIN5V8TJKBNFhyXCiwpreCstPu&#10;xyiYH54X65FrTnq1pcVmPXr/3X7vlbrvtvMxiEBtuIX/20ut4OllMITrm/g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nzf4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54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yl6c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yl6cQAAADdAAAA&#10;DwAAAAAAAAAAAAAAAACqAgAAZHJzL2Rvd25yZXYueG1sUEsFBgAAAAAEAAQA+gAAAJsDAAAAAA==&#10;">
                                                          <v:shape id="Freeform 359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GEc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OnSQq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EwGEc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54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M/M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DPzLCAAAA3QAAAA8A&#10;AAAAAAAAAAAAAAAAqgIAAGRycy9kb3ducmV2LnhtbFBLBQYAAAAABAAEAPoAAACZAwAAAAA=&#10;">
                                                            <v:shape id="Freeform 359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ysgA&#10;AADdAAAADwAAAGRycy9kb3ducmV2LnhtbESPQWsCMRSE70L/Q3gFb5pVW1u3RlFLoYgUqwXx9ti8&#10;7i5uXpYkrlt/fSMUehxm5htmOm9NJRpyvrSsYNBPQBBnVpecK/jav/WeQfiArLGyTAp+yMN8dteZ&#10;YqrthT+p2YVcRAj7FBUUIdSplD4ryKDv25o4et/WGQxRulxqh5cIN5UcJslYGiw5LhRY06qg7LQ7&#10;GwWL48NyM3HNSa+3tPzYTF6v28Neqe59u3gBEagN/+G/9rtWMHp8GsDtTX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45zK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54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0E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3QTexgAAAN0A&#10;AAAPAAAAAAAAAAAAAAAAAKoCAABkcnMvZG93bnJldi54bWxQSwUGAAAAAAQABAD6AAAAnQMAAAAA&#10;">
                                                              <v:shape id="Freeform 359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nJs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9PY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fac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54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                                                  <v:shape id="Freeform 358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q28cA&#10;AADd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1M8m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Zatv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54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YC3c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v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5gLdxgAAAN0A&#10;AAAPAAAAAAAAAAAAAAAAAKoCAABkcnMvZG93bnJldi54bWxQSwUGAAAAAAQABAD6AAAAnQMAAAAA&#10;">
                                                                  <v:shape id="Freeform 358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RN8cA&#10;AADdAAAADwAAAGRycy9kb3ducmV2LnhtbESPUUvDQBCE3wX/w7GCb/ZSS2xJey2loIhQMFWoj2tu&#10;m4Tm9uLttY3/3hMEH4eZ+YZZrAbXqTMFaT0bGI8yUMSVty3XBt7fHu9moCQiW+w8k4FvElgtr68W&#10;WFh/4ZLOu1irBGEp0EATY19oLVVDDmXke+LkHXxwGJMMtbYBLwnuOn2fZQ/aYctpocGeNg1Vx93J&#10;Gdh+vBy+5LUMp3J7fNpPJJfsMzfm9mZYz0FFGuJ/+K/9bA1M8uk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UT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54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                                                  <v:shape id="Freeform 358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g3s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ts5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UYN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54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PF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lk8VwwAAAN0AAAAP&#10;AAAAAAAAAAAAAAAAAKoCAABkcnMvZG93bnJldi54bWxQSwUGAAAAAAQABAD6AAAAmgMAAAAA&#10;">
                                                                      <v:shape id="Freeform 358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c/8cA&#10;AADdAAAADwAAAGRycy9kb3ducmV2LnhtbESPUUvDQBCE3wX/w7GCb/ZSS6SkvRYpVEQomFpoH9fc&#10;NgnN7cXbaxv/vScIPg4z8w0zXw6uUxcK0no2MB5loIgrb1uuDew+1g9TUBKRLXaeycA3CSwXtzdz&#10;LKy/ckmXbaxVgrAUaKCJsS+0lqohhzLyPXHyjj44jEmGWtuA1wR3nX7MsiftsOW00GBPq4aq0/bs&#10;DGwOb8cveS/DudycXvYTySX7zI25vxueZ6AiDfE//Nd+tQYm+XQ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3HP/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55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h0+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f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EIdPnFAAAA3QAA&#10;AA8AAAAAAAAAAAAAAAAAqgIAAGRycy9kb3ducmV2LnhtbFBLBQYAAAAABAAEAPoAAACcAwAAAAA=&#10;">
                                                                        <v:shape id="Freeform 358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E8YA&#10;AADdAAAADwAAAGRycy9kb3ducmV2LnhtbESPUUvDQBCE3wX/w7GCb/aiIVJir0UKFREKpi3o45rb&#10;JqG5vXh7beO/9wShj8PMfMPMFqPr1YmCdJ4N3E8yUMS1tx03Bnbb1d0UlERki71nMvBDAov59dUM&#10;S+vPXNFpExuVICwlGmhjHEqtpW7JoUz8QJy8vQ8OY5Kh0TbgOcFdrx+y7FE77DgttDjQsqX6sDk6&#10;A+vPt/23vFfhWK0PLx+5FJJ9Fcbc3ozPT6AijfES/m+/WgN5Mc3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knE8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55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                                                          <v:shape id="Freeform 358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a/McA&#10;AADd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am+SyHvzfp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Gvz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55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Ny+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MbT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4zcvrFAAAA3QAA&#10;AA8AAAAAAAAAAAAAAAAAqgIAAGRycy9kb3ducmV2LnhtbFBLBQYAAAAABAAEAPoAAACcAwAAAAA=&#10;">
                                                                            <v:shape id="Freeform 358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hE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+fQ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SIRD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55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DE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4EMTwwAAAN0AAAAP&#10;AAAAAAAAAAAAAAAAAKoCAABkcnMvZG93bnJldi54bWxQSwUGAAAAAAQABAD6AAAAmgMAAAAA&#10;">
                                                                              <v:shape id="Freeform 358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Q+c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8u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BEPn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55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/Zy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P2cjCAAAA3QAAAA8A&#10;AAAAAAAAAAAAAAAAqgIAAGRycy9kb3ducmV2LnhtbFBLBQYAAAAABAAEAPoAAACZAwAAAAA=&#10;">
                                                                                <v:shape id="Freeform 358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KIscA&#10;AADdAAAADwAAAGRycy9kb3ducmV2LnhtbESPUUvDQBCE34X+h2MLvtlLLSkaey0iKCIUmiq0j2tu&#10;m4Tm9uLttY3/3hMEH4eZ+YZZrAbXqTMFaT0bmE4yUMSVty3XBj7en2/uQElEtth5JgPfJLBajq4W&#10;WFh/4ZLO21irBGEp0EATY19oLVVDDmXie+LkHXxwGJMMtbYBLwnuOn2bZXPtsOW00GBPTw1Vx+3J&#10;GVjv3w5fsinDqVwfX3YzySX7zI25Hg+PD6AiDfE//Nd+tQZm+f0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uiiL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5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HiJ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eIkxgAAAN0A&#10;AAAPAAAAAAAAAAAAAAAAAKoCAABkcnMvZG93bnJldi54bWxQSwUGAAAAAAQABAD6AAAAnQMAAAAA&#10;">
                                                                                  <v:shape id="Freeform 358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xzs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cZ/D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xz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55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                                                                  <v:shape id="Freeform 357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MIccA&#10;AADd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1M8l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jCH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55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rkJ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5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6uQnxgAAAN0A&#10;AAAPAAAAAAAAAAAAAAAAAKoCAABkcnMvZG93bnJldi54bWxQSwUGAAAAAAQABAD6AAAAnQMAAAAA&#10;">
                                                                                      <v:shape id="Freeform 357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3zc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v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t8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55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                                                                      <v:shape id="Freeform 357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GJMcA&#10;AADdAAAADwAAAGRycy9kb3ducmV2LnhtbESPUUvDQBCE3wX/w7GCb/ZSS8SmvZZSUEQomCrYx21u&#10;m4Tm9uLttY3/3hMEH4eZ+YaZLwfXqTMFaT0bGI8yUMSVty3XBj7en+4eQUlEtth5JgPfJLBcXF/N&#10;sbD+wiWdt7FWCcJSoIEmxr7QWqqGHMrI98TJO/jgMCYZam0DXhLcdfo+yx60w5bTQoM9rRuqjtuT&#10;M7DZvR6+5K0Mp3JzfP6cSC7ZPjfm9mZYzUBFGuJ/+K/9Yg1M8u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hiT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55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AtM8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YC0zwwAAAN0AAAAP&#10;AAAAAAAAAAAAAAAAAKoCAABkcnMvZG93bnJldi54bWxQSwUGAAAAAAQABAD6AAAAmgMAAAAA&#10;">
                                                                                          <v:shape id="Freeform 357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+2cYA&#10;AADdAAAADwAAAGRycy9kb3ducmV2LnhtbESPUUsDMRCE3wX/Q9iCbzappaWcTUsRFBEKXi3o43rZ&#10;3h29bM5s2p7/3giCj8PMfMMs14Pv1JmitIEtTMYGFHEVXMu1hf3b4+0ClCRkh11gsvBNAuvV9dUS&#10;CxcuXNJ5l2qVISwFWmhS6gutpWrIo4xDT5y9Q4geU5ax1i7iJcN9p++MmWuPLeeFBnt6aKg67k7e&#10;wvbj5fAlr2U8ldvj0/tUZmI+Z9bejIbNPahEQ/oP/7WfnYXp3E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F+2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56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4W3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abS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/4W38cAAADd&#10;AAAADwAAAAAAAAAAAAAAAACqAgAAZHJzL2Rvd25yZXYueG1sUEsFBgAAAAAEAAQA+gAAAJ4DAAAA&#10;AA==&#10;">
                                                                                            <v:shape id="Freeform 357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FN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Vi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9FN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56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                                                                            <v:shape id="Freeform 357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42s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J0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p42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56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UQ3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f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FENzFAAAA3QAA&#10;AA8AAAAAAAAAAAAAAAAAqgIAAGRycy9kb3ducmV2LnhtbFBLBQYAAAAABAAEAPoAAACcAwAAAAA=&#10;">
                                                                                                <v:shape id="Freeform 357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DNsYA&#10;AADdAAAADwAAAGRycy9kb3ducmV2LnhtbESPUUsDMRCE3wX/Q1jBN5toaStn0yKCIkKh1wr6uF62&#10;d0cvmzObtue/bwTBx2FmvmHmy8F36khR2sAWbkcGFHEVXMu1hfft8809KEnIDrvAZOGHBJaLy4s5&#10;Fi6cuKTjJtUqQ1gKtNCk1BdaS9WQRxmFnjh7uxA9pixjrV3EU4b7Tt8ZM9UeW84LDfb01FC13xy8&#10;hdXn2+5b1mU8lKv9y8dYJmK+JtZeXw2PD6ASDek//Nd+dRbGUzO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DN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56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                                                                                <v:shape id="Freeform 357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y38YA&#10;AADdAAAADwAAAGRycy9kb3ducmV2LnhtbESPUUsDMRCE3wX/Q1jBN5toaaln0yKCIkKh1wr6uF62&#10;d0cvmzObtue/bwTBx2FmvmHmy8F36khR2sAWbkcGFHEVXMu1hfft880MlCRkh11gsvBDAsvF5cUc&#10;CxdOXNJxk2qVISwFWmhS6gutpWrIo4xCT5y9XYgeU5ax1i7iKcN9p++MmWqPLeeFBnt6aqjabw7e&#10;wurzbfct6zIeytX+5WMsEzFfE2uvr4bHB1CJhvQf/mu/Ogvjqbm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y38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56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                                                                                  <v:shape id="Freeform 357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oBMcA&#10;AADdAAAADwAAAGRycy9kb3ducmV2LnhtbESPUUvDQBCE34X+h2MLvtlLLC2S9lpKQRGhYKqgj9vc&#10;NgnN7cXbaxv/vScIPg4z8w2zXA+uUxcK0no2kE8yUMSVty3XBt7fHu8eQElEtth5JgPfJLBejW6W&#10;WFh/5ZIu+1irBGEp0EATY19oLVVDDmXie+LkHX1wGJMMtbYBrwnuOn2fZXPtsOW00GBP24aq0/7s&#10;DOw+X45f8lqGc7k7PX1MZSbZYWbM7XjYLEBFGuJ/+K/9bA1M53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Y6AT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56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eAA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4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gALFAAAA3QAA&#10;AA8AAAAAAAAAAAAAAAAAqgIAAGRycy9kb3ducmV2LnhtbFBLBQYAAAAABAAEAPoAAACcAwAAAAA=&#10;">
                                                                                                      <v:shape id="Freeform 357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T6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82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0+j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56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97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K97ccAAADd&#10;AAAADwAAAAAAAAAAAAAAAACqAgAAZHJzL2Rvd25yZXYueG1sUEsFBgAAAAAEAAQA+gAAAJ4DAAAA&#10;AA==&#10;">
                                                                                                        <v:shape id="Freeform 356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uB8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s0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7gf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56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yGA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/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0chgHFAAAA3QAA&#10;AA8AAAAAAAAAAAAAAAAAqgIAAGRycy9kb3ducmV2LnhtbFBLBQYAAAAABAAEAPoAAACcAwAAAAA=&#10;">
                                                                                                          <v:shape id="Freeform 356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V68cA&#10;AADdAAAADwAAAGRycy9kb3ducmV2LnhtbESPX0vDQBDE3wW/w7GCb/ZSS/8Qey0iKCIUmirUxzW3&#10;TUJze/H22sZv3xMKfRxm5jfMfNm7Vh0pSOPZwHCQgSIuvW24MvD1+fowAyUR2WLrmQz8kcBycXsz&#10;x9z6Exd03MRKJQhLjgbqGLtcaylrcigD3xEnb+eDw5hkqLQNeEpw1+rHLJtohw2nhRo7eqmp3G8O&#10;zsDq+2P3K+siHIrV/m07krFkP2Nj7u/65ydQkfp4DV/a79bAaDKcwv+b9AT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91ev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Composition/Information on Ingredients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Chemical characteri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tion: Mixtures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Description:</w:t>
      </w:r>
      <w:r>
        <w:rPr>
          <w:b/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Dangerous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components:</w:t>
      </w:r>
      <w:r>
        <w:rPr>
          <w:b/>
          <w:spacing w:val="1"/>
          <w:position w:val="-1"/>
        </w:rPr>
        <w:t xml:space="preserve"> </w:t>
      </w:r>
      <w:r>
        <w:t>Void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8080"/>
        <w:gridCol w:w="839"/>
      </w:tblGrid>
      <w:tr w:rsidR="0023460F" w:rsidTr="00955458">
        <w:trPr>
          <w:trHeight w:hRule="exact" w:val="283"/>
        </w:trPr>
        <w:tc>
          <w:tcPr>
            <w:tcW w:w="1025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Non-ha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</w:tr>
      <w:tr w:rsidR="00955458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338"/>
            </w:pPr>
            <w:r>
              <w:t>25085-34-1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46"/>
            </w:pPr>
            <w:r>
              <w:t>St</w:t>
            </w:r>
            <w:r>
              <w:rPr>
                <w:spacing w:val="-1"/>
              </w:rPr>
              <w:t>y</w:t>
            </w:r>
            <w:r>
              <w:t>rene</w:t>
            </w:r>
            <w:r>
              <w:rPr>
                <w:spacing w:val="1"/>
              </w:rPr>
              <w:t xml:space="preserve"> </w:t>
            </w:r>
            <w:r>
              <w:t>Acr</w:t>
            </w:r>
            <w:r>
              <w:rPr>
                <w:spacing w:val="-1"/>
              </w:rPr>
              <w:t>y</w:t>
            </w:r>
            <w:r>
              <w:t>late copol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m</w:t>
            </w:r>
            <w:r>
              <w:t>er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99"/>
            </w:pPr>
            <w:r>
              <w:t>25-60%</w:t>
            </w:r>
          </w:p>
        </w:tc>
      </w:tr>
      <w:tr w:rsidR="00955458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439"/>
            </w:pPr>
            <w:r>
              <w:t>1317-61-9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45"/>
            </w:pPr>
            <w:r>
              <w:rPr>
                <w:spacing w:val="-1"/>
              </w:rPr>
              <w:t>Iron Oxide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98"/>
            </w:pPr>
            <w:r>
              <w:rPr>
                <w:spacing w:val="1"/>
              </w:rPr>
              <w:t>25-60%</w:t>
            </w:r>
          </w:p>
        </w:tc>
      </w:tr>
      <w:tr w:rsidR="00955458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439"/>
            </w:pPr>
            <w:r>
              <w:t>9010-79-1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46"/>
            </w:pPr>
            <w:r>
              <w:t>Polypropylene Wax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73"/>
            </w:pPr>
            <w:r>
              <w:t xml:space="preserve">   1-5%</w:t>
            </w:r>
          </w:p>
        </w:tc>
      </w:tr>
      <w:tr w:rsidR="00955458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338"/>
            </w:pPr>
            <w:r>
              <w:t>84179-66-8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20" w:lineRule="exact"/>
              <w:ind w:left="44"/>
            </w:pPr>
            <w:r>
              <w:t>Charge Control Dye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458" w:rsidRDefault="00955458" w:rsidP="00170D1B">
            <w:pPr>
              <w:spacing w:line="240" w:lineRule="exact"/>
              <w:ind w:left="125"/>
            </w:pPr>
            <w:r>
              <w:rPr>
                <w:rFonts w:ascii="Symbol" w:eastAsia="Symbol" w:hAnsi="Symbol" w:cs="Symbol"/>
                <w:position w:val="-1"/>
              </w:rPr>
              <w:t></w:t>
            </w:r>
            <w:r>
              <w:rPr>
                <w:spacing w:val="3"/>
                <w:position w:val="-1"/>
              </w:rPr>
              <w:t xml:space="preserve"> </w:t>
            </w:r>
            <w:r>
              <w:rPr>
                <w:position w:val="2"/>
              </w:rPr>
              <w:t>2.5%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186D0B1" wp14:editId="7C00D3D0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436" name="Group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437" name="Group 343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438" name="Freeform 352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9" name="Group 343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440" name="Freeform 352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41" name="Group 3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442" name="Freeform 3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43" name="Group 3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444" name="Freeform 3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45" name="Group 34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446" name="Freeform 35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47" name="Group 34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448" name="Freeform 35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49" name="Group 34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450" name="Freeform 35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51" name="Group 34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452" name="Freeform 35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53" name="Group 34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454" name="Freeform 35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55" name="Group 34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456" name="Freeform 351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57" name="Group 34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458" name="Freeform 35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59" name="Group 34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460" name="Freeform 35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461" name="Group 34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462" name="Freeform 350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63" name="Group 34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464" name="Freeform 350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65" name="Group 344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466" name="Freeform 350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467" name="Group 344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468" name="Freeform 350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69" name="Group 344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70" name="Freeform 350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471" name="Group 34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472" name="Freeform 350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473" name="Group 345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474" name="Freeform 350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475" name="Group 345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476" name="Freeform 350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477" name="Group 34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478" name="Freeform 35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479" name="Group 345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480" name="Freeform 350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481" name="Group 345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482" name="Freeform 349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483" name="Group 345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484" name="Freeform 349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485" name="Group 345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486" name="Freeform 349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487" name="Group 345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488" name="Freeform 349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489" name="Group 345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90" name="Freeform 349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91" name="Group 345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92" name="Freeform 349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93" name="Group 346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94" name="Freeform 349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95" name="Group 346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96" name="Freeform 349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97" name="Group 346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98" name="Freeform 349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99" name="Group 346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00" name="Freeform 349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01" name="Group 346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02" name="Freeform 348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03" name="Group 346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04" name="Freeform 348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05" name="Group 346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06" name="Freeform 348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07" name="Group 346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08" name="Freeform 348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509" name="Group 346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510" name="Freeform 348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511" name="Group 346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512" name="Freeform 348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513" name="Group 347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514" name="Freeform 348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515" name="Group 347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516" name="Freeform 348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517" name="Group 347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518" name="Freeform 348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519" name="Group 347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520" name="Freeform 348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521" name="Group 347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522" name="Freeform 347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523" name="Group 347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524" name="Freeform 347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525" name="Group 347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526" name="Freeform 347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1" o:spid="_x0000_s1026" style="position:absolute;margin-left:49.7pt;margin-top:1pt;width:512.6pt;height:16.4pt;z-index:-266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">
                <v:group id="Group 343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RG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I/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REbxgAAAN0A&#10;AAAPAAAAAAAAAAAAAAAAAKoCAABkcnMvZG93bnJldi54bWxQSwUGAAAAAAQABAD6AAAAnQMAAAAA&#10;">
                  <v:shape id="Freeform 352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sI8IA&#10;AADdAAAADwAAAGRycy9kb3ducmV2LnhtbERPz2vCMBS+C/4P4Qm7aTo7hlSjTLeCp8GqoMdn82yL&#10;zUtpYqz//XIY7Pjx/V5tBtOKQL1rLCt4nSUgiEurG64UHA/5dAHCeWSNrWVS8CQHm/V4tMJM2wf/&#10;UCh8JWIIuwwV1N53mZSurMmgm9mOOHJX2xv0EfaV1D0+Yrhp5TxJ3qXBhmNDjR3taipvxd0okJh+&#10;h89n+Nrl+ZYu93A+6W6v1Mtk+FiC8DT4f/Gfe68VpG9pnBvfx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Owj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43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Ig8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R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DyxgAAAN0A&#10;AAAPAAAAAAAAAAAAAAAAAKoCAABkcnMvZG93bnJldi54bWxQSwUGAAAAAAQABAD6AAAAnQMAAAAA&#10;">
                    <v:shape id="Freeform 352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8cc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3B/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vxx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43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Jfi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IJficcAAADd&#10;AAAADwAAAAAAAAAAAAAAAACqAgAAZHJzL2Rvd25yZXYueG1sUEsFBgAAAAAEAAQA+gAAAJ4DAAAA&#10;AA==&#10;">
                      <v:shape id="Freeform 351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Hnc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VOaj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vMed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43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xkZc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HGRlxgAAAN0A&#10;AAAPAAAAAAAAAAAAAAAAAKoCAABkcnMvZG93bnJldi54bWxQSwUGAAAAAAQABAD6AAAAnQMAAAAA&#10;">
                        <v:shape id="Freeform 351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6cscA&#10;AADdAAAADwAAAGRycy9kb3ducmV2LnhtbESPQWvCQBSE74L/YXmF3nRTG0RTV9GWQhERq4XS2yP7&#10;mgSzb8PuNqb+elcQPA4z8w0zW3SmFi05X1lW8DRMQBDnVldcKPg6vA8mIHxA1lhbJgX/5GEx7/dm&#10;mGl74k9q96EQEcI+QwVlCE0mpc9LMuiHtiGO3q91BkOUrpDa4SnCTS1HSTKWBiuOCyU29FpSftz/&#10;GQXLn3S1mbr2qNc7Wm0307fz7vug1ONDt3wBEagL9/Ct/aEVPKdpCtc38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Z+nL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343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lZi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VmKxgAAAN0A&#10;AAAPAAAAAAAAAAAAAAAAAKoCAABkcnMvZG93bnJldi54bWxQSwUGAAAAAAQABAD6AAAAnQMAAAAA&#10;">
                          <v:shape id="Freeform 351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Bn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0BP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8Ge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43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diZ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y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CdiZscAAADd&#10;AAAADwAAAAAAAAAAAAAAAACqAgAAZHJzL2Rvd25yZXYueG1sUEsFBgAAAAAEAAQA+gAAAJ4DAAAA&#10;AA==&#10;">
                            <v:shape id="Freeform 351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wd8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nBv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B3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343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RTj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vRTj8cAAADd&#10;AAAADwAAAAAAAAAAAAAAAACqAgAAZHJzL2Rvd25yZXYueG1sUEsFBgAAAAAEAAQA+gAAAJ4DAAAA&#10;AA==&#10;">
                              <v:shape id="Freeform 351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qrM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/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2qs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43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vJV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K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VvJVMcAAADd&#10;AAAADwAAAAAAAAAAAAAAAACqAgAAZHJzL2Rvd25yZXYueG1sUEsFBgAAAAAEAAQA+gAAAJ4DAAAA&#10;AA==&#10;">
                                <v:shape id="Freeform 351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QM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4Gk0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ZVFA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44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Xyu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Y5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fK4xgAAAN0A&#10;AAAPAAAAAAAAAAAAAAAAAKoCAABkcnMvZG93bnJldi54bWxQSwUGAAAAAAQABAD6AAAAnQMAAAAA&#10;">
                                  <v:shape id="Freeform 351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sr8gA&#10;AADdAAAADwAAAGRycy9kb3ducmV2LnhtbESPQWvCQBSE7wX/w/KE3upGG6VGV1FLoRQpVgvF2yP7&#10;TILZt2F3G9P++m5B8DjMzDfMfNmZWrTkfGVZwXCQgCDOra64UPB5eHl4AuEDssbaMin4IQ/LRe9u&#10;jpm2F/6gdh8KESHsM1RQhtBkUvq8JIN+YBvi6J2sMxiidIXUDi8Rbmo5SpKJNFhxXCixoU1J+Xn/&#10;bRSsjul6O3XtWb/taP2+nT7/7r4OSt33u9UMRKAu3MLX9qtW8JiOU/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wGyv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44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                  <v:shape id="Freeform 351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XQ8gA&#10;AADdAAAADwAAAGRycy9kb3ducmV2LnhtbESP3WoCMRSE7wt9h3AKvavZ1h90NYpaCiJSrAqld4fN&#10;cXdxc7Ik6br69EYo9HKYmW+Yyaw1lWjI+dKygtdOAoI4s7rkXMFh//EyBOEDssbKMim4kIfZ9PFh&#10;gqm2Z/6iZhdyESHsU1RQhFCnUvqsIIO+Y2vi6B2tMxiidLnUDs8Rbir5liQDabDkuFBgTcuCstPu&#10;1yiY//QWm5FrTnq9pcXnZvR+3X7vlXp+audjEIHa8B/+a6+0gm6vP4D7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XldD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44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70u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/vS7xgAAAN0A&#10;AAAPAAAAAAAAAAAAAAAAAKoCAABkcnMvZG93bnJldi54bWxQSwUGAAAAAAQABAD6AAAAnQMAAAAA&#10;">
                                      <v:shape id="Freeform 351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mqs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9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Waq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44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3FU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LcVSxgAAAN0A&#10;AAAPAAAAAAAAAAAAAAAAAKoCAABkcnMvZG93bnJldi54bWxQSwUGAAAAAAQABAD6AAAAnQMAAAAA&#10;">
                                        <v:shape id="Freeform 351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gEc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oBH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44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                        <v:shape id="Freeform 350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/c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6M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m/3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44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k4B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qTgFxgAAAN0A&#10;AAAPAAAAAAAAAAAAAAAAAKoCAABkcnMvZG93bnJldi54bWxQSwUGAAAAAAQABAD6AAAAnQMAAAAA&#10;">
                                            <v:shape id="Freeform 350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mE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RCv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rKYS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44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F6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DAXqxgAAAN0A&#10;AAAPAAAAAAAAAAAAAAAAAKoCAABkcnMvZG93bnJldi54bWxQSwUGAAAAAAQABAD6AAAAnQMAAAAA&#10;">
                                              <v:shape id="Freeform 350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d/sgA&#10;AADdAAAADwAAAGRycy9kb3ducmV2LnhtbESPQWvCQBSE7wX/w/KE3uqmVkKNrqKWQikiVgXx9si+&#10;JsHs27C7jam/visUPA4z8w0znXemFi05X1lW8DxIQBDnVldcKDjs359eQfiArLG2TAp+ycN81nuY&#10;Yqbthb+o3YVCRAj7DBWUITSZlD4vyaAf2IY4et/WGQxRukJqh5cIN7UcJkkqDVYcF0psaFVSft79&#10;GAWL02i5Hrv2rD+3tNysx2/X7XGv1GO/W0xABOrCPfzf/tAKXkZpCrc38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Mp3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44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I+B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K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5I+BscAAADd&#10;AAAADwAAAAAAAAAAAAAAAACqAgAAZHJzL2Rvd25yZXYueG1sUEsFBgAAAAAEAAQA+gAAAJ4DAAAA&#10;AA==&#10;">
                                                <v:shape id="Freeform 350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sF8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u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rBf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44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                                <v:shape id="Freeform 350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2zM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v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jbM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44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6VN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m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7pU0xgAAAN0A&#10;AAAPAAAAAAAAAAAAAAAAAKoCAABkcnMvZG93bnJldi54bWxQSwUGAAAAAAQABAD6AAAAnQMAAAAA&#10;">
                                                    <v:shape id="Freeform 350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NIM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6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0A0g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45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u2M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4yu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cK7YxgAAAN0A&#10;AAAPAAAAAAAAAAAAAAAAAKoCAABkcnMvZG93bnJldi54bWxQSwUGAAAAAAQABAD6AAAAnQMAAAAA&#10;">
                                                      <v:shape id="Freeform 350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wz8gA&#10;AADdAAAADwAAAGRycy9kb3ducmV2LnhtbESPQWvCQBSE7wX/w/KE3upGG7RGV1FLoRQpVgvF2yP7&#10;TILZt2F3G9P++m5B8DjMzDfMfNmZWrTkfGVZwXCQgCDOra64UPB5eHl4AuEDssbaMin4IQ/LRe9u&#10;jpm2F/6gdh8KESHsM1RQhtBkUvq8JIN+YBvi6J2sMxiidIXUDi8Rbmo5SpKxNFhxXCixoU1J+Xn/&#10;bRSsjul6O3XtWb/taP2+nT7/7r4OSt33u9UMRKAu3MLX9qtW8JhOUv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dTDP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45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WTN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1ZM3xgAAAN0A&#10;AAAPAAAAAAAAAAAAAAAAAKoCAABkcnMvZG93bnJldi54bWxQSwUGAAAAAAQABAD6AAAAnQMAAAAA&#10;">
                                                        <v:shape id="Freeform 350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LI8gA&#10;AADdAAAADwAAAGRycy9kb3ducmV2LnhtbESPQWsCMRSE70L/Q3iF3jTbKrauRlGLICLFaqH09tg8&#10;dxc3L0sS17W/3hSEHoeZ+YaZzFpTiYacLy0reO4lIIgzq0vOFXwdVt03ED4ga6wsk4IreZhNHzoT&#10;TLW98Cc1+5CLCGGfooIihDqV0mcFGfQ9WxNH72idwRCly6V2eIlwU8mXJBlKgyXHhQJrWhaUnfZn&#10;o2D+M1hsR6456c2OFh/b0fvv7vug1NNjOx+DCNSG//C9vdYK+oPX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6ws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45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uo2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uo28cAAADd&#10;AAAADwAAAAAAAAAAAAAAAACqAgAAZHJzL2Rvd25yZXYueG1sUEsFBgAAAAAEAAQA+gAAAJ4DAAAA&#10;AA==&#10;">
                                                          <v:shape id="Freeform 350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6ys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t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DrK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45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iZM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iZMscAAADd&#10;AAAADwAAAAAAAAAAAAAAAACqAgAAZHJzL2Rvd25yZXYueG1sUEsFBgAAAAAEAAQA+gAAAJ4DAAAA&#10;AA==&#10;">
                                                            <v:shape id="Freeform 350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G68QA&#10;AADdAAAADwAAAGRycy9kb3ducmV2LnhtbERPW2vCMBR+H/gfwhH2NlMvDK1G8cJgDBFvIL4dmmNb&#10;bE5KktVuv355GPj48d1ni9ZUoiHnS8sK+r0EBHFmdcm5gvPp420MwgdkjZVlUvBDHhbzzssMU20f&#10;fKDmGHIRQ9inqKAIoU6l9FlBBn3P1sSRu1lnMETocqkdPmK4qeQgSd6lwZJjQ4E1rQvK7sdvo2B5&#10;Ha22E9fc9deeVrvtZPO7v5yUeu22yymIQG14iv/dn1rBcDSO++O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Ruv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45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                                              <v:shape id="Freeform 349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9B8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6M4P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fQf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45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Xe/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pd7/xgAAAN0A&#10;AAAPAAAAAAAAAAAAAAAAAKoCAABkcnMvZG93bnJldi54bWxQSwUGAAAAAAQABAD6AAAAnQMAAAAA&#10;">
                                                                <v:shape id="Freeform 349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w+scA&#10;AADdAAAADwAAAGRycy9kb3ducmV2LnhtbESPUWvCQBCE3wv9D8cWfKuXVi2SekopVEpBaGxBH7e5&#10;NQnm9tLbU+O/7wlCH4eZ+YaZLXrXqiMFaTwbeBhmoIhLbxuuDHx/vd1PQUlEtth6JgNnEljMb29m&#10;mFt/4oKO61ipBGHJ0UAdY5drLWVNDmXoO+Lk7XxwGJMMlbYBTwnuWv2YZU/aYcNpocaOXmsq9+uD&#10;M7Dafux+5bMIh2K1X25GMpHsZ2LM4K5/eQYVqY//4Wv73RoYjadj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sPr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45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                                                <v:shape id="Freeform 349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LFscA&#10;AADdAAAADwAAAGRycy9kb3ducmV2LnhtbESPUWvCQBCE3wv9D8cW+lYv1ioSPaUUWkpBMLZQH9fc&#10;mgRze+ntqem/9wpCH4eZ+YaZL3vXqhMFaTwbGA4yUMSltw1XBr4+Xx+moCQiW2w9k4FfElgubm/m&#10;mFt/5oJOm1ipBGHJ0UAdY5drLWVNDmXgO+Lk7X1wGJMMlbYBzwnuWv2YZRPtsOG0UGNHLzWVh83R&#10;GVhtP/Y/si7CsVgd3r5H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/ixb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45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                                                  <v:shape id="Freeform 349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6/8QA&#10;AADdAAAADwAAAGRycy9kb3ducmV2LnhtbERPTWvCQBC9C/0PyxR60021FkldpRSUUhCMLbTHaXZM&#10;gtnZuLNq+u+7B8Hj433Pl71r1ZmCNJ4NPI4yUMSltw1XBr4+V8MZKInIFlvPZOCPBJaLu8Ecc+sv&#10;XNB5FyuVQlhyNFDH2OVaS1mTQxn5jjhxex8cxgRDpW3ASwp3rR5n2bN22HBqqLGjt5rKw+7kDGx+&#10;PvZH2RbhVGwO6++JTCX7nRrzcN+/voCK1Meb+Op+twYmT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uv/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45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3pF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3pFccAAADd&#10;AAAADwAAAAAAAAAAAAAAAACqAgAAZHJzL2Rvd25yZXYueG1sUEsFBgAAAAAEAAQA+gAAAJ4DAAAA&#10;AA==&#10;">
                                                                      <v:shape id="Freeform 349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JM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9qc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yAk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45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Jz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4nPOxgAAAN0A&#10;AAAPAAAAAAAAAAAAAAAAAKoCAABkcnMvZG93bnJldi54bWxQSwUGAAAAAAQABAD6AAAAnQMAAAAA&#10;">
                                                                        <v:shape id="Freeform 349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byM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Xscw9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dG8j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46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                                                        <v:shape id="Freeform 349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mJ8cA&#10;AADdAAAADwAAAGRycy9kb3ducmV2LnhtbESPUUvDQBCE3wX/w7EF3+ylthWNvRYRFBEKTS3UxzW3&#10;TUJze/H22qb/3isIPg4z8w0zW/SuVUcK0ng2MBpmoIhLbxuuDGw+X28fQElEtth6JgNnEljMr69m&#10;mFt/4oKO61ipBGHJ0UAdY5drLWVNDmXoO+Lk7XxwGJMMlbYBTwnuWn2XZffaYcNpocaOXmoq9+uD&#10;M7D8+tj9yKoIh2K5f9uOZSrZ99SYm0H//AQqUh//w3/td2tgPHmcwO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4Ji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46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                                                          <v:shape id="Freeform 349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dy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vn+c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Hcv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46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dOI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kdOIccAAADd&#10;AAAADwAAAAAAAAAAAAAAAACqAgAAZHJzL2Rvd25yZXYueG1sUEsFBgAAAAAEAAQA+gAAAJ4DAAAA&#10;AA==&#10;">
                                                                              <v:shape id="Freeform 349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sIs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5qY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Swi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6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                                                              <v:shape id="Freeform 349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6Ps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n7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6PsMAAADd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46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                                                                <v:shape id="Freeform 348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B0s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Ks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aB0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46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SOM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X0jjFAAAA3QAA&#10;AA8AAAAAAAAAAAAAAAAAqgIAAGRycy9kb3ducmV2LnhtbFBLBQYAAAAABAAEAPoAAACcAwAAAAA=&#10;">
                                                                                    <v:shape id="Freeform 348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8Pc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O8Pc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46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                                                                    <v:shape id="Freeform 348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H0c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H0c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46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zUO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v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zUO8cAAADd&#10;AAAADwAAAAAAAAAAAAAAAACqAgAAZHJzL2Rvd25yZXYueG1sUEsFBgAAAAAEAAQA+gAAAJ4DAAAA&#10;AA==&#10;">
                                                                                        <v:shape id="Freeform 348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2OM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2OMMAAADd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46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                                                                        <v:shape id="Freeform 348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s48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LOP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46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/Cc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hPlI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QfwnFAAAA3QAA&#10;AA8AAAAAAAAAAAAAAAAAqgIAAGRycy9kb3ducmV2LnhtbFBLBQYAAAAABAAEAPoAAACcAwAAAAA=&#10;">
                                                                                            <v:shape id="Freeform 348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XD8cA&#10;AADdAAAADwAAAGRycy9kb3ducmV2LnhtbESPUUvDQBCE3wX/w7GCb/bSlkhJey0iKCIUmlrQx21u&#10;m4Tm9uLttY3/3isIPg4z8w2zWA2uU2cK0no2MB5loIgrb1uuDew+Xh5moCQiW+w8k4EfElgtb28W&#10;WFh/4ZLO21irBGEp0EATY19oLVVDDmXke+LkHXxwGJMMtbYBLwnuOj3JskftsOW00GBPzw1Vx+3J&#10;GVh/vR++ZVOGU7k+vn5OJZdsnxtzfzc8zUFFGuJ/+K/9Zg1M8/EE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Fw/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47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5E5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kTlxgAAAN0A&#10;AAAPAAAAAAAAAAAAAAAAAKoCAABkcnMvZG93bnJldi54bWxQSwUGAAAAAAQABAD6AAAAnQMAAAAA&#10;">
                                                                                              <v:shape id="Freeform 348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q4M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KKuD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47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5C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reQrFAAAA3QAA&#10;AA8AAAAAAAAAAAAAAAAAqgIAAGRycy9kb3ducmV2LnhtbFBLBQYAAAAABAAEAPoAAACcAwAAAAA=&#10;">
                                                                                                <v:shape id="Freeform 348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RDM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+WQG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UEQz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47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                                                                                <v:shape id="Freeform 348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g5c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IOX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47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ZzD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J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ZzD8cAAADd&#10;AAAADwAAAAAAAAAAAAAAAACqAgAAZHJzL2Rvd25yZXYueG1sUEsFBgAAAAAEAAQA+gAAAJ4DAAAA&#10;AA==&#10;">
                                                                                                    <v:shape id="Freeform 348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mXsQA&#10;AADdAAAADwAAAGRycy9kb3ducmV2LnhtbERPTWvCQBC9F/wPywi91Y1KiqSuIoKlFITGCu1xmh2T&#10;YHY23Vk1/ffdQ6HHx/tergfXqSsFaT0bmE4yUMSVty3XBo7vu4cFKInIFjvPZOCHBNar0d0SC+tv&#10;XNL1EGuVQlgKNNDE2BdaS9WQQ5n4njhxJx8cxgRDrW3AWwp3nZ5l2aN22HJqaLCnbUPV+XBxBvaf&#10;r6dveSvDpdyfnz/mkkv2lRtzPx42T6AiDfFf/Od+sQbm+SztT2/SE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5l7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47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y1t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6TK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7y1tMcAAADd&#10;AAAADwAAAAAAAAAAAAAAAACqAgAAZHJzL2Rvd25yZXYueG1sUEsFBgAAAAAEAAQA+gAAAJ4DAAAA&#10;AA==&#10;">
                                                                                                      <v:shape id="Freeform 347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dssYA&#10;AADdAAAADwAAAGRycy9kb3ducmV2LnhtbESPUUvDQBCE34X+h2MF3+zFlIjEXosUFBEKTRX0cc1t&#10;k9DcXry9tvHfewWhj8PMfMPMl6Pr1ZGCdJ4N3E0zUMS1tx03Bj7en28fQElEtth7JgO/JLBcTK7m&#10;WFp/4oqO29ioBGEp0UAb41BqLXVLDmXqB+Lk7XxwGJMMjbYBTwnuep1n2b122HFaaHGgVUv1fntw&#10;BtZfb7sf2VThUK33L58zKST7Loy5uR6fHkFFGuMl/N9+tQZm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Pds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47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OW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ijljFAAAA3QAA&#10;AA8AAAAAAAAAAAAAAAAAqgIAAGRycy9kb3ducmV2LnhtbFBLBQYAAAAABAAEAPoAAACcAwAAAAA=&#10;">
                                                                                                        <v:shape id="Freeform 347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gXc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4F3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47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zt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Hs7fFAAAA3QAA&#10;AA8AAAAAAAAAAAAAAAAAqgIAAGRycy9kb3ducmV2LnhtbFBLBQYAAAAABAAEAPoAAACcAwAAAAA=&#10;">
                                                                                                          <v:shape id="Freeform 347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bsccA&#10;AADdAAAADwAAAGRycy9kb3ducmV2LnhtbESPUUvDQBCE34X+h2MLvtmLLSkl7bWIoIhQMLWgj9vc&#10;NgnN7cXbaxv/vScIPg4z8w2z2gyuUxcK0no2cD/JQBFX3rZcG9i/P90tQElEtth5JgPfJLBZj25W&#10;WFh/5ZIuu1irBGEp0EATY19oLVVDDmXie+LkHX1wGJMMtbYBrwnuOj3Nsrl22HJaaLCnx4aq0+7s&#10;DGw/X49f8laGc7k9PX/MJJfskBtzOx4elqAiDfE//Nd+sQZm+XQO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427H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4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First Aid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first</w:t>
      </w:r>
      <w:r>
        <w:rPr>
          <w:b/>
          <w:spacing w:val="1"/>
        </w:rPr>
        <w:t xml:space="preserve"> </w:t>
      </w:r>
      <w:r>
        <w:rPr>
          <w:b/>
        </w:rPr>
        <w:t>aid</w:t>
      </w:r>
      <w:r>
        <w:rPr>
          <w:b/>
          <w:spacing w:val="1"/>
        </w:rPr>
        <w:t xml:space="preserve"> </w:t>
      </w:r>
      <w:r>
        <w:rPr>
          <w:b/>
        </w:rPr>
        <w:t>measures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information: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inhalation:</w:t>
      </w:r>
      <w:r>
        <w:rPr>
          <w:b/>
          <w:spacing w:val="1"/>
        </w:rPr>
        <w:t xml:space="preserve"> </w:t>
      </w:r>
      <w:r>
        <w:t>Supply fresh</w:t>
      </w:r>
      <w:r>
        <w:rPr>
          <w:spacing w:val="1"/>
        </w:rPr>
        <w:t xml:space="preserve"> </w:t>
      </w:r>
      <w:r>
        <w:t>air; consult doct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ts.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skin</w:t>
      </w:r>
      <w:r>
        <w:rPr>
          <w:b/>
          <w:spacing w:val="1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I</w:t>
      </w:r>
      <w:r>
        <w:rPr>
          <w:spacing w:val="-2"/>
        </w:rPr>
        <w:t>mm</w:t>
      </w:r>
      <w:r>
        <w:t>ediately wash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thoroughl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336"/>
      </w:pPr>
      <w:r>
        <w:t>Generally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irritate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eye</w:t>
      </w:r>
      <w:r>
        <w:rPr>
          <w:b/>
          <w:spacing w:val="1"/>
        </w:rPr>
        <w:t xml:space="preserve"> </w:t>
      </w:r>
      <w:r>
        <w:rPr>
          <w:b/>
        </w:rPr>
        <w:t>contact:</w:t>
      </w:r>
      <w:r>
        <w:rPr>
          <w:b/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2"/>
        </w:rPr>
        <w:t>m</w:t>
      </w:r>
      <w:r>
        <w:t>inutes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running water.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persist,</w:t>
      </w:r>
      <w:r>
        <w:rPr>
          <w:spacing w:val="1"/>
        </w:rPr>
        <w:t xml:space="preserve"> </w:t>
      </w:r>
      <w:r>
        <w:t>consult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 swallowing:</w:t>
      </w:r>
      <w:r>
        <w:rPr>
          <w:b/>
          <w:spacing w:val="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copious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Most</w:t>
      </w:r>
      <w:r>
        <w:rPr>
          <w:b/>
          <w:spacing w:val="1"/>
        </w:rPr>
        <w:t xml:space="preserve"> </w:t>
      </w:r>
      <w:r>
        <w:rPr>
          <w:b/>
        </w:rPr>
        <w:t>important</w:t>
      </w:r>
      <w:r>
        <w:rPr>
          <w:b/>
          <w:spacing w:val="1"/>
        </w:rPr>
        <w:t xml:space="preserve"> </w:t>
      </w:r>
      <w:r>
        <w:rPr>
          <w:b/>
        </w:rPr>
        <w:t>symptoms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effects,</w:t>
      </w:r>
      <w:r>
        <w:rPr>
          <w:b/>
          <w:spacing w:val="1"/>
        </w:rPr>
        <w:t xml:space="preserve"> </w:t>
      </w:r>
      <w:r>
        <w:rPr>
          <w:b/>
        </w:rPr>
        <w:t>both</w:t>
      </w:r>
      <w:r>
        <w:rPr>
          <w:b/>
          <w:spacing w:val="1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delayed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Indication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immediate</w:t>
      </w:r>
      <w:r>
        <w:rPr>
          <w:b/>
          <w:spacing w:val="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attention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needed</w:t>
      </w:r>
    </w:p>
    <w:p w:rsidR="0023460F" w:rsidRDefault="005D2F1E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6CAD7A3" wp14:editId="6EBF5277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345" name="Group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346" name="Group 33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347" name="Freeform 34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8" name="Group 33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349" name="Freeform 34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50" name="Group 3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351" name="Freeform 3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2" name="Group 33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353" name="Freeform 3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54" name="Group 33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355" name="Freeform 3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56" name="Group 33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357" name="Freeform 34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58" name="Group 33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359" name="Freeform 34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60" name="Group 33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361" name="Freeform 34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62" name="Group 33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363" name="Freeform 34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64" name="Group 33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365" name="Freeform 34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66" name="Group 33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367" name="Freeform 34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68" name="Group 33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369" name="Freeform 34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370" name="Group 33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71" name="Freeform 34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372" name="Group 33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373" name="Freeform 34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374" name="Group 33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375" name="Freeform 34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376" name="Group 33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77" name="Freeform 34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78" name="Group 33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379" name="Freeform 34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380" name="Group 33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381" name="Freeform 34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382" name="Group 33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383" name="Freeform 34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384" name="Group 33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385" name="Freeform 34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386" name="Group 33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387" name="Freeform 34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388" name="Group 33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389" name="Freeform 34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390" name="Group 33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91" name="Freeform 34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92" name="Group 33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93" name="Freeform 34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94" name="Group 33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95" name="Freeform 34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96" name="Group 33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97" name="Freeform 34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98" name="Group 33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99" name="Freeform 34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00" name="Group 33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01" name="Freeform 34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02" name="Group 33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03" name="Freeform 34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04" name="Group 33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05" name="Freeform 34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06" name="Group 33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07" name="Freeform 34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08" name="Group 33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409" name="Freeform 33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410" name="Group 33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411" name="Freeform 33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412" name="Group 33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413" name="Freeform 33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414" name="Group 33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415" name="Freeform 33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416" name="Group 33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417" name="Freeform 33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418" name="Group 33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419" name="Freeform 33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420" name="Group 33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421" name="Freeform 33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422" name="Group 33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423" name="Freeform 33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424" name="Group 33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425" name="Freeform 33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426" name="Group 33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427" name="Freeform 33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428" name="Group 33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429" name="Freeform 33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430" name="Group 33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431" name="Freeform 33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432" name="Group 33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433" name="Freeform 33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434" name="Group 33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435" name="Freeform 33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0" o:spid="_x0000_s1026" style="position:absolute;margin-left:49.7pt;margin-top:1pt;width:512.6pt;height:16.4pt;z-index:-2666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M+KUlvPDQAA3hUBAA4AAAAA&#10;AAAAAAAAAAAALgIAAGRycy9lMm9Eb2MueG1sUEsBAi0AFAAGAAgAAAAhAFER8LHfAAAACAEAAA8A&#10;AAAAAAAAAAAAAAAAKRAAAGRycy9kb3ducmV2LnhtbFBLBQYAAAAABAAEAPMAAAA1EQAAAAA=&#10;">
                <v:group id="Group 33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34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GScUA&#10;AADdAAAADwAAAGRycy9kb3ducmV2LnhtbESPQWvCQBSE70L/w/IKvdVNm2IlukprG/AkaAU9PrPP&#10;JJh9G7LrGv+9KxQ8DjPzDTOd96YRgTpXW1bwNkxAEBdW11wq2P7lr2MQziNrbCyTgis5mM+eBlPM&#10;tL3wmsLGlyJC2GWooPK+zaR0RUUG3dC2xNE72s6gj7Irpe7wEuGmke9JMpIGa44LFba0qKg4bc5G&#10;gcR0FX6u4XeR5990OIf9TrdLpV6e+68JCE+9f4T/20utIE0/PuH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8ZJ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3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  <v:shape id="Freeform 34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Yic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B5PUv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piJ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3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    <v:shape id="Freeform 34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CU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oa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h0CUskAAADdAAAADwAAAAAAAAAAAAAAAACYAgAA&#10;ZHJzL2Rvd25yZXYueG1sUEsFBgAAAAAEAAQA9QAAAI4DAAAAAA==&#10;" path="m,l10250,e" filled="f" strokeweight=".06pt">
                        <v:path arrowok="t" o:connecttype="custom" o:connectlocs="0,0;10250,0" o:connectangles="0,0"/>
                      </v:shape>
                      <v:group id="Group 33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      <v:shape id="Freeform 34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5v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E0fUv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gzm+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3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        <v:shape id="Freeform 34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EU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4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g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3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          <v:shape id="Freeform 34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/v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D+9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3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            <v:shape id="Freeform 34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OV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w5U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3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              <v:shape id="Freeform 34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I78gA&#10;AADdAAAADwAAAGRycy9kb3ducmV2LnhtbESP3WoCMRSE7wt9h3AK3tWsWkS3RvEHoYiI1ULp3WFz&#10;uru4OVmSuK4+fSMUvBxm5htmMmtNJRpyvrSsoNdNQBBnVpecK/g6rl9HIHxA1lhZJgVX8jCbPj9N&#10;MNX2wp/UHEIuIoR9igqKEOpUSp8VZNB3bU0cvV/rDIYoXS61w0uEm0r2k2QoDZYcFwqsaVlQdjqc&#10;jYL5z9tiO3bNSW/2tNhtx6vb/vuoVOelnb+DCNSGR/i//aEVDAbDHt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cjv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3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                <v:shape id="Freeform 34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zA8gA&#10;AADdAAAADwAAAGRycy9kb3ducmV2LnhtbESPQWvCQBSE7wX/w/KE3uqmRqRGV1FLQYqIVUG8PbKv&#10;STD7NuxuY9pf3y0UPA4z8w0zW3SmFi05X1lW8DxIQBDnVldcKDgd355eQPiArLG2TAq+ycNi3nuY&#10;YabtjT+oPYRCRAj7DBWUITSZlD4vyaAf2IY4ep/WGQxRukJqh7cIN7UcJslYGqw4LpTY0Lqk/Hr4&#10;MgqWl9FqO3HtVb/vabXbTl5/9uejUo/9bjkFEagL9/B/e6MVpOk4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7/MD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3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                  <v:shape id="Freeform 34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O7M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Dgc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s7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3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                    <v:shape id="Freeform 34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1AMgA&#10;AADdAAAADwAAAGRycy9kb3ducmV2LnhtbESP3WoCMRSE74W+QzhC7zRrLbauRtFKoYgUfwqld4fN&#10;cXdxc7Ikcd326U1B8HKYmW+Y6bw1lWjI+dKygkE/AUGcWV1yruDr8N57BeEDssbKMin4JQ/z2UNn&#10;iqm2F95Rsw+5iBD2KSooQqhTKX1WkEHftzVx9I7WGQxRulxqh5cIN5V8SpKRNFhyXCiwpreCstP+&#10;bBQsfp6Xm7FrTnq9peXnZrz6234flHrstosJiEBtuIdv7Q+tYDgc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1PUA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3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                      <v:shape id="Freeform 34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E6c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Dqdpf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B8Tp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3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                        <v:shape id="Freeform 34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eMskA&#10;AADdAAAADwAAAGRycy9kb3ducmV2LnhtbESPW2sCMRSE3wv+h3AE32rWC23dGsULghQpVgulb4fN&#10;6e7i5mRJ4rr6602h0MdhZr5hpvPWVKIh50vLCgb9BARxZnXJuYLP4+bxBYQPyBory6TgSh7ms87D&#10;FFNtL/xBzSHkIkLYp6igCKFOpfRZQQZ939bE0fuxzmCI0uVSO7xEuKnkMEmepMGS40KBNa0Kyk6H&#10;s1Gw+B4vdxPXnPTbnpbvu8n6tv86KtXrtotXEIHa8B/+a2+1gtHoe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heMskAAADdAAAADwAAAAAAAAAAAAAAAACYAgAA&#10;ZHJzL2Rvd25yZXYueG1sUEsFBgAAAAAEAAQA9QAAAI4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3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                          <v:shape id="Freeform 34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l3sgA&#10;AADdAAAADwAAAGRycy9kb3ducmV2LnhtbESPQWvCQBSE74L/YXlCb7rRlFqjq6ilUIoUq4Xi7ZF9&#10;JsHs27C7jWl/fbdQ8DjMzDfMYtWZWrTkfGVZwXiUgCDOra64UPBxfB4+gvABWWNtmRR8k4fVst9b&#10;YKbtld+pPYRCRAj7DBWUITSZlD4vyaAf2YY4emfrDIYoXSG1w2uEm1pOkuRBGqw4LpTY0Lak/HL4&#10;MgrWp/vNbubai37d0+ZtN3v62X8elbobdOs5iEBduIX/2y9aQZp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mXe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3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P7y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q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M/vJxgAAAN0A&#10;AAAPAAAAAAAAAAAAAAAAAKoCAABkcnMvZG93bnJldi54bWxQSwUGAAAAAAQABAD6AAAAnQMAAAAA&#10;">
                                              <v:shape id="Freeform 34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YM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nB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1g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3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3AJc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VJMpv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rcAlxgAAAN0A&#10;AAAPAAAAAAAAAAAAAAAAAKoCAABkcnMvZG93bnJldi54bWxQSwUGAAAAAAQABAD6AAAAnQMAAAAA&#10;">
                                                <v:shape id="Freeform 34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j3cgA&#10;AADdAAAADwAAAGRycy9kb3ducmV2LnhtbESP3WoCMRSE74W+QzhC7zRrlVpXo2hFKEWKP4XSu8Pm&#10;uLu4OVmSuG779KZQ8HKYmW+Y2aI1lWjI+dKygkE/AUGcWV1yruDzuOm9gPABWWNlmRT8kIfF/KEz&#10;w1TbK++pOYRcRAj7FBUUIdSplD4ryKDv25o4eifrDIYoXS61w2uEm0o+JcmzNFhyXCiwpteCsvPh&#10;YhQsv0er7cQ1Z/2+o9XHdrL+3X0dlXrstsspiEBtuIf/229awXA4Hs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WPd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3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7xzM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7xzMQAAADdAAAA&#10;DwAAAAAAAAAAAAAAAACqAgAAZHJzL2Rvd25yZXYueG1sUEsFBgAAAAAEAAQA+gAAAJsDAAAAAA==&#10;">
                                                  <v:shape id="Freeform 34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5SNMgA&#10;AADdAAAADwAAAGRycy9kb3ducmV2LnhtbESPQUvDQBSE70L/w/IK3uzGVqqJ2ZS2IoiUUltBvD2y&#10;zyQ0+zbsrmn013eFgsdhZr5h8sVgWtGT841lBbeTBARxaXXDlYL3w/PNAwgfkDW2lknBD3lYFKOr&#10;HDNtT/xG/T5UIkLYZ6igDqHLpPRlTQb9xHbE0fuyzmCI0lVSOzxFuGnlNEnm0mDDcaHGjtY1lcf9&#10;t1Gw/LxbbVLXH/XrjlbbTfr0u/s4KHU9HpaPIAIN4T98ab9oBbPZf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3lI0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3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N7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2N7cQAAADdAAAA&#10;DwAAAAAAAAAAAAAAAACqAgAAZHJzL2Rvd25yZXYueG1sUEsFBgAAAAAEAAQA+gAAAJsDAAAAAA==&#10;">
                                                    <v:shape id="Freeform 34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uF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r1B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fS4V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3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                                    <v:shape id="Freeform 34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V+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Ok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4xX5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3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                                      <v:shape id="Freeform 34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oF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N8fvc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RigW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3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wA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ZIs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4sALFAAAA3QAA&#10;AA8AAAAAAAAAAAAAAAAAqgIAAGRycy9kb3ducmV2LnhtbFBLBQYAAAAABAAEAPoAAACcAwAAAAA=&#10;">
                                                          <v:shape id="Freeform 34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T+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b8/Gs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2BP6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3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                                          <v:shape id="Freeform 34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iE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qNJ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yIT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3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QbMM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QQbMMQAAADdAAAA&#10;DwAAAAAAAAAAAAAAAACqAgAAZHJzL2Rvd25yZXYueG1sUEsFBgAAAAAEAAQA+gAAAJsDAAAAAA==&#10;">
                                                              <v:shape id="Freeform 34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4yMgA&#10;AADdAAAADwAAAGRycy9kb3ducmV2LnhtbESPQWvCQBSE74X+h+UJ3urGWkoTXUVbBBEpVgXx9sg+&#10;k2D2bdhdY+qv7xYKPQ4z8w0zmXWmFi05X1lWMBwkIIhzqysuFBz2y6c3ED4ga6wtk4Jv8jCbPj5M&#10;MNP2xl/U7kIhIoR9hgrKEJpMSp+XZNAPbEMcvbN1BkOUrpDa4S3CTS2fk+RVGqw4LpTY0HtJ+WV3&#10;NQrmp5fFJnXtRa+3tPjcpB/37XGvVL/XzccgAnXhP/zXXmkFo1E6hN838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LjI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3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g3M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miDcxgAAAN0A&#10;AAAPAAAAAAAAAAAAAAAAAKoCAABkcnMvZG93bnJldi54bWxQSwUGAAAAAAQABAD6AAAAnQMAAAAA&#10;">
                                                                <v:shape id="Freeform 34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zNscA&#10;AADd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rI82kOf2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7czb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3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                                                <v:shape id="Freeform 34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O2c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fl/A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5O2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3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Em3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/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oSbfxgAAAN0A&#10;AAAPAAAAAAAAAAAAAAAAAKoCAABkcnMvZG93bnJldi54bWxQSwUGAAAAAAQABAD6AAAAnQMAAAAA&#10;">
                                                                    <v:shape id="Freeform 34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1NccA&#10;AADdAAAADwAAAGRycy9kb3ducmV2LnhtbESPUUvDQBCE34X+h2MLvtmLDVUbey1FUEQomCrUxzW3&#10;TUJze/H22sZ/7wmCj8PMfMMsVoPr1ImCtJ4NXE8yUMSVty3XBt7fHq/uQElEtth5JgPfJLBaji4W&#10;WFh/5pJO21irBGEp0EATY19oLVVDDmXie+Lk7X1wGJMMtbYBzwnuOj3NshvtsOW00GBPDw1Vh+3R&#10;Gdh8vOy/5LUMx3JzeNrlMpPsc2bM5XhY34OKNMT/8F/72RrI8/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AdTX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3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IXN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IXNsQAAADdAAAA&#10;DwAAAAAAAAAAAAAAAACqAgAAZHJzL2Rvd25yZXYueG1sUEsFBgAAAAAEAAQA+gAAAJsDAAAAAA==&#10;">
                                                                      <v:shape id="Freeform 34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E3McA&#10;AADdAAAADwAAAGRycy9kb3ducmV2LnhtbESPUUvDQBCE3wX/w7GCb/ZSQ8WmvZZSUEQomCrYx21u&#10;m4Tm9uLttY3/3hMEH4eZ+YaZLwfXqTMFaT0bGI8yUMSVty3XBj7en+4eQUlEtth5JgPfJLBcXF/N&#10;sbD+wiWdt7FWCcJSoIEmxr7QWqqGHMrI98TJO/jgMCYZam0DXhLcdfo+yx60w5bTQoM9rRuqjtuT&#10;M7DZvR6+5K0Mp3JzfP7MZSLZfmLM7c2wmoGKNMT/8F/7xRrI8+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RNz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3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RD0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aRD0sQAAADdAAAA&#10;DwAAAAAAAAAAAAAAAACqAgAAZHJzL2Rvd25yZXYueG1sUEsFBgAAAAAEAAQA+gAAAJsDAAAAAA==&#10;">
                                                                        <v:shape id="Freeform 34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QOMYA&#10;AADdAAAADwAAAGRycy9kb3ducmV2LnhtbESPUUsDMRCE34X+h7AF32xSa0XOpkUERYSCVwV9XC/b&#10;u6OXzZlN2+u/NwXBx2FmvmEWq8F36kBR2sAWphMDirgKruXawsf709UdKEnIDrvAZOFEAqvl6GKB&#10;hQtHLumwSbXKEJYCLTQp9YXWUjXkUSahJ87eNkSPKctYaxfxmOG+09fG3GqPLeeFBnt6bKjabfbe&#10;wvrrdfsjb2Xcl+vd8+dM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UQOM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3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                                                        <v:shape id="Freeform 34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r1M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Xi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sr1M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3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9F0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9F0ccAAADd&#10;AAAADwAAAAAAAAAAAAAAAACqAgAAZHJzL2Rvd25yZXYueG1sUEsFBgAAAAAEAAQA+gAAAJ4DAAAA&#10;AA==&#10;">
                                                                            <v:shape id="Freeform 34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WO8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4WO8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+P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F+PccAAADd&#10;AAAADwAAAAAAAAAAAAAAAACqAgAAZHJzL2Rvd25yZXYueG1sUEsFBgAAAAAEAAQA+gAAAJ4DAAAA&#10;AA==&#10;">
                                                                              <v:shape id="Freeform 34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t18cA&#10;AADdAAAADwAAAGRycy9kb3ducmV2LnhtbESPUUsDMRCE3wX/Q1ihbzbRWpWzaRGhpQgFrwr6uF62&#10;d0cvmzObtue/N4Lg4zAz3zCzxeA7daQobWALV2MDirgKruXawtvr8vIelCRkh11gsvBNAov5+dkM&#10;CxdOXNJxm2qVISwFWmhS6gutpWrIo4xDT5y9XYgeU5ax1i7iKcN9p6+NudUeW84LDfb01FC13x68&#10;hc3H8+5LXsp4KDf71ftEpmI+p9aOLobHB1CJhvQf/muvnYXJjbmD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Ldf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3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JP1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9JP1MQAAADdAAAA&#10;DwAAAAAAAAAAAAAAAACqAgAAZHJzL2Rvd25yZXYueG1sUEsFBgAAAAAEAAQA+gAAAJsDAAAAAA==&#10;">
                                                                                <v:shape id="Freeform 33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cPscA&#10;AADdAAAADwAAAGRycy9kb3ducmV2LnhtbESPUUsDMRCE3wX/Q1ihbzbRWtGzaRGhpQgFrwr6uF62&#10;d0cvmzObtue/N4Lg4zAz3zCzxeA7daQobWALV2MDirgKruXawtvr8vIOlCRkh11gsvBNAov5+dkM&#10;CxdOXNJxm2qVISwFWmhS6gutpWrIo4xDT5y9XYgeU5ax1i7iKcN9p6+NudUeW84LDfb01FC13x68&#10;hc3H8+5LXsp4KDf71ftEpmI+p9aOLobHB1CJhvQf/muvnYXJjbmH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HD7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3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3VD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3VD8QAAADdAAAA&#10;DwAAAAAAAAAAAAAAAACqAgAAZHJzL2Rvd25yZXYueG1sUEsFBgAAAAAEAAQA+gAAAJsDAAAAAA==&#10;">
                                                                                  <v:shape id="Freeform 33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G5ccA&#10;AADdAAAADwAAAGRycy9kb3ducmV2LnhtbESPUUvDQBCE34X+h2MLvtlLrBWJvRYRFBEKTRXaxzW3&#10;TUJze/H22sZ/3xMEH4eZ+YaZLwfXqRMFaT0byCcZKOLK25ZrA58fLzcPoCQiW+w8k4EfElguRldz&#10;LKw/c0mnTaxVgrAUaKCJsS+0lqohhzLxPXHy9j44jEmGWtuA5wR3nb7NsnvtsOW00GBPzw1Vh83R&#10;GVjt3vffsi7DsVwdXrdT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huX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3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Pu4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j7uPFAAAA3QAA&#10;AA8AAAAAAAAAAAAAAAAAqgIAAGRycy9kb3ducmV2LnhtbFBLBQYAAAAABAAEAPoAAACcAwAAAAA=&#10;">
                                                                                    <v:shape id="Freeform 33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9C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CvQn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3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bTD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0bTDMcAAADd&#10;AAAADwAAAAAAAAAAAAAAAACqAgAAZHJzL2Rvd25yZXYueG1sUEsFBgAAAAAEAAQA+gAAAJ4DAAAA&#10;AA==&#10;">
                                                                                      <v:shape id="Freeform 33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A5s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ngOb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3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o4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i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jo4McAAADd&#10;AAAADwAAAAAAAAAAAAAAAACqAgAAZHJzL2Rvd25yZXYueG1sUEsFBgAAAAAEAAQA+gAAAJ4DAAAA&#10;AA==&#10;">
                                                                                        <v:shape id="Freeform 33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7CscA&#10;AADdAAAADwAAAGRycy9kb3ducmV2LnhtbESPUUvDQBCE3wX/w7GCb/ZSa6vEXosIigiFphbq45rb&#10;JqG5vXh7beO/7wmFPg4z8w0znfeuVQcK0ng2MBxkoIhLbxuuDKy/3u6eQElEtth6JgN/JDCfXV9N&#10;Mbf+yAUdVrFSCcKSo4E6xi7XWsqaHMrAd8TJ2/rgMCYZKm0DHhPctfo+yybaYcNpocaOXmsqd6u9&#10;M7D4/tz+yrII+2Kxe9+MZCzZz9iY25v+5RlUpD5ewuf2hzUwehg+wv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5uwr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3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vZC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vZCcQAAADdAAAA&#10;DwAAAAAAAAAAAAAAAACqAgAAZHJzL2Rvd25yZXYueG1sUEsFBgAAAAAEAAQA+gAAAJsDAAAAAA==&#10;">
                                                                                          <v:shape id="Freeform 33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K48cA&#10;AADdAAAADwAAAGRycy9kb3ducmV2LnhtbESPUUvDQBCE3wX/w7GCb/ZSa4vGXosIigiFphbq45rb&#10;JqG5vXh7beO/7wmFPg4z8w0znfeuVQcK0ng2MBxkoIhLbxuuDKy/3u4eQUlEtth6JgN/JDCfXV9N&#10;Mbf+yAUdVrFSCcKSo4E6xi7XWsqaHMrAd8TJ2/rgMCYZKm0DHhPctfo+yybaYcNpocaOXmsqd6u9&#10;M7D4/tz+yrII+2Kxe9+MZCzZz9iY25v+5RlUpD5ewuf2hzUwehg+wf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iuP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3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                                                                          <v:shape id="Freeform 33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MW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1MHsYj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wTFj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3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8kX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jyRexgAAAN0A&#10;AAAPAAAAAAAAAAAAAAAAAKoCAABkcnMvZG93bnJldi54bWxQSwUGAAAAAAQABAD6AAAAnQMAAAAA&#10;">
                                                                                              <v:shape id="Freeform 33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3tM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ud7T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3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                                                                              <v:shape id="Freeform 33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KW8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Slv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3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iX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tCJdxgAAAN0A&#10;AAAPAAAAAAAAAAAAAAAAAKoCAABkcnMvZG93bnJldi54bWxQSwUGAAAAAAQABAD6AAAAnQMAAAAA&#10;">
                                                                                                  <v:shape id="Freeform 33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xt8cA&#10;AADdAAAADwAAAGRycy9kb3ducmV2LnhtbESPUUvDQBCE3wX/w7EF3+ylrVWJvRYRFBEKTS3UxzW3&#10;TUJze/H22sZ/3xMKPg4z8w0zW/SuVUcK0ng2MBpmoIhLbxuuDGw+X28fQUlEtth6JgO/JLCYX1/N&#10;MLf+xAUd17FSCcKSo4E6xi7XWsqaHMrQd8TJ2/ngMCYZKm0DnhLctXqcZffaYcNpocaOXmoq9+uD&#10;M7D8+tj9yKoIh2K5f9tOZCrZ99SYm0H//AQqUh//w5f2uzUwuRs/wN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Vcbf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3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                                                                                  <v:shape id="Freeform 33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AXs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Rs/wt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GQF7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3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                                                                                  <v:shape id="Freeform 33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ah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/I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2oX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3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ayg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rKDxgAAAN0A&#10;AAAPAAAAAAAAAAAAAAAAAKoCAABkcnMvZG93bnJldi54bWxQSwUGAAAAAAQABAD6AAAAnQMAAAAA&#10;">
                                                                                                        <v:shape id="Freeform 33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ac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D3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4Wn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3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                                                                                        <v:shape id="Freeform 33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hsYA&#10;AADdAAAADwAAAGRycy9kb3ducmV2LnhtbESPUUvDQBCE3wX/w7GCb/ZSY0TSXosIigiFpgr6uOa2&#10;SWhuL95e2/jve0LBx2FmvmHmy9H16kBBOs8GppMMFHHtbceNgY/355sHUBKRLfaeycAvCSwXlxdz&#10;LK0/ckWHTWxUgrCUaKCNcSi1lrolhzLxA3Hytj44jEmGRtuAxwR3vb7NsnvtsOO00OJATy3Vu83e&#10;GVh9vW1/ZF2FfbXavXzmUkj2XRhzfTU+zkBFGuN/+Nx+tQbyu7yAvzfpCe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ch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Firefighting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Extinguishing media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</w:p>
    <w:p w:rsidR="0023460F" w:rsidRDefault="005D2F1E">
      <w:pPr>
        <w:spacing w:line="220" w:lineRule="exact"/>
        <w:ind w:left="1336"/>
      </w:pPr>
      <w:proofErr w:type="gramStart"/>
      <w:r>
        <w:t>CO2,</w:t>
      </w:r>
      <w:r>
        <w:rPr>
          <w:spacing w:val="1"/>
        </w:rPr>
        <w:t xml:space="preserve"> </w:t>
      </w:r>
      <w:r>
        <w:t>extinguishing</w:t>
      </w:r>
      <w:r>
        <w:rPr>
          <w:spacing w:val="1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.</w:t>
      </w:r>
      <w:proofErr w:type="gramEnd"/>
      <w:r>
        <w:rPr>
          <w:spacing w:val="1"/>
        </w:rPr>
        <w:t xml:space="preserve"> </w:t>
      </w:r>
      <w:r>
        <w:t>Fight larger</w:t>
      </w:r>
      <w:r>
        <w:rPr>
          <w:spacing w:val="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spray or</w:t>
      </w:r>
      <w:r>
        <w:rPr>
          <w:spacing w:val="1"/>
        </w:rPr>
        <w:t xml:space="preserve"> </w:t>
      </w:r>
      <w:r>
        <w:t>alcohol resistant foa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reasons</w:t>
      </w:r>
      <w:r>
        <w:rPr>
          <w:b/>
          <w:spacing w:val="1"/>
        </w:rPr>
        <w:t xml:space="preserve"> </w:t>
      </w:r>
      <w:r>
        <w:rPr>
          <w:b/>
        </w:rPr>
        <w:t>unsuitable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ater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arising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5D2F1E">
      <w:pPr>
        <w:spacing w:line="220" w:lineRule="exact"/>
        <w:ind w:left="1336"/>
      </w:pPr>
      <w:r>
        <w:t>Like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finely divided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proofErr w:type="gramStart"/>
      <w:r>
        <w:t>powders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</w:t>
      </w:r>
      <w:r>
        <w:t>oner</w:t>
      </w:r>
      <w:r>
        <w:rPr>
          <w:spacing w:val="1"/>
        </w:rPr>
        <w:t xml:space="preserve"> </w:t>
      </w:r>
      <w:r>
        <w:t xml:space="preserve">dust </w:t>
      </w:r>
      <w:r>
        <w:rPr>
          <w:spacing w:val="-2"/>
        </w:rPr>
        <w:t>m</w:t>
      </w:r>
      <w:r>
        <w:t>ay form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explosi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Advice for firefighters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 xml:space="preserve">Protective equipment: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self-contained</w:t>
      </w:r>
      <w:r>
        <w:rPr>
          <w:spacing w:val="1"/>
        </w:rPr>
        <w:t xml:space="preserve"> </w:t>
      </w:r>
      <w:proofErr w:type="spellStart"/>
      <w:r>
        <w:t>respiat</w:t>
      </w:r>
      <w:r>
        <w:rPr>
          <w:spacing w:val="1"/>
        </w:rPr>
        <w:t>o</w:t>
      </w:r>
      <w:r>
        <w:t>ry</w:t>
      </w:r>
      <w:proofErr w:type="spellEnd"/>
      <w:r>
        <w:t xml:space="preserve"> 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device.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CCB9FA8" wp14:editId="6AB8D6C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254" name="Group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255" name="Group 32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256" name="Freeform 33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7" name="Group 32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258" name="Freeform 33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9" name="Group 32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260" name="Freeform 3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61" name="Group 3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262" name="Freeform 3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63" name="Group 3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264" name="Freeform 3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65" name="Group 32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266" name="Freeform 33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67" name="Group 32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268" name="Freeform 33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69" name="Group 32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270" name="Freeform 33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71" name="Group 32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272" name="Freeform 33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73" name="Group 32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274" name="Freeform 33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75" name="Group 32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276" name="Freeform 33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77" name="Group 32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278" name="Freeform 33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79" name="Group 32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280" name="Freeform 33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81" name="Group 32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282" name="Freeform 33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283" name="Group 32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284" name="Freeform 33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85" name="Group 32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286" name="Freeform 33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287" name="Group 32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288" name="Freeform 33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289" name="Group 32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90" name="Freeform 33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291" name="Group 32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292" name="Freeform 33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293" name="Group 32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94" name="Freeform 33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295" name="Group 32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296" name="Freeform 33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297" name="Group 32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298" name="Freeform 33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299" name="Group 32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00" name="Freeform 33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01" name="Group 32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02" name="Freeform 33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03" name="Group 32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04" name="Freeform 33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05" name="Group 32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06" name="Freeform 33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07" name="Group 32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08" name="Freeform 33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309" name="Group 32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310" name="Freeform 33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311" name="Group 32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312" name="Freeform 33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313" name="Group 32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314" name="Freeform 33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315" name="Group 32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316" name="Freeform 33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317" name="Group 32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318" name="Freeform 33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319" name="Group 32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320" name="Freeform 33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321" name="Group 32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322" name="Freeform 33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323" name="Group 32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324" name="Freeform 33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325" name="Group 32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326" name="Freeform 33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327" name="Group 32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328" name="Freeform 33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329" name="Group 32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330" name="Freeform 33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331" name="Group 32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332" name="Freeform 33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333" name="Group 32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334" name="Freeform 33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335" name="Group 32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336" name="Freeform 32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337" name="Group 32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338" name="Freeform 32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339" name="Group 32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340" name="Freeform 32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341" name="Group 32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342" name="Freeform 32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343" name="Group 32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344" name="Freeform 32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9" o:spid="_x0000_s1026" style="position:absolute;margin-left:49.7pt;margin-top:1pt;width:512.6pt;height:16.4pt;z-index:-266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">
                <v:group id="Group 32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sNr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J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rDa/FAAAA3QAA&#10;AA8AAAAAAAAAAAAAAAAAqgIAAGRycy9kb3ducmV2LnhtbFBLBQYAAAAABAAEAPoAAACcAwAAAAA=&#10;">
                  <v:shape id="Freeform 33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6ksUA&#10;AADdAAAADwAAAGRycy9kb3ducmV2LnhtbESPQWvCQBSE7wX/w/KE3ppNI4qkrqG1DXgqaIX2+Jp9&#10;JsHs25Bd1/jv3YLQ4zAz3zCrYjSdCDS41rKC5yQFQVxZ3XKt4PBVPi1BOI+ssbNMCq7koFhPHlaY&#10;a3vhHYW9r0WEsMtRQeN9n0vpqoYMusT2xNE72sGgj3KopR7wEuGmk1maLqTBluNCgz1tGqpO+7NR&#10;IHH2Gd6v4WNTlm/0ew4/37rfKvU4HV9fQHga/X/43t5qBbNsvoC/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/qS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2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U2Q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j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TZDxgAAAN0A&#10;AAAPAAAAAAAAAAAAAAAAAKoCAABkcnMvZG93bnJldi54bWxQSwUGAAAAAAQABAD6AAAAnQMAAAAA&#10;">
                    <v:shape id="Freeform 33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kUsUA&#10;AADdAAAADwAAAGRycy9kb3ducmV2LnhtbERPW2vCMBR+H+w/hDPwbaZeNmZnFC8IMmQ4FWRvh+bY&#10;FpuTksRa/fXmYbDHj+8+nramEg05X1pW0OsmIIgzq0vOFRz2q9cPED4ga6wsk4IbeZhOnp/GmGp7&#10;5R9qdiEXMYR9igqKEOpUSp8VZNB3bU0cuZN1BkOELpfa4TWGm0r2k+RdGiw5NhRY06Kg7Ly7GAWz&#10;3+F8M3LNWX9taf69GS3v2+Neqc5LO/sEEagN/+I/91orGPTf4t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qRS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2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YHq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x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geqxgAAAN0A&#10;AAAPAAAAAAAAAAAAAAAAAKoCAABkcnMvZG93bnJldi54bWxQSwUGAAAAAAQABAD6AAAAnQMAAAAA&#10;">
                      <v:shape id="Freeform 33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i6c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Yun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32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zBE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NJ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8wRHFAAAA3QAA&#10;AA8AAAAAAAAAAAAAAAAAqgIAAGRycy9kb3ducmV2LnhtbFBLBQYAAAAABAAEAPoAAACcAwAAAAA=&#10;">
                        <v:shape id="Freeform 33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ZBcgA&#10;AADdAAAADwAAAGRycy9kb3ducmV2LnhtbESP3WrCQBSE7wu+w3KE3tVNU5EaXcUfClJErAri3SF7&#10;mgSzZ8PuNqZ9+m6h4OUwM98w03lnatGS85VlBc+DBARxbnXFhYLT8e3pFYQPyBpry6TgmzzMZ72H&#10;KWba3viD2kMoRISwz1BBGUKTSenzkgz6gW2Io/dpncEQpSukdniLcFPLNElG0mDFcaHEhlYl5dfD&#10;l1GwuAyX27Frr/p9T8vddrz+2Z+PSj32u8UERKAu3MP/7Y1W8JKOUv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lkF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2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L6/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i+v3FAAAA3QAA&#10;AA8AAAAAAAAAAAAAAAAAqgIAAGRycy9kb3ducmV2LnhtbFBLBQYAAAAABAAEAPoAAACcAwAAAAA=&#10;">
                          <v:shape id="Freeform 33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6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qM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nZOr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32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fHE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dz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HxxLFAAAA3QAA&#10;AA8AAAAAAAAAAAAAAAAAqgIAAGRycy9kb3ducmV2LnhtbFBLBQYAAAAABAAEAPoAAACcAwAAAAA=&#10;">
                            <v:shape id="Freeform 33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fBsgA&#10;AADdAAAADwAAAGRycy9kb3ducmV2LnhtbESP3WrCQBSE7wu+w3KE3tVNrYQaXcUfClKkWBXEu0P2&#10;NAlmz4bdbUz79G5B6OUwM98w03lnatGS85VlBc+DBARxbnXFhYLj4e3pFYQPyBpry6TghzzMZ72H&#10;KWbaXvmT2n0oRISwz1BBGUKTSenzkgz6gW2Io/dlncEQpSukdniNcFPLYZKk0mDFcaHEhlYl5Zf9&#10;t1GwOI+W27FrL/p9R8uP7Xj9uzsdlHrsd4sJiEBd+A/f2xut4GWYpvD3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V8G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2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n8/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q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fz+xgAAAN0A&#10;AAAPAAAAAAAAAAAAAAAAAKoCAABkcnMvZG93bnJldi54bWxQSwUGAAAAAAQABAD6AAAAnQMAAAAA&#10;">
                              <v:shape id="Freeform 33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u78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bu/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32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rNF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J9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s0XxgAAAN0A&#10;AAAPAAAAAAAAAAAAAAAAAKoCAABkcnMvZG93bnJldi54bWxQSwUGAAAAAAQABAD6AAAAnQMAAAAA&#10;">
                                <v:shape id="Freeform 33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0NM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/7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fQ0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2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VXz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PxL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lV8zFAAAA3QAA&#10;AA8AAAAAAAAAAAAAAAAAqgIAAGRycy9kb3ducmV2LnhtbFBLBQYAAAAABAAEAPoAAACcAwAAAAA=&#10;">
                                  <v:shape id="Freeform 33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P2MgA&#10;AADdAAAADwAAAGRycy9kb3ducmV2LnhtbESPQWvCQBSE74L/YXlCb7oxllqjq6ilUIoUq4Xi7ZF9&#10;JsHs27C7jWl/fbdQ8DjMzDfMYtWZWrTkfGVZwXiUgCDOra64UPBxfB4+gvABWWNtmRR8k4fVst9b&#10;YKbtld+pPYRCRAj7DBWUITSZlD4vyaAf2YY4emfrDIYoXSG1w2uEm1qmSfIgDVYcF0psaFtSfjl8&#10;GQXr0/1mN3PtRb/uafO2mz397D+PSt0NuvUcRKAu3ML/7RetYJJ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8/Y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2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tsIM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O2wgxgAAAN0A&#10;AAAPAAAAAAAAAAAAAAAAAKoCAABkcnMvZG93bnJldi54bWxQSwUGAAAAAAQABAD6AAAAnQMAAAAA&#10;">
                                    <v:shape id="Freeform 33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yN8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8HsH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vI3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2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55Rz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nlHPxgAAAN0A&#10;AAAPAAAAAAAAAAAAAAAAAKoCAABkcnMvZG93bnJldi54bWxQSwUGAAAAAAQABAD6AAAAnQMAAAAA&#10;">
                                      <v:shape id="Freeform 33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J28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8DR8Gc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Mnb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2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BqI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AGojxgAAAN0A&#10;AAAPAAAAAAAAAAAAAAAAAKoCAABkcnMvZG93bnJldi54bWxQSwUGAAAAAAQABAD6AAAAnQMAAAAA&#10;">
                                        <v:shape id="Freeform 33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4Ms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9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/gy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2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Nby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/D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01vKxgAAAN0A&#10;AAAPAAAAAAAAAAAAAAAAAKoCAABkcnMvZG93bnJldi54bWxQSwUGAAAAAAQABAD6AAAAnQMAAAAA&#10;">
                                          <v:shape id="Freeform 33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EE8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/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hBPEAAAA3Q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2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An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F0k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XAn68cAAADd&#10;AAAADwAAAAAAAAAAAAAAAACqAgAAZHJzL2Rvd25yZXYueG1sUEsFBgAAAAAEAAQA+gAAAJ4DAAAA&#10;AA==&#10;">
                                            <v:shape id="Freeform 33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//8gA&#10;AADdAAAADwAAAGRycy9kb3ducmV2LnhtbESP3WrCQBSE7wu+w3KE3tVN0yIaXcUfCkWkWBXEu0P2&#10;NAlmz4bdbYx9erdQ6OUwM98w03lnatGS85VlBc+DBARxbnXFhYLj4e1pBMIHZI21ZVJwIw/zWe9h&#10;ipm2V/6kdh8KESHsM1RQhtBkUvq8JIN+YBvi6H1ZZzBE6QqpHV4j3NQyTZKhNFhxXCixoVVJ+WX/&#10;bRQszq/L7di1F73Z0fJjO17/7E4HpR773WICIlAX/sN/7Xet4CUdpf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Tr//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2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4cB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7hwHxgAAAN0A&#10;AAAPAAAAAAAAAAAAAAAAAKoCAABkcnMvZG93bnJldi54bWxQSwUGAAAAAAQABAD6AAAAnQMAAAAA&#10;">
                                              <v:shape id="Freeform 33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CEM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qM4f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ghD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2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sh6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EfT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5LIejFAAAA3QAA&#10;AA8AAAAAAAAAAAAAAAAAqgIAAGRycy9kb3ducmV2LnhtbFBLBQYAAAAABAAEAPoAAACcAwAAAAA=&#10;">
                                                <v:shape id="Freeform 33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5/McA&#10;AADdAAAADwAAAGRycy9kb3ducmV2LnhtbESPQWsCMRSE74L/ITyhN81qi+hqFLUUShGxWii9PTbP&#10;3cXNy5Kk69ZfbwqCx2FmvmHmy9ZUoiHnS8sKhoMEBHFmdcm5gq/jW38CwgdkjZVlUvBHHpaLbmeO&#10;qbYX/qTmEHIRIexTVFCEUKdS+qwgg35ga+LonawzGKJ0udQOLxFuKjlKkrE0WHJcKLCmTUHZ+fBr&#10;FKx+XtbbqWvO+mNP6912+nrdfx+Veuq1qxmIQG14hO/td63geTQZw/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1uf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2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UaB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aTs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1RoExgAAAN0A&#10;AAAPAAAAAAAAAAAAAAAAAKoCAABkcnMvZG93bnJldi54bWxQSwUGAAAAAAQABAD6AAAAnQMAAAAA&#10;">
                                                  <v:shape id="Freeform 33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IFc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u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miB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2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7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p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ivtxgAAAN0A&#10;AAAPAAAAAAAAAAAAAAAAAKoCAABkcnMvZG93bnJldi54bWxQSwUGAAAAAAQABAD6AAAAnQMAAAAA&#10;">
                                                    <v:shape id="Freeform 33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RLO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2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x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4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psTbFAAAA3QAA&#10;AA8AAAAAAAAAAAAAAAAAqgIAAGRycy9kb3ducmV2LnhtbFBLBQYAAAAABAAEAPoAAACcAwAAAAA=&#10;">
                                                      <v:shape id="Freeform 33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p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E+z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yki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2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eK2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N4raxgAAAN0A&#10;AAAPAAAAAAAAAAAAAAAAAKoCAABkcnMvZG93bnJldi54bWxQSwUGAAAAAAQABAD6AAAAnQMAAAAA&#10;">
                                                        <v:shape id="Freeform 33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U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Bmm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MhTN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2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K3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v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krc1xgAAAN0A&#10;AAAPAAAAAAAAAAAAAAAAAKoCAABkcnMvZG93bnJldi54bWxQSwUGAAAAAAQABAD6AAAAnQMAAAAA&#10;">
                                                          <v:shape id="Freeform 33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v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WScTu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C8h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2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yM2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H+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DIzZxgAAAN0A&#10;AAAPAAAAAAAAAAAAAAAAAKoCAABkcnMvZG93bnJldi54bWxQSwUGAAAAAAQABAD6AAAAnQMAAAAA&#10;">
                                                            <v:shape id="Freeform 33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e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x7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2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+9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AaT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70wxgAAAN0A&#10;AAAPAAAAAAAAAAAAAAAAAKoCAABkcnMvZG93bnJldi54bWxQSwUGAAAAAAQABAD6AAAAnQMAAAAA&#10;">
                                                              <v:shape id="Freeform 33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1MUA&#10;AADdAAAADwAAAGRycy9kb3ducmV2LnhtbERPXWvCMBR9F/Yfwh34pummyOyMohNBpIxOB2Nvl+au&#10;LTY3JYm17tcvD8IeD+d7sepNIzpyvras4GmcgCAurK65VPB52o1eQPiArLGxTApu5GG1fBgsMNX2&#10;yh/UHUMpYgj7FBVUIbSplL6oyKAf25Y4cj/WGQwRulJqh9cYbhr5nCQzabDm2FBhS28VFefjxShY&#10;f0832dx1Z33IafOezbe/+ddJqeFjv34FEagP/+K7e68VTCZJ3B/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ojU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2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IrL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Irh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QissxgAAAN0A&#10;AAAPAAAAAAAAAAAAAAAAAKoCAABkcnMvZG93bnJldi54bWxQSwUGAAAAAAQABAD6AAAAnQMAAAAA&#10;">
                                                                <v:shape id="Freeform 33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DKsYA&#10;AADdAAAADwAAAGRycy9kb3ducmV2LnhtbESPUUsDMRCE3wX/Q1jBN5vYoyLXpkUERYSCVwX7uF62&#10;d0cvmzObtue/N4LQx2FmvmEWq9H36khRusAWbicGFHEdXMeNhY/3p5t7UJKQHfaBycIPCayWlxcL&#10;LF04cUXHTWpUhrCUaKFNaSi1lroljzIJA3H2diF6TFnGRruIpwz3vZ4ac6c9dpwXWhzosaV6vzl4&#10;C+vt6+5b3qp4qNb7589CZmK+ZtZeX40Pc1CJxnQO/7dfnIWi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1DKs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2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wQw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3BDAxgAAAN0A&#10;AAAPAAAAAAAAAAAAAAAAAKoCAABkcnMvZG93bnJldi54bWxQSwUGAAAAAAQABAD6AAAAnQMAAAAA&#10;">
                                                                  <v:shape id="Freeform 33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+xc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Wi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+x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2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ktL8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5LS/FAAAA3QAA&#10;AA8AAAAAAAAAAAAAAAAAqgIAAGRycy9kb3ducmV2LnhtbFBLBQYAAAAABAAEAPoAAACcAwAAAAA=&#10;">
                                                                    <v:shape id="Freeform 33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FK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Wi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FKcYAAADd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2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cWw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xbDxgAAAN0A&#10;AAAPAAAAAAAAAAAAAAAAAKoCAABkcnMvZG93bnJldi54bWxQSwUGAAAAAAQABAD6AAAAnQMAAAAA&#10;">
                                                                      <v:shape id="Freeform 33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0wMMA&#10;AADdAAAADwAAAGRycy9kb3ducmV2LnhtbERPTUsDMRC9C/0PYQRvNtGlUtamRQqKCAW3FfQ4bqa7&#10;SzeTNZO26783B6HHx/terEbfqxNF6QJbuJsaUMR1cB03Fj52z7dzUJKQHfaBycIvCayWk6sFli6c&#10;uaLTNjUqh7CUaKFNaSi1lroljzINA3Hm9iF6TBnGRruI5xzue31vzIP22HFuaHGgdUv1YXv0FjZf&#10;b/sfea/isdocXj4LmYn5nll7cz0+PYJKNKaL+N/96iwU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0wMMAAADdAAAADwAAAAAAAAAAAAAAAACYAgAAZHJzL2Rv&#10;d25yZXYueG1sUEsFBgAAAAAEAAQA9QAAAIg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2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QnKs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NCcqxgAAAN0A&#10;AAAPAAAAAAAAAAAAAAAAAKoCAABkcnMvZG93bnJldi54bWxQSwUGAAAAAAQABAD6AAAAnQMAAAAA&#10;">
                                                                        <v:shape id="Freeform 33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uG8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7hv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2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u98c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NlYL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m73xxgAAAN0A&#10;AAAPAAAAAAAAAAAAAAAAAKoCAABkcnMvZG93bnJldi54bWxQSwUGAAAAAAQABAD6AAAAnQMAAAAA&#10;">
                                                                          <v:shape id="Freeform 33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V98cA&#10;AADdAAAADwAAAGRycy9kb3ducmV2LnhtbESPUUvDQBCE3wX/w7EF3+ylDRVJey1FUEQoNFXQx21u&#10;m4Tm9uLttY3/3isIPg4z8w2zWA2uU2cK0no2MBlnoIgrb1uuDXy8P98/gpKIbLHzTAZ+SGC1vL1Z&#10;YGH9hUs672KtEoSlQANNjH2htVQNOZSx74mTd/DBYUwy1NoGvCS46/Q0yx60w5bTQoM9PTVUHXcn&#10;Z2Dz9Xb4lm0ZTuXm+PKZy0yy/cyYu9GwnoOKNMT/8F/71RrI88kU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k1f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WGH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E7g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BYYdxgAAAN0A&#10;AAAPAAAAAAAAAAAAAAAAAKoCAABkcnMvZG93bnJldi54bWxQSwUGAAAAAAQABAD6AAAAnQMAAAAA&#10;">
                                                                            <v:shape id="Freeform 33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oGM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6B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2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78s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eAb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LvyxgAAAN0A&#10;AAAPAAAAAAAAAAAAAAAAAKoCAABkcnMvZG93bnJldi54bWxQSwUGAAAAAAQABAD6AAAAnQMAAAAA&#10;">
                                                                              <v:shape id="Freeform 33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T9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+XQ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f0/T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2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6AH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PoAexgAAAN0A&#10;AAAPAAAAAAAAAAAAAAAAAKoCAABkcnMvZG93bnJldi54bWxQSwUGAAAAAAQABAD6AAAAnQMAAAAA&#10;">
                                                                                <v:shape id="Freeform 33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Hc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4h3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2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2x9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bH3xgAAAN0A&#10;AAAPAAAAAAAAAAAAAAAAAKoCAABkcnMvZG93bnJldi54bWxQSwUGAAAAAAQABAD6AAAAnQMAAAAA&#10;">
                                                                                  <v:shape id="Freeform 33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kps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tT2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Kb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2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d3T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3d0zFAAAA3QAA&#10;AA8AAAAAAAAAAAAAAAAAqgIAAGRycy9kb3ducmV2LnhtbFBLBQYAAAAABAAEAPoAAACcAwAAAAA=&#10;">
                                                                                    <v:shape id="Freeform 33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fSsYA&#10;AADdAAAADwAAAGRycy9kb3ducmV2LnhtbESPUUvDQBCE3wX/w7GCb/ZiQqXEXosIigiFphX0cc1t&#10;k9DcXry9tvHfewWhj8PMfMPMl6Pr1ZGCdJ4N3E8yUMS1tx03Bj62L3czUBKRLfaeycAvCSwX11dz&#10;LK0/cUXHTWxUgrCUaKCNcSi1lrolhzLxA3Hydj44jEmGRtuApwR3vc6z7EE77DgttDjQc0v1fnNw&#10;BlZf77sfWVfhUK32r5+FTCX7nhpzezM+PYKKNMZL+L/9Zg0U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fSs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2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lMo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pTKDFAAAA3QAA&#10;AA8AAAAAAAAAAAAAAAAAqgIAAGRycy9kb3ducmV2LnhtbFBLBQYAAAAABAAEAPoAAACcAwAAAAA=&#10;">
                                                                                      <v:shape id="Freeform 33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ipc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tIqX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2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xxT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McU/FAAAA3QAA&#10;AA8AAAAAAAAAAAAAAAAAqgIAAGRycy9kb3ducmV2LnhtbFBLBQYAAAAABAAEAPoAAACcAwAAAAA=&#10;">
                                                                                        <v:shape id="Freeform 33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ZSccA&#10;AADdAAAADwAAAGRycy9kb3ducmV2LnhtbESPUUvDQBCE34X+h2MLvtlLG1ok7bUUQRGhYKqgj9vc&#10;NgnN7cXbaxv/vScIPg4z8w2z2gyuUxcK0no2MJ1koIgrb1uuDby/Pd7dg5KIbLHzTAa+SWCzHt2s&#10;sLD+yiVd9rFWCcJSoIEmxr7QWqqGHMrE98TJO/rgMCYZam0DXhPcdXqWZQvtsOW00GBPDw1Vp/3Z&#10;Gdh9vhy/5LUM53J3evrIZS7ZYW7M7XjYLkFFGuJ/+K/9bA3k+WwB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zGUn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2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JKo8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UkqjxgAAAN0A&#10;AAAPAAAAAAAAAAAAAAAAAKoCAABkcnMvZG93bnJldi54bWxQSwUGAAAAAAQABAD6AAAAnQMAAAAA&#10;">
                                                                                          <v:shape id="Freeform 33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ooM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NTW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KKD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2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F7S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gXtKxgAAAN0A&#10;AAAPAAAAAAAAAAAAAAAAAKoCAABkcnMvZG93bnJldi54bWxQSwUGAAAAAAQABAD6AAAAnQMAAAAA&#10;">
                                                                                            <v:shape id="Freeform 33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ye8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2pz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snv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2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7hk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Inh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uGRxgAAAN0A&#10;AAAPAAAAAAAAAAAAAAAAAKoCAABkcnMvZG93bnJldi54bWxQSwUGAAAAAAQABAD6AAAAnQMAAAAA&#10;">
                                                                                              <v:shape id="Freeform 33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Jl8cA&#10;AADdAAAADwAAAGRycy9kb3ducmV2LnhtbESPUUvDQBCE34X+h2MF3+zFhoqkvRYpKCIUmirYxzW3&#10;TUJze/H22sZ/7xWEPg4z8w0zXw6uUycK0no28DDOQBFX3rZcG/j8eLl/AiUR2WLnmQz8ksByMbqZ&#10;Y2H9mUs6bWOtEoSlQANNjH2htVQNOZSx74mTt/fBYUwy1NoGPCe46/Qkyx61w5bTQoM9rRqqDtuj&#10;M7Deve9/ZFOGY7k+vH7lMpXse2rM3e3wPAMVaYjX8H/7zRrI83wClzfpCe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RiZf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2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DafcQAAADdAAAADwAAAGRycy9kb3ducmV2LnhtbERPy2rCQBTdF/yH4Qrd&#10;1UkqLSU6hiBWughCtSDuLplrEszcCZkxj7/vCIWe3eG8OOt0NI3oqXO1ZQXxIgJBXFhdc6ng5/T5&#10;8gHCeWSNjWVSMJGDdDN7WmOi7cDf1B99KUIJuwQVVN63iZSuqMigW9iWOGhX2xn0gXal1B0Oodw0&#10;8jWK3qXBmsNChS1tKypux7tRsB9wyJbxrs9v1+10Ob0dznlMSj3Px2wFwtPo/81/6S+tYBkAj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7DafcQAAADdAAAA&#10;DwAAAAAAAAAAAAAAAACqAgAAZHJzL2Rvd25yZXYueG1sUEsFBgAAAAAEAAQA+gAAAJsDAAAAAA==&#10;">
                                                                                                <v:shape id="Freeform 33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0eM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ef4A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tHj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2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Xnk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V55LFAAAA3QAA&#10;AA8AAAAAAAAAAAAAAAAAqgIAAGRycy9kb3ducmV2LnhtbFBLBQYAAAAABAAEAPoAAACcAwAAAAA=&#10;">
                                                                                                  <v:shape id="Freeform 32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PlMcA&#10;AADdAAAADwAAAGRycy9kb3ducmV2LnhtbESPUUvDQBCE3wv9D8cKvrUXDS2S9lqkoIhQMFWwj2tu&#10;m4Tm9uLttY3/3hOEPg4z8w2zXA+uU2cK0no2cDfNQBFX3rZcG/h4f5o8gJKIbLHzTAZ+SGC9Go+W&#10;WFh/4ZLOu1irBGEp0EATY19oLVVDDmXqe+LkHXxwGJMMtbYBLwnuOn2fZXPtsOW00GBPm4aq4+7k&#10;DGz3r4dveSvDqdwenz9zmUn2NTPm9mZ4XICKNMRr+L/9Yg3keT6HvzfpCe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j5T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2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vcf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9x+xgAAAN0A&#10;AAAPAAAAAAAAAAAAAAAAAKoCAABkcnMvZG93bnJldi54bWxQSwUGAAAAAAQABAD6AAAAnQMAAAAA&#10;">
                                                                                                    <v:shape id="Freeform 32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fc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mpj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vn3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2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jtl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S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O2XxgAAAN0A&#10;AAAPAAAAAAAAAAAAAAAAAKoCAABkcnMvZG93bnJldi54bWxQSwUGAAAAAAQABAD6AAAAnQMAAAAA&#10;">
                                                                                                      <v:shape id="Freeform 32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BBsQA&#10;AADdAAAADwAAAGRycy9kb3ducmV2LnhtbERPTWvCQBC9F/oflin0Vjc1VUrqKqWglIJgbKE9TrNj&#10;EszOxp1V03/fPQgeH+97thhcp04UpPVs4HGUgSKuvG25NvD1uXx4BiUR2WLnmQz8kcBifnszw8L6&#10;M5d02sZapRCWAg00MfaF1lI15FBGvidO3M4HhzHBUGsb8JzCXafHWTbVDltODQ329NZQtd8enYH1&#10;z8fuIJsyHMv1fvWdy0Sy34kx93fD6wuoSEO8ii/ud2sgz5/S/vQmPQE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wQb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2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iS7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KJLsxgAAAN0A&#10;AAAPAAAAAAAAAAAAAAAAAKoCAABkcnMvZG93bnJldi54bWxQSwUGAAAAAAQABAD6AAAAnQMAAAAA&#10;">
                                                                                                        <v:shape id="Freeform 32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66s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7s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+ur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2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apA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C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kAxgAAAN0A&#10;AAAPAAAAAAAAAAAAAAAAAKoCAABkcnMvZG93bnJldi54bWxQSwUGAAAAAAQABAD6AAAAnQMAAAAA&#10;">
                                                                                                          <v:shape id="Freeform 32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HBccA&#10;AADdAAAADwAAAGRycy9kb3ducmV2LnhtbESPUUvDQBCE34X+h2MF3+xF04rEXksRFBEKTRXaxzW3&#10;TUJze/H22sZ/3xMEH4eZ+YaZLQbXqRMFaT0buBtnoIgrb1uuDXx+vNw+gpKIbLHzTAZ+SGAxH13N&#10;sLD+zCWdNrFWCcJSoIEmxr7QWqqGHMrY98TJ2/vgMCYZam0DnhPcdfo+yx60w5bTQoM9PTdUHTZH&#10;Z2C1e99/y7oMx3J1eN3mMpXsa2rMzfWwfAIVaYj/4b/2mzWQ55MJ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xwX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6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Accidental Release Measures</w:t>
      </w:r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</w:t>
      </w:r>
      <w:r>
        <w:rPr>
          <w:b/>
          <w:spacing w:val="1"/>
        </w:rPr>
        <w:t xml:space="preserve"> </w:t>
      </w:r>
      <w:r>
        <w:rPr>
          <w:b/>
        </w:rPr>
        <w:t>precautions,</w:t>
      </w:r>
      <w:r>
        <w:rPr>
          <w:b/>
          <w:spacing w:val="1"/>
        </w:rPr>
        <w:t xml:space="preserve"> </w:t>
      </w:r>
      <w:r>
        <w:rPr>
          <w:b/>
        </w:rPr>
        <w:t>protective equipment and emergency procedures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unprotected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awa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Environmental precautions: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sewers/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water.</w:t>
      </w:r>
    </w:p>
    <w:p w:rsidR="0023460F" w:rsidRDefault="005D2F1E">
      <w:pPr>
        <w:spacing w:before="4" w:line="100" w:lineRule="exact"/>
        <w:rPr>
          <w:sz w:val="11"/>
          <w:szCs w:val="11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063CFB" w:rsidRDefault="00063CFB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3)</w:t>
      </w:r>
    </w:p>
    <w:p w:rsidR="0023460F" w:rsidRDefault="00063CFB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175" w:space="1871"/>
            <w:col w:w="1374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650ED7" wp14:editId="4CF73488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4013" name="Rectangle 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3" o:spid="_x0000_s1026" style="position:absolute;margin-left:4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IB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U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 w:rsidP="007E0BD4">
      <w:pPr>
        <w:spacing w:before="34" w:line="220" w:lineRule="exact"/>
        <w:ind w:left="995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7E0BD4" w:rsidRPr="004F2379">
        <w:rPr>
          <w:b/>
        </w:rPr>
        <w:t>Multipurpose MICR Toner</w:t>
      </w: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063CFB" w:rsidRDefault="00063CFB">
      <w:pPr>
        <w:spacing w:line="220" w:lineRule="exact"/>
        <w:ind w:left="1235" w:right="-51"/>
        <w:rPr>
          <w:w w:val="75"/>
        </w:rPr>
      </w:pP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Methods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material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containment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cleaning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up:</w:t>
      </w:r>
    </w:p>
    <w:p w:rsidR="00063CFB" w:rsidRDefault="005D2F1E">
      <w:pPr>
        <w:spacing w:before="39"/>
      </w:pPr>
      <w:r>
        <w:br w:type="column"/>
      </w:r>
    </w:p>
    <w:p w:rsidR="0023460F" w:rsidRPr="00063CFB" w:rsidRDefault="005D2F1E">
      <w:pPr>
        <w:spacing w:before="39"/>
        <w:sectPr w:rsidR="0023460F" w:rsidRPr="00063CFB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6139" w:space="3933"/>
            <w:col w:w="1348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2)</w:t>
      </w:r>
    </w:p>
    <w:p w:rsidR="0023460F" w:rsidRDefault="005D2F1E">
      <w:pPr>
        <w:spacing w:before="3" w:line="220" w:lineRule="exact"/>
        <w:ind w:left="1336" w:right="141"/>
      </w:pPr>
      <w:r>
        <w:rPr>
          <w:spacing w:val="1"/>
        </w:rPr>
        <w:lastRenderedPageBreak/>
        <w:t>Vac</w:t>
      </w:r>
      <w:r>
        <w:rPr>
          <w:spacing w:val="3"/>
        </w:rPr>
        <w:t>u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swe</w:t>
      </w:r>
      <w:r>
        <w:rPr>
          <w:spacing w:val="2"/>
        </w:rPr>
        <w:t>e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</w:t>
      </w:r>
      <w:r>
        <w:rPr>
          <w:spacing w:val="2"/>
        </w:rPr>
        <w:t>e</w:t>
      </w:r>
      <w:r>
        <w:rPr>
          <w:spacing w:val="1"/>
        </w:rPr>
        <w:t>ria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a</w:t>
      </w:r>
      <w:r>
        <w:rPr>
          <w:spacing w:val="1"/>
        </w:rPr>
        <w:t>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ontain</w:t>
      </w:r>
      <w:r>
        <w:rPr>
          <w:spacing w:val="2"/>
        </w:rP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vacuu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dus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explos</w:t>
      </w:r>
      <w:r>
        <w:rPr>
          <w:spacing w:val="1"/>
        </w:rPr>
        <w:t>i</w:t>
      </w:r>
      <w:r>
        <w:rPr>
          <w:spacing w:val="2"/>
        </w:rPr>
        <w:t>on-</w:t>
      </w:r>
      <w:r>
        <w:rPr>
          <w:spacing w:val="3"/>
        </w:rPr>
        <w:t>p</w:t>
      </w:r>
      <w:r>
        <w:rPr>
          <w:spacing w:val="2"/>
        </w:rPr>
        <w:t>roof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spos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 co</w:t>
      </w:r>
      <w:r>
        <w:rPr>
          <w:spacing w:val="-2"/>
        </w:rPr>
        <w:t>m</w:t>
      </w:r>
      <w:r>
        <w:rPr>
          <w:spacing w:val="1"/>
        </w:rPr>
        <w:t>p</w:t>
      </w:r>
      <w:r>
        <w:t>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regional or</w:t>
      </w:r>
      <w:r>
        <w:rPr>
          <w:spacing w:val="1"/>
        </w:rPr>
        <w:t xml:space="preserve"> </w:t>
      </w:r>
      <w:r>
        <w:t>provincial regulations.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Reference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sections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released.</w:t>
      </w:r>
    </w:p>
    <w:p w:rsidR="0023460F" w:rsidRDefault="005D2F1E">
      <w:pPr>
        <w:spacing w:line="220" w:lineRule="exact"/>
        <w:ind w:left="1336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handling.</w:t>
      </w:r>
    </w:p>
    <w:p w:rsidR="0023460F" w:rsidRDefault="005D2F1E">
      <w:pPr>
        <w:spacing w:before="1" w:line="220" w:lineRule="exact"/>
        <w:ind w:left="1336" w:right="4882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personal protection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 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disposal 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ation.</w:t>
      </w:r>
    </w:p>
    <w:p w:rsidR="0023460F" w:rsidRDefault="0023460F">
      <w:pPr>
        <w:spacing w:line="200" w:lineRule="exact"/>
      </w:pPr>
    </w:p>
    <w:p w:rsidR="0023460F" w:rsidRDefault="0023460F">
      <w:pPr>
        <w:spacing w:before="8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A9229B0" wp14:editId="44561D3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416" name="Group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417" name="Group 2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418" name="Freeform 2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9" name="Group 2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420" name="Freeform 2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1" name="Group 2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422" name="Freeform 2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3" name="Group 2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424" name="Freeform 2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25" name="Group 2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426" name="Freeform 2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27" name="Group 2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428" name="Freeform 2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29" name="Group 2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430" name="Freeform 2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31" name="Group 2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432" name="Freeform 2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33" name="Group 2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434" name="Freeform 2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35" name="Group 2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436" name="Freeform 2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37" name="Group 2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438" name="Freeform 2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39" name="Group 2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440" name="Freeform 2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441" name="Group 2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442" name="Freeform 2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43" name="Group 2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444" name="Freeform 2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45" name="Group 2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446" name="Freeform 2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7" name="Group 2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448" name="Freeform 2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49" name="Group 2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50" name="Freeform 2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51" name="Group 2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52" name="Freeform 2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453" name="Group 2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454" name="Freeform 2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455" name="Group 2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456" name="Freeform 2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457" name="Group 2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458" name="Freeform 2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459" name="Group 2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460" name="Freeform 2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461" name="Group 2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462" name="Freeform 2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463" name="Group 2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464" name="Freeform 2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465" name="Group 2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466" name="Freeform 2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467" name="Group 2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468" name="Freeform 2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469" name="Group 2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470" name="Freeform 2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471" name="Group 2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472" name="Freeform 2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473" name="Group 2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474" name="Freeform 2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475" name="Group 2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476" name="Freeform 2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477" name="Group 2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478" name="Freeform 2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479" name="Group 2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480" name="Freeform 2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481" name="Group 2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482" name="Freeform 2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483" name="Group 2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484" name="Freeform 2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485" name="Group 2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486" name="Freeform 2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487" name="Group 2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488" name="Freeform 2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489" name="Group 2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490" name="Freeform 2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91" name="Group 2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92" name="Freeform 2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93" name="Group 2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94" name="Freeform 2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95" name="Group 2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96" name="Freeform 2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97" name="Group 2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98" name="Freeform 2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99" name="Group 2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500" name="Freeform 2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501" name="Group 2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502" name="Freeform 2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503" name="Group 2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504" name="Freeform 2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505" name="Group 2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506" name="Freeform 2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1" o:spid="_x0000_s1026" style="position:absolute;margin-left:49.7pt;margin-top:1pt;width:512.6pt;height:16.4pt;z-index:-266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">
                <v:group id="Group 2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<v:shape id="Freeform 2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L+sMA&#10;AADdAAAADwAAAGRycy9kb3ducmV2LnhtbERPz2vCMBS+D/wfwhN2m2ndGKM2LVNX8CTMCXp8a97a&#10;sualNDHW/94cBjt+fL/zcjK9CDS6zrKCdJGAIK6t7rhRcPyqnt5AOI+ssbdMCm7koCxmDzlm2l75&#10;k8LBNyKGsMtQQev9kEnp6pYMuoUdiCP3Y0eDPsKxkXrEaww3vVwmyas02HFsaHGgTUv17+FiFEh8&#10;3oftLXxsqmpN35dwPulhp9TjfHpfgfA0+X/xn3unFSxf0jg3vo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5L+s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  <v:shape id="Freeform 2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iaM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mjEAAAA3Q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2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      <v:shape id="Freeform 2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ZhMcA&#10;AADd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SEd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2YTHAAAA3Q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2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h6f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GHp8xgAAAN0A&#10;AAAPAAAAAAAAAAAAAAAAAKoCAABkcnMvZG93bnJldi54bWxQSwUGAAAAAAQABAD6AAAAnQMAAAAA&#10;">
                        <v:shape id="Freeform 2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ka8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zN4O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d5Gv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2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1Hk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vUeTxgAAAN0A&#10;AAAPAAAAAAAAAAAAAAAAAKoCAABkcnMvZG93bnJldi54bWxQSwUGAAAAAAQABAD6AAAAnQMAAAAA&#10;">
                          <v:shape id="Freeform 2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fh8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JiO4P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34f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2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8f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Pfm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I3x/xgAAAN0A&#10;AAAPAAAAAAAAAAAAAAAAAKoCAABkcnMvZG93bnJldi54bWxQSwUGAAAAAAQABAD6AAAAnQMAAAAA&#10;">
                            <v:shape id="Freeform 2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ubs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7m7EAAAA3Q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2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BNl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ez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8E2WxgAAAN0A&#10;AAAPAAAAAAAAAAAAAAAAAKoCAABkcnMvZG93bnJldi54bWxQSwUGAAAAAAQABAD6AAAAnQMAAAAA&#10;">
                              <v:shape id="Freeform 2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0tc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dLX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XT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n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f103FAAAA3QAA&#10;AA8AAAAAAAAAAAAAAAAAqgIAAGRycy9kb3ducmV2LnhtbFBLBQYAAAAABAAEAPoAAACcAwAAAAA=&#10;">
                                <v:shape id="Freeform 2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PWcgA&#10;AADdAAAADwAAAGRycy9kb3ducmV2LnhtbESP3WrCQBSE7wu+w3KE3tVNUyk1uoo/FIqIWBXEu0P2&#10;NAlmz4bdbUx9+m6h4OUwM98wk1lnatGS85VlBc+DBARxbnXFhYLj4f3pDYQPyBpry6TghzzMpr2H&#10;CWbaXvmT2n0oRISwz1BBGUKTSenzkgz6gW2Io/dlncEQpSukdniNcFPLNElepcGK40KJDS1Lyi/7&#10;b6Ngfh4uNiPXXvR6R4vtZrS67U4HpR773XwMIlAX7uH/9odWkA5f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YU9Z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so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weyhxgAAAN0A&#10;AAAPAAAAAAAAAAAAAAAAAKoCAABkcnMvZG93bnJldi54bWxQSwUGAAAAAAQABAD6AAAAnQMAAAAA&#10;">
                                  <v:shape id="Freeform 2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yts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Th9S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HK2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TRT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Hk3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ZNFOxgAAAN0A&#10;AAAPAAAAAAAAAAAAAAAAAKoCAABkcnMvZG93bnJldi54bWxQSwUGAAAAAAQABAD6AAAAnQMAAAAA&#10;">
                                    <v:shape id="Freeform 2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JW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YwGj9P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SVrHAAAA3Q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rqo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5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PrqoscAAADd&#10;AAAADwAAAAAAAAAAAAAAAACqAgAAZHJzL2Rvd25yZXYueG1sUEsFBgAAAAAEAAQA+gAAAJ4DAAAA&#10;AA==&#10;">
                                      <v:shape id="Freeform 2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4s8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eLPEAAAA3Q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nbS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y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inbS8cAAADd&#10;AAAADwAAAAAAAAAAAAAAAACqAgAAZHJzL2Rvd25yZXYueG1sUEsFBgAAAAAEAAQA+gAAAJ4DAAAA&#10;AA==&#10;">
                                        <v:shape id="Freeform 2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yM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8j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kM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ZpDDFAAAA3QAA&#10;AA8AAAAAAAAAAAAAAAAAqgIAAGRycy9kb3ducmV2LnhtbFBLBQYAAAAABAAEAPoAAACcAwAAAAA=&#10;">
                                          <v:shape id="Freeform 2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8JM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xL4e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PCT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ef3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/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x5/cxgAAAN0A&#10;AAAPAAAAAAAAAAAAAAAAAKoCAABkcnMvZG93bnJldi54bWxQSwUGAAAAAAQABAD6AAAAnQMAAAAA&#10;">
                                            <v:shape id="Freeform 2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By8cA&#10;AADd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GKZ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CAcv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iM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YqIzxgAAAN0A&#10;AAAPAAAAAAAAAAAAAAAAAKoCAABkcnMvZG93bnJldi54bWxQSwUGAAAAAAQABAD6AAAAnQMAAAAA&#10;">
                                              <v:shape id="Freeform 2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6J8cA&#10;AADdAAAADwAAAGRycy9kb3ducmV2LnhtbESP3WrCQBSE7wXfYTkF73RTCVJTV1FLoRQp/kHx7pA9&#10;JsHs2bC7xujTdwuFXg4z8w0zW3SmFi05X1lW8DxKQBDnVldcKDge3ocvIHxA1lhbJgV38rCY93sz&#10;zLS98Y7afShEhLDPUEEZQpNJ6fOSDPqRbYijd7bOYIjSFVI7vEW4qeU4SSbSYMVxocSG1iXll/3V&#10;KFie0tVm6tqL/tzS6mszfXtsvw9KDZ665SuIQF34D/+1P7SCcZpO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cOif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yZ3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S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PyZ38cAAADd&#10;AAAADwAAAAAAAAAAAAAAAACqAgAAZHJzL2Rvd25yZXYueG1sUEsFBgAAAAAEAAQA+gAAAJ4DAAAA&#10;AA==&#10;">
                                                <v:shape id="Freeform 2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s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C87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+oN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i+oNscAAADd&#10;AAAADwAAAAAAAAAAAAAAAACqAgAAZHJzL2Rvd25yZXYueG1sUEsFBgAAAAAEAAQA+gAAAJ4DAAAA&#10;AA==&#10;">
                                                  <v:shape id="Freeform 2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RFc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/v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kR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Ay7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YAy7ccAAADd&#10;AAAADwAAAAAAAAAAAAAAAACqAgAAZHJzL2Rvd25yZXYueG1sUEsFBgAAAAAEAAQA+gAAAJ4DAAAA&#10;AA==&#10;">
                                                    <v:shape id="Freeform 2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q+cgA&#10;AADdAAAADwAAAGRycy9kb3ducmV2LnhtbESPW2vCQBSE3wv9D8sp9K1uGrRodBUvFEqR4g3Et0P2&#10;NAlmz4bdbYz99a5Q6OMwM98wk1lnatGS85VlBa+9BARxbnXFhYLD/v1lCMIHZI21ZVJwJQ+z6ePD&#10;BDNtL7yldhcKESHsM1RQhtBkUvq8JIO+Zxvi6H1bZzBE6QqpHV4i3NQyTZI3abDiuFBiQ8uS8vPu&#10;xyiYn/qL9ci1Z/25ocXXerT63Rz3Sj0/dfMxiEBd+A//tT+0grQ/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vqr5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4JA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noz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gkBxgAAAN0A&#10;AAAPAAAAAAAAAAAAAAAAAKoCAABkcnMvZG93bnJldi54bWxQSwUGAAAAAAQABAD6AAAAnQMAAAAA&#10;">
                                                      <v:shape id="Freeform 2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XFsgA&#10;AADdAAAADwAAAGRycy9kb3ducmV2LnhtbESPW2vCQBSE3wv9D8sp9K1uKrFodBUvFEqR4g3Et0P2&#10;NAlmz4bdbYz99a5Q6OMwM98wk1lnatGS85VlBa+9BARxbnXFhYLD/v1lCMIHZI21ZVJwJQ+z6ePD&#10;BDNtL7yldhcKESHsM1RQhtBkUvq8JIO+Zxvi6H1bZzBE6QqpHV4i3NSynyRv0mDFcaHEhpYl5efd&#10;j1EwP6WL9ci1Z/25ocXXerT63Rz3Sj0/dfMxiEBd+A//tT+0gn46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G5cW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s07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AySx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uzTuxgAAAN0A&#10;AAAPAAAAAAAAAAAAAAAAAKoCAABkcnMvZG93bnJldi54bWxQSwUGAAAAAAQABAD6AAAAnQMAAAAA&#10;">
                                                        <v:shape id="Freeform 2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s+sgA&#10;AADdAAAADwAAAGRycy9kb3ducmV2LnhtbESPW2sCMRSE3wv+h3AKvtVsxYpujeKFQiki3kB8O2xO&#10;dxc3J0uSrlt/fSMUfBxm5htmMmtNJRpyvrSs4LWXgCDOrC45V3A8fLyMQPiArLGyTAp+ycNs2nma&#10;YKrtlXfU7EMuIoR9igqKEOpUSp8VZND3bE0cvW/rDIYoXS61w2uEm0r2k2QoDZYcFwqsaVlQdtn/&#10;GAXz82CxHrvmor+2tNisx6vb9nRQqvvczt9BBGrDI/zf/tQK+oO3I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az6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UPA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JQ8CxgAAAN0A&#10;AAAPAAAAAAAAAAAAAAAAAKoCAABkcnMvZG93bnJldi54bWxQSwUGAAAAAAQABAD6AAAAnQMAAAAA&#10;">
                                                          <v:shape id="Freeform 2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dE8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3P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nRPEAAAA3Q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+6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9j7rxgAAAN0A&#10;AAAPAAAAAAAAAAAAAAAAAKoCAABkcnMvZG93bnJldi54bWxQSwUGAAAAAAQABAD6AAAAnQMAAAAA&#10;">
                                                            <v:shape id="Freeform 2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bqMQA&#10;AADdAAAADwAAAGRycy9kb3ducmV2LnhtbERPW2vCMBR+F/wP4Qh701QRmdUoXhiMIcMbiG+H5tgW&#10;m5OSZLXbr18eBB8/vvt82ZpKNOR8aVnBcJCAIM6sLjlXcD599N9B+ICssbJMCn7Jw3LR7cwx1fbB&#10;B2qOIRcxhH2KCooQ6lRKnxVk0A9sTRy5m3UGQ4Qul9rhI4abSo6SZCINlhwbCqxpU1B2P/4YBavr&#10;eL2buuauv/a0/t5Nt3/7y0mpt167moEI1IaX+On+1ApG40ncH9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MW6j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z4U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s+FDFAAAA3QAA&#10;AA8AAAAAAAAAAAAAAAAAqgIAAGRycy9kb3ducmV2LnhtbFBLBQYAAAAABAAEAPoAAACcAwAAAAA=&#10;">
                                                              <v:shape id="Freeform 2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gRM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DhK4f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YET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Dv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n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csO8xgAAAN0A&#10;AAAPAAAAAAAAAAAAAAAAAKoCAABkcnMvZG93bnJldi54bWxQSwUGAAAAAAQABAD6AAAAnQMAAAAA&#10;">
                                                                <v:shape id="Freeform 2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tuccA&#10;AADdAAAADwAAAGRycy9kb3ducmV2LnhtbESPUWvCQBCE3wv9D8cKfasXrUpJPaUUWkpBaLSgj9vc&#10;mgRze+ntqem/7xUEH4eZ+YaZL3vXqhMFaTwbGA0zUMSltw1XBr42r/ePoCQiW2w9k4FfElgubm/m&#10;mFt/5oJO61ipBGHJ0UAdY5drLWVNDmXoO+Lk7X1wGJMMlbYBzwnuWj3Ospl22HBaqLGjl5rKw/ro&#10;DKx2H/sf+SzCsVgd3rYPMpXse2rM3aB/fgIVqY/X8KX9bg2MJ7MJ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2rbn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+U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c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1/5TxgAAAN0A&#10;AAAPAAAAAAAAAAAAAAAAAKoCAABkcnMvZG93bnJldi54bWxQSwUGAAAAAAQABAD6AAAAnQMAAAAA&#10;">
                                                                  <v:shape id="Freeform 2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WVccA&#10;AADdAAAADwAAAGRycy9kb3ducmV2LnhtbESPUUvDQBCE3wX/w7GCb/bSakNJey2loIhQMFWoj2tu&#10;m4Tm9uLttY3/3hMEH4eZ+YZZrAbXqTMFaT0bGI8yUMSVty3XBt7fHu9moCQiW+w8k4FvElgtr68W&#10;WFh/4ZLOu1irBGEp0EATY19oLVVDDmXke+LkHXxwGJMMtbYBLwnuOj3Jslw7bDktNNjTpqHquDs5&#10;A9uPl8OXvJbhVG6PT/t7mUr2OTXm9mZYz0FFGuJ/+K/9bA1MHvI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ollX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nFv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y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0nFv8cAAADd&#10;AAAADwAAAAAAAAAAAAAAAACqAgAAZHJzL2Rvd25yZXYueG1sUEsFBgAAAAAEAAQA+gAAAJ4DAAAA&#10;AA==&#10;">
                                                                    <v:shape id="Freeform 2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nvMQA&#10;AADdAAAADwAAAGRycy9kb3ducmV2LnhtbERPTWvCQBC9C/0PyxR6002tSkldpRSUUhAaLbTHaXZM&#10;gtnZdGfV+O+7B8Hj433Pl71r1YmCNJ4NPI4yUMSltw1XBr52q+EzKInIFlvPZOBCAsvF3WCOufVn&#10;Lui0jZVKISw5Gqhj7HKtpazJoYx8R5y4vQ8OY4Kh0jbgOYW7Vo+zbKYdNpwaauzorabysD06A5uf&#10;j/2ffBbhWGwO6+8nmUr2OzXm4b5/fQEVqY838dX9bg2MJ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p7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r0V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r0VscAAADd&#10;AAAADwAAAAAAAAAAAAAAAACqAgAAZHJzL2Rvd25yZXYueG1sUEsFBgAAAAAEAAQA+gAAAJ4DAAAA&#10;AA==&#10;">
                                                                      <v:shape id="Freeform 2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9Z8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PWf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uj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mJ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NW6NxgAAAN0A&#10;AAAPAAAAAAAAAAAAAAAAAKoCAABkcnMvZG93bnJldi54bWxQSwUGAAAAAAQABAD6AAAAnQMAAAAA&#10;">
                                                                        <v:shape id="Freeform 2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Gi8cA&#10;AADdAAAADwAAAGRycy9kb3ducmV2LnhtbESPUUvDQBCE34X+h2MLvtmL0WqJvRYRFBEKpgr1cc1t&#10;k9DcXry9tvHf94SCj8PMfMPMl4Pr1IGCtJ4NXE8yUMSVty3XBj4/nq9moCQiW+w8k4FfElguRhdz&#10;LKw/ckmHdaxVgrAUaKCJsS+0lqohhzLxPXHytj44jEmGWtuAxwR3nc6z7E47bDktNNjTU0PVbr13&#10;BlZfb9sfeS/DvlztXjY3MpXse2rM5Xh4fAAVaYj/4XP71RrIb+9z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Bov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tVY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x8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tVYccAAADd&#10;AAAADwAAAAAAAAAAAAAAAACqAgAAZHJzL2Rvd25yZXYueG1sUEsFBgAAAAAEAAQA+gAAAJ4DAAAA&#10;AA==&#10;">
                                                                          <v:shape id="Freeform 2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7ZMcA&#10;AADdAAAADwAAAGRycy9kb3ducmV2LnhtbESPUUvDQBCE34X+h2MF3+zF2qqkvZYiKCIUmlqoj9vc&#10;NgnN7cXbaxv/vScIPg4z8w0zW/SuVWcK0ng2cDfMQBGX3jZcGdh+vNw+gZKIbLH1TAa+SWAxH1zN&#10;MLf+wgWdN7FSCcKSo4E6xi7XWsqaHMrQd8TJO/jgMCYZKm0DXhLctXqUZQ/aYcNpocaOnmsqj5uT&#10;M7D6fD98yboIp2J1fN3dy0Sy/cSYm+t+OQUVqY//4b/2mzUwGj+O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O2T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5oj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DmiOxgAAAN0A&#10;AAAPAAAAAAAAAAAAAAAAAKoCAABkcnMvZG93bnJldi54bWxQSwUGAAAAAAQABAD6AAAAnQMAAAAA&#10;">
                                                                            <v:shape id="Freeform 2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AiMcA&#10;AADdAAAADwAAAGRycy9kb3ducmV2LnhtbESPUUvDQBCE34X+h2MF3+zFaqukvZYiKCIUmlqoj9vc&#10;NgnN7cXbaxv/vScIPg4z8w0zW/SuVWcK0ng2cDfMQBGX3jZcGdh+vNw+gZKIbLH1TAa+SWAxH1zN&#10;MLf+wgWdN7FSCcKSo4E6xi7XWsqaHMrQd8TJO/jgMCYZKm0DXhLctXqUZRPtsOG0UGNHzzWVx83J&#10;GVh9vh++ZF2EU7E6vu7uZSzZfmzMzXW/nIKK1Mf/8F/7zRoYPTxO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xAI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BTYs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BTYscAAADd&#10;AAAADwAAAAAAAAAAAAAAAACqAgAAZHJzL2Rvd25yZXYueG1sUEsFBgAAAAAEAAQA+gAAAJ4DAAAA&#10;AA==&#10;">
                                                                              <v:shape id="Freeform 2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xYc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MWH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ii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ENii8cAAADd&#10;AAAADwAAAAAAAAAAAAAAAACqAgAAZHJzL2Rvd25yZXYueG1sUEsFBgAAAAAEAAQA+gAAAJ4DAAAA&#10;AA==&#10;">
                                                                                <v:shape id="Freeform 2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QM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/v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TU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Aeq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cTW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4B6qxgAAAN0A&#10;AAAPAAAAAAAAAAAAAAAAAKoCAABkcnMvZG93bnJldi54bWxQSwUGAAAAAAQABAD6AAAAnQMAAAAA&#10;">
                                                                                  <v:shape id="Freeform 2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2rMcA&#10;AADdAAAADwAAAGRycy9kb3ducmV2LnhtbESPUUvDQBCE3wX/w7GCb/bSaKWkvZZSUEQomCrYx21u&#10;m4Tm9uLttY3/3hMEH4eZ+YaZLwfXqTMFaT0bGI8yUMSVty3XBj7en+6moCQiW+w8k4FvElgurq/m&#10;WFh/4ZLO21irBGEp0EATY19oLVVDDmXke+LkHXxwGJMMtbYBLwnuOp1n2aN22HJaaLCndUPVcXty&#10;Bja718OXvJXhVG6Oz5/3MpFsPzHm9mZYzUBFGuJ/+K/9Yg3kD9M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dqz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4lR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+T0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fiVGxgAAAN0A&#10;AAAPAAAAAAAAAAAAAAAAAKoCAABkcnMvZG93bnJldi54bWxQSwUGAAAAAAQABAD6AAAAnQMAAAAA&#10;">
                                                                                    <v:shape id="Freeform 2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LQ8cA&#10;AADdAAAADwAAAGRycy9kb3ducmV2LnhtbESPUWvCQBCE3wv9D8cW+lYvtVok9ZRSUEpBaGxBH7e5&#10;NQnm9tLbU+O/7wlCH4eZ+YaZznvXqiMFaTwbeBxkoIhLbxuuDHx/LR4moCQiW2w9k4EzCcxntzdT&#10;zK0/cUHHdaxUgrDkaKCOscu1lrImhzLwHXHydj44jEmGStuApwR3rR5m2bN22HBaqLGjt5rK/frg&#10;DKy2H7tf+SzCoVjtl5snGUv2Mzbm/q5/fQEVqY//4Wv73RoYjiYjuLxJT0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6S0P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sYq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2xipxgAAAN0A&#10;AAAPAAAAAAAAAAAAAAAAAKoCAABkcnMvZG93bnJldi54bWxQSwUGAAAAAAQABAD6AAAAnQMAAAAA&#10;">
                                                                                      <v:shape id="Freeform 2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wr8cA&#10;AADdAAAADwAAAGRycy9kb3ducmV2LnhtbESPUWvCQBCE3wv9D8cW+lYv2ioSPaUUWkpBMLZQH9fc&#10;mgRze+ntqem/9wpCH4eZ+YaZL3vXqhMFaTwbGA4yUMSltw1XBr4+Xx+moCQiW2w9k4FfElgubm/m&#10;mFt/5oJOm1ipBGHJ0UAdY5drLWVNDmXgO+Lk7X1wGJMMlbYBzwnuWj3Ksol22HBaqLGjl5rKw+bo&#10;DKy2H/sfWRfhWKwOb9+P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cK/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UjR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D8mo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RSNFxgAAAN0A&#10;AAAPAAAAAAAAAAAAAAAAAKoCAABkcnMvZG93bnJldi54bWxQSwUGAAAAAAQABAD6AAAAnQMAAAAA&#10;">
                                                                                        <v:shape id="Freeform 2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BRs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3P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QU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YSr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ZYSrMcAAADd&#10;AAAADwAAAAAAAAAAAAAAAACqAgAAZHJzL2Rvd25yZXYueG1sUEsFBgAAAAAEAAQA+gAAAJ4DAAAA&#10;AA==&#10;">
                                                                                          <v:shape id="Freeform 2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bnc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25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Id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OYh3xgAAAN0A&#10;AAAPAAAAAAAAAAAAAAAAAKoCAABkcnMvZG93bnJldi54bWxQSwUGAAAAAAQABAD6AAAAnQMAAAAA&#10;">
                                                                                            <v:shape id="Freeform 2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gcccA&#10;AADdAAAADwAAAGRycy9kb3ducmV2LnhtbESPUUvDQBCE34X+h2MLvtmL0YqNvRYRFBEKpgr1cc1t&#10;k9DcXry9tvHf94SCj8PMfMPMl4Pr1IGCtJ4NXE8yUMSVty3XBj4/nq/uQUlEtth5JgO/JLBcjC7m&#10;WFh/5JIO61irBGEp0EATY19oLVVDDmXie+LkbX1wGJMMtbYBjwnuOp1n2Z122HJaaLCnp4aq3Xrv&#10;DKy+3rY/8l6GfbnavWxuZCrZ99SYy/Hw+AAq0hD/w+f2qzWQ385y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G4HH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ezm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ezm8cAAADd&#10;AAAADwAAAAAAAAAAAAAAAACqAgAAZHJzL2Rvd25yZXYueG1sUEsFBgAAAAAEAAQA+gAAAJ4DAAAA&#10;AA==&#10;">
                                                                                              <v:shape id="Freeform 2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dnscA&#10;AADdAAAADwAAAGRycy9kb3ducmV2LnhtbESPUUvDQBCE34X+h2MF3+zF2oqmvZYiKCIUmlqoj9vc&#10;NgnN7cXbaxv/vScIPg4z8w0zW/SuVWcK0ng2cDfMQBGX3jZcGdh+vNw+gpKIbLH1TAa+SWAxH1zN&#10;MLf+wgWdN7FSCcKSo4E6xi7XWsqaHMrQd8TJO/jgMCYZKm0DXhLctXqUZQ/aYcNpocaOnmsqj5uT&#10;M7D6fD98yboIp2J1fN3dy0Sy/cSYm+t+OQUVqY//4b/2mzUwGj+N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3Z7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                                                                              <v:shape id="Freeform 2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mcscA&#10;AADdAAAADwAAAGRycy9kb3ducmV2LnhtbESPUUvDQBCE34X+h2MF3+zFaoumvZYiKCIUmlqoj9vc&#10;NgnN7cXbaxv/vScIPg4z8w0zW/SuVWcK0ng2cDfMQBGX3jZcGdh+vNw+gpKIbLH1TAa+SWAxH1zN&#10;MLf+wgWdN7FSCcKSo4E6xi7XWsqaHMrQd8TJO/jgMCYZKm0DXhLctXqUZRPtsOG0UGNHzzWVx83J&#10;GVh9vh++ZF2EU7E6vu7uZSzZfmzMzXW/nIKK1Mf/8F/7zRoYPTxN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95nL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                                                                                <v:shape id="Freeform 2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Xm8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15v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+Ec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D8m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4RxxgAAAN0A&#10;AAAPAAAAAAAAAAAAAAAAAKoCAABkcnMvZG93bnJldi54bWxQSwUGAAAAAAQABAD6AAAAnQMAAAAA&#10;">
                                                                                                    <v:shape id="Freeform 2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Bh8MA&#10;AADdAAAADwAAAGRycy9kb3ducmV2LnhtbERPTUsDMRC9C/6HMII3m1hZKWvTIoIihYLbCnocN9Pd&#10;pZvJmknb7b83B6HHx/ueL0ffqyNF6QJbuJ8YUMR1cB03Fj63r3czUJKQHfaBycKZBJaL66s5li6c&#10;uKLjJjUqh7CUaKFNaSi1lroljzIJA3HmdiF6TBnGRruIpxzuez015lF77Dg3tDjQS0v1fnPwFtbf&#10;q92vfFTxUK33b18PUoj5Kay9vRmfn0AlGtNF/O9+dxamhcn785v8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Bh8MAAADd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                                                                                    <v:shape id="Freeform 2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6a8YA&#10;AADdAAAADwAAAGRycy9kb3ducmV2LnhtbESPUUvDQBCE3wX/w7GCb/bOSETSXosIiggFUwV93Oa2&#10;SWhuL95e2/jvPUHwcZiZb5jFavKDOlKUPrCF65kBRdwE13Nr4f3t8eoOlCRkh0NgsvBNAqvl+dkC&#10;KxdOXNNxk1qVISwVWuhSGiutpenIo8zCSJy9XYgeU5ax1S7iKcP9oAtjbrXHnvNChyM9dNTsNwdv&#10;Yf35svuS1zoe6vX+6eNGSjHb0trLi+l+DirRlP7Df+1nZ6EoTQG/b/IT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16a8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wpg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P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MKYHFAAAA3QAA&#10;AA8AAAAAAAAAAAAAAAAAqgIAAGRycy9kb3ducmV2LnhtbFBLBQYAAAAABAAEAPoAAACcAwAAAAA=&#10;">
                                                                                                        <v:shape id="Freeform 2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HhM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HhM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                                                                                        <v:shape id="Freeform 2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8aM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Z8a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7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Handling and Storage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Precautions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</w:t>
      </w:r>
      <w:r>
        <w:rPr>
          <w:b/>
          <w:spacing w:val="1"/>
        </w:rPr>
        <w:t xml:space="preserve"> </w:t>
      </w:r>
      <w:r>
        <w:rPr>
          <w:b/>
        </w:rPr>
        <w:t>handling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before="1" w:line="220" w:lineRule="exact"/>
        <w:ind w:left="1336" w:right="5850"/>
      </w:pPr>
      <w:r>
        <w:t>Store in cool, dry place in</w:t>
      </w:r>
      <w:r>
        <w:rPr>
          <w:spacing w:val="1"/>
        </w:rPr>
        <w:t xml:space="preserve"> </w:t>
      </w:r>
      <w:r>
        <w:t>tightly closed receptacles. 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</w:t>
      </w:r>
    </w:p>
    <w:p w:rsidR="0023460F" w:rsidRDefault="005D2F1E">
      <w:pPr>
        <w:spacing w:line="220" w:lineRule="exact"/>
        <w:ind w:left="1336" w:right="5693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ecessary if used correctly. Use </w:t>
      </w:r>
      <w:r>
        <w:rPr>
          <w:spacing w:val="1"/>
        </w:rPr>
        <w:t>on</w:t>
      </w:r>
      <w:r>
        <w:t>ly in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tilated</w:t>
      </w:r>
      <w:r>
        <w:rPr>
          <w:spacing w:val="1"/>
        </w:rPr>
        <w:t xml:space="preserve"> </w:t>
      </w:r>
      <w:r>
        <w:t>areas.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protecti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explosi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fires: </w:t>
      </w:r>
      <w:r>
        <w:t>Keep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away 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s</w:t>
      </w:r>
      <w:r>
        <w:rPr>
          <w:spacing w:val="-2"/>
        </w:rPr>
        <w:t>m</w:t>
      </w:r>
      <w:r>
        <w:t>oke.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nditi</w:t>
      </w:r>
      <w:r>
        <w:rPr>
          <w:b/>
          <w:spacing w:val="1"/>
        </w:rPr>
        <w:t>o</w:t>
      </w:r>
      <w:r>
        <w:rPr>
          <w:b/>
        </w:rPr>
        <w:t>ns f</w:t>
      </w:r>
      <w:r>
        <w:rPr>
          <w:b/>
          <w:spacing w:val="1"/>
        </w:rPr>
        <w:t>o</w:t>
      </w:r>
      <w:r>
        <w:rPr>
          <w:b/>
        </w:rPr>
        <w:t>r s</w:t>
      </w:r>
      <w:r>
        <w:rPr>
          <w:b/>
          <w:spacing w:val="1"/>
        </w:rPr>
        <w:t>a</w:t>
      </w:r>
      <w:r>
        <w:rPr>
          <w:b/>
        </w:rPr>
        <w:t>fe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e, including</w:t>
      </w:r>
      <w:r>
        <w:rPr>
          <w:b/>
          <w:spacing w:val="1"/>
        </w:rPr>
        <w:t xml:space="preserve"> a</w:t>
      </w:r>
      <w:r>
        <w:rPr>
          <w:b/>
        </w:rPr>
        <w:t>ny</w:t>
      </w:r>
      <w:r>
        <w:rPr>
          <w:b/>
          <w:spacing w:val="1"/>
        </w:rPr>
        <w:t xml:space="preserve"> </w:t>
      </w:r>
      <w:r>
        <w:rPr>
          <w:b/>
        </w:rPr>
        <w:t>inc</w:t>
      </w:r>
      <w:r>
        <w:rPr>
          <w:b/>
          <w:spacing w:val="1"/>
        </w:rPr>
        <w:t>o</w:t>
      </w:r>
      <w:r>
        <w:rPr>
          <w:b/>
        </w:rPr>
        <w:t>mp</w:t>
      </w:r>
      <w:r>
        <w:rPr>
          <w:b/>
          <w:spacing w:val="1"/>
        </w:rPr>
        <w:t>a</w:t>
      </w:r>
      <w:r>
        <w:rPr>
          <w:b/>
        </w:rPr>
        <w:t>tibilities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Storage: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met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storerooms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receptacles:</w:t>
      </w:r>
    </w:p>
    <w:p w:rsidR="0023460F" w:rsidRDefault="005D2F1E">
      <w:pPr>
        <w:spacing w:line="220" w:lineRule="exact"/>
        <w:ind w:left="1336"/>
      </w:pPr>
      <w:proofErr w:type="gramStart"/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 l</w:t>
      </w:r>
      <w:r>
        <w:rPr>
          <w:spacing w:val="1"/>
        </w:rPr>
        <w:t>o</w:t>
      </w:r>
      <w:r>
        <w:t>cation.</w:t>
      </w:r>
      <w:proofErr w:type="gramEnd"/>
    </w:p>
    <w:p w:rsidR="0023460F" w:rsidRDefault="005D2F1E">
      <w:pPr>
        <w:spacing w:line="220" w:lineRule="exact"/>
        <w:ind w:left="1336"/>
      </w:pPr>
      <w:proofErr w:type="gramStart"/>
      <w:r>
        <w:t>Store only in the o</w:t>
      </w:r>
      <w:r>
        <w:rPr>
          <w:spacing w:val="1"/>
        </w:rPr>
        <w:t>r</w:t>
      </w:r>
      <w:r>
        <w:t>iginal receptacle.</w:t>
      </w:r>
      <w:proofErr w:type="gramEnd"/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</w:rPr>
        <w:t>rm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ut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 xml:space="preserve">e in </w:t>
      </w:r>
      <w:r>
        <w:rPr>
          <w:b/>
          <w:spacing w:val="1"/>
        </w:rPr>
        <w:t>o</w:t>
      </w:r>
      <w:r>
        <w:rPr>
          <w:b/>
        </w:rPr>
        <w:t>ne c</w:t>
      </w:r>
      <w:r>
        <w:rPr>
          <w:b/>
          <w:spacing w:val="1"/>
        </w:rPr>
        <w:t>o</w:t>
      </w:r>
      <w:r>
        <w:rPr>
          <w:b/>
        </w:rPr>
        <w:t>mm</w:t>
      </w:r>
      <w:r>
        <w:rPr>
          <w:b/>
          <w:spacing w:val="1"/>
        </w:rPr>
        <w:t>o</w:t>
      </w:r>
      <w:r>
        <w:rPr>
          <w:b/>
        </w:rPr>
        <w:t>n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 f</w:t>
      </w:r>
      <w:r>
        <w:rPr>
          <w:b/>
          <w:spacing w:val="1"/>
        </w:rPr>
        <w:t>a</w:t>
      </w:r>
      <w:r>
        <w:rPr>
          <w:b/>
        </w:rPr>
        <w:t>cilit</w:t>
      </w:r>
      <w:r>
        <w:rPr>
          <w:b/>
          <w:spacing w:val="1"/>
        </w:rPr>
        <w:t>y</w:t>
      </w:r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 store</w:t>
      </w:r>
      <w:r>
        <w:rPr>
          <w:spacing w:val="1"/>
        </w:rPr>
        <w:t xml:space="preserve"> </w:t>
      </w:r>
      <w:r>
        <w:t>toget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heav</w:t>
      </w:r>
      <w:r>
        <w:rPr>
          <w:spacing w:val="-1"/>
        </w:rPr>
        <w:t>y</w:t>
      </w:r>
      <w:r>
        <w:t>-</w:t>
      </w:r>
      <w:r>
        <w:rPr>
          <w:spacing w:val="-2"/>
        </w:rPr>
        <w:t>m</w:t>
      </w:r>
      <w:r>
        <w:t>etal co</w:t>
      </w:r>
      <w:r>
        <w:rPr>
          <w:spacing w:val="-2"/>
        </w:rPr>
        <w:t>m</w:t>
      </w:r>
      <w:r>
        <w:t>pounds.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Further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storage</w:t>
      </w:r>
      <w:r>
        <w:rPr>
          <w:b/>
          <w:spacing w:val="1"/>
        </w:rPr>
        <w:t xml:space="preserve"> </w:t>
      </w:r>
      <w:r>
        <w:rPr>
          <w:b/>
        </w:rPr>
        <w:t>conditions:</w:t>
      </w:r>
    </w:p>
    <w:p w:rsidR="0023460F" w:rsidRDefault="005D2F1E">
      <w:pPr>
        <w:spacing w:line="220" w:lineRule="exact"/>
        <w:ind w:left="1336"/>
      </w:pPr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cool,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 w:rsidR="00F27A0E">
        <w:t xml:space="preserve">in </w:t>
      </w:r>
      <w:proofErr w:type="spellStart"/>
      <w:r w:rsidR="00F27A0E">
        <w:t xml:space="preserve">well </w:t>
      </w:r>
      <w:r>
        <w:t>sealed</w:t>
      </w:r>
      <w:proofErr w:type="spellEnd"/>
      <w:r>
        <w:t xml:space="preserve"> receptacles.</w:t>
      </w:r>
    </w:p>
    <w:p w:rsidR="0023460F" w:rsidRDefault="005D2F1E">
      <w:pPr>
        <w:spacing w:before="1" w:line="220" w:lineRule="exact"/>
        <w:ind w:left="1336" w:right="7064"/>
      </w:pPr>
      <w:r>
        <w:t>Protect 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 Protect from</w:t>
      </w:r>
      <w:r>
        <w:rPr>
          <w:spacing w:val="-2"/>
        </w:rPr>
        <w:t xml:space="preserve"> </w:t>
      </w:r>
      <w:r>
        <w:t>hu</w:t>
      </w:r>
      <w:r>
        <w:rPr>
          <w:spacing w:val="-2"/>
        </w:rPr>
        <w:t>m</w:t>
      </w:r>
      <w:r>
        <w:t>i</w:t>
      </w:r>
      <w:r>
        <w:rPr>
          <w:spacing w:val="1"/>
        </w:rPr>
        <w:t>d</w:t>
      </w:r>
      <w:r>
        <w:t>ity and</w:t>
      </w:r>
      <w:r>
        <w:rPr>
          <w:spacing w:val="1"/>
        </w:rPr>
        <w:t xml:space="preserve"> </w:t>
      </w:r>
      <w:r>
        <w:t>water.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Specific end use(s)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AB2CAE" wp14:editId="5FDDF2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325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326" name="Group 232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327" name="Freeform 241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8" name="Group 232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329" name="Freeform 240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0" name="Group 2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331" name="Freeform 2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32" name="Group 2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333" name="Freeform 2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34" name="Group 2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335" name="Freeform 2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36" name="Group 23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337" name="Freeform 24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38" name="Group 23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339" name="Freeform 24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40" name="Group 23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41" name="Freeform 24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42" name="Group 23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343" name="Freeform 24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44" name="Group 23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345" name="Freeform 240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6" name="Group 23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347" name="Freeform 24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48" name="Group 233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349" name="Freeform 239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50" name="Group 233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351" name="Freeform 239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352" name="Group 233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353" name="Freeform 23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354" name="Group 233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355" name="Freeform 239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356" name="Group 233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357" name="Freeform 239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358" name="Group 233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359" name="Freeform 23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360" name="Group 233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361" name="Freeform 23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362" name="Group 233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363" name="Freeform 23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364" name="Group 234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365" name="Freeform 239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366" name="Group 234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367" name="Freeform 239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368" name="Group 234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369" name="Freeform 238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370" name="Group 234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371" name="Freeform 238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372" name="Group 234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373" name="Freeform 238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374" name="Group 234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375" name="Freeform 238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376" name="Group 234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377" name="Freeform 238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378" name="Group 234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379" name="Freeform 238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380" name="Group 234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381" name="Freeform 238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382" name="Group 234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383" name="Freeform 238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384" name="Group 235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385" name="Freeform 238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386" name="Group 235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387" name="Freeform 238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388" name="Group 235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389" name="Freeform 237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390" name="Group 235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391" name="Freeform 237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392" name="Group 235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393" name="Freeform 237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394" name="Group 235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395" name="Freeform 237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396" name="Group 235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397" name="Freeform 237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398" name="Group 235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399" name="Freeform 237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00" name="Group 235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01" name="Freeform 237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02" name="Group 235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03" name="Freeform 237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04" name="Group 236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05" name="Freeform 237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06" name="Group 236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07" name="Freeform 237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08" name="Group 236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409" name="Freeform 236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410" name="Group 236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411" name="Freeform 236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412" name="Group 236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413" name="Freeform 236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414" name="Group 236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415" name="Freeform 236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0" o:spid="_x0000_s1026" style="position:absolute;margin-left:49.7pt;margin-top:1pt;width:512.6pt;height:16.4pt;z-index:-265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">
                <v:group id="Group 232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UUg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k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RSBxgAAAN0A&#10;AAAPAAAAAAAAAAAAAAAAAKoCAABkcnMvZG93bnJldi54bWxQSwUGAAAAAAQABAD6AAAAnQMAAAAA&#10;">
                  <v:shape id="Freeform 241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YUMUA&#10;AADdAAAADwAAAGRycy9kb3ducmV2LnhtbESPT2vCQBTE7wW/w/IK3uqmEaxEV6l/Ap6EaqEeX7Ov&#10;SWj2bciua/z2riB4HGbmN8x82ZtGBOpcbVnB+ygBQVxYXXOp4PuYv01BOI+ssbFMCq7kYLkYvMwx&#10;0/bCXxQOvhQRwi5DBZX3bSalKyoy6Ea2JY7en+0M+ii7UuoOLxFuGpkmyUQarDkuVNjSuqLi/3A2&#10;CiSO92FzDdt1nq/o9xxOP7rdKTV87T9nIDz1/hl+tHdaQTpOP+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9hQ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32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  <v:shape id="Freeform 240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kM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kM7TD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oaQ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232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    <v:shape id="Freeform 240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cS8gA&#10;AADdAAAADwAAAGRycy9kb3ducmV2LnhtbESP3WoCMRSE7wu+QzhC72rWH4pujaIthSIiVgvi3WFz&#10;uru4OVmSdF19eiMUvBxm5htmOm9NJRpyvrSsoN9LQBBnVpecK/jZf76MQfiArLGyTAou5GE+6zxN&#10;MdX2zN/U7EIuIoR9igqKEOpUSp8VZND3bE0cvV/rDIYoXS61w3OEm0oOkuRVGiw5LhRY03tB2Wn3&#10;ZxQsjqPleuKak15tablZTz6u28Neqeduu3gDEagNj/B/+0srGAyHfbi/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GRxL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232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      <v:shape id="Freeform 240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np8gA&#10;AADdAAAADwAAAGRycy9kb3ducmV2LnhtbESPW2vCQBSE3wv9D8sp9K1uaqRodBUvFEqR4g3Et0P2&#10;NAlmz4bdbYz99a5Q6OMwM98wk1lnatGS85VlBa+9BARxbnXFhYLD/v1lCMIHZI21ZVJwJQ+z6ePD&#10;BDNtL7yldhcKESHsM1RQhtBkUvq8JIO+Zxvi6H1bZzBE6QqpHV4i3NSynyRv0mDFcaHEhpYl5efd&#10;j1EwPw0W65Frz/pzQ4uv9Wj1uznulXp+6uZjEIG68B/+a39oBf00Te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hyen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32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5s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grmwxgAAAN0A&#10;AAAPAAAAAAAAAAAAAAAAAKoCAABkcnMvZG93bnJldi54bWxQSwUGAAAAAAQABAD6AAAAnQMAAAAA&#10;">
                          <v:shape id="Freeform 240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aSM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A4f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IhpI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32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          <v:shape id="Freeform 240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hpMgA&#10;AADdAAAADwAAAGRycy9kb3ducmV2LnhtbESP3WoCMRSE7wt9h3AE72rWH2rdGkUrgoiI1ULp3WFz&#10;uru4OVmSuG779EYo9HKYmW+Y6bw1lWjI+dKygn4vAUGcWV1yruDjtH56AeEDssbKMin4IQ/z2ePD&#10;FFNtr/xOzTHkIkLYp6igCKFOpfRZQQZ9z9bE0fu2zmCI0uVSO7xGuKnkIEmepcGS40KBNb0VlJ2P&#10;F6Ng8TVa7iauOevtgZb73WT1e/g8KdXttItXEIHa8B/+a2+0gsFwO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CGk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232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            <v:shape id="Freeform 240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QTc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QX8w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bxBN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32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/Mz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/MzsQAAADdAAAA&#10;DwAAAAAAAAAAAAAAAACqAgAAZHJzL2Rvd25yZXYueG1sUEsFBgAAAAAEAAQA+gAAAJsDAAAAAA==&#10;">
                                <v:shape id="Freeform 240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vNsgA&#10;AADdAAAADwAAAGRycy9kb3ducmV2LnhtbESP3WoCMRSE7wt9h3AKvatZrYhujaIthSIi/oF4d9ic&#10;7i5uTpYkXbc+vREEL4eZ+YYZT1tTiYacLy0r6HYSEMSZ1SXnCva777chCB+QNVaWScE/eZhOnp/G&#10;mGp75g0125CLCGGfooIihDqV0mcFGfQdWxNH79c6gyFKl0vt8BzhppK9JBlIgyXHhQJr+iwoO23/&#10;jILZsT9fjlxz0os1zVfL0ddlfdgp9frSzj5ABGrDI3xv/2gFvfd+F25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282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32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H3I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IfcixgAAAN0A&#10;AAAPAAAAAAAAAAAAAAAAAKoCAABkcnMvZG93bnJldi54bWxQSwUGAAAAAAQABAD6AAAAnQMAAAAA&#10;">
                                  <v:shape id="Freeform 240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U2sgA&#10;AADdAAAADwAAAGRycy9kb3ducmV2LnhtbESP3WoCMRSE7wu+QziF3tVsVaRujaKWghQR/0C8O2xO&#10;dxc3J0uSrmuf3ghCL4eZ+YYZT1tTiYacLy0reOsmIIgzq0vOFRz2X6/vIHxA1lhZJgVX8jCddJ7G&#10;mGp74S01u5CLCGGfooIihDqV0mcFGfRdWxNH78c6gyFKl0vt8BLhppK9JBlKgyXHhQJrWhSUnXe/&#10;RsHsNJivRq456+8Nzder0eff5rhX6uW5nX2ACNSG//CjvdQKev1BH+5v4hO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gVT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33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                  <v:shape id="Freeform 240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pNc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YPg0Gs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Gk1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33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rx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k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GvEhxgAAAN0A&#10;AAAPAAAAAAAAAAAAAAAAAKoCAABkcnMvZG93bnJldi54bWxQSwUGAAAAAAQABAD6AAAAnQMAAAAA&#10;">
                                      <v:shape id="Freeform 240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S2c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MHwaPc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ulLZ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33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nAy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nAyMQAAADdAAAA&#10;DwAAAAAAAAAAAAAAAACqAgAAZHJzL2Rvd25yZXYueG1sUEsFBgAAAAAEAAQA+gAAAJsDAAAAAA==&#10;">
                                        <v:shape id="Freeform 239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MM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GL6M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aWMw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33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ZaE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loTwwAAAN0AAAAP&#10;AAAAAAAAAAAAAAAAAKoCAABkcnMvZG93bnJldi54bWxQSwUGAAAAAAQABAD6AAAAmgMAAAAA&#10;">
                                          <v:shape id="Freeform 239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568gA&#10;AADdAAAADwAAAGRycy9kb3ducmV2LnhtbESPQWsCMRSE7wX/Q3hCbzWr1qJbo6ilUESKVUG8PTav&#10;u4ublyVJ121/vRGEHoeZ+YaZzltTiYacLy0r6PcSEMSZ1SXnCg7796cxCB+QNVaWScEveZjPOg9T&#10;TLW98Bc1u5CLCGGfooIihDqV0mcFGfQ9WxNH79s6gyFKl0vt8BLhppKDJHmRBkuOCwXWtCooO+9+&#10;jILF6Xm5mbjmrNdbWn5uJm9/2+Neqcduu3gFEagN/+F7+0MrGAxH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vnr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33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                          <v:shape id="Freeform 239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B8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D4PI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MIH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33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1cE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mo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XVwQxgAAAN0A&#10;AAAPAAAAAAAAAAAAAAAAAKoCAABkcnMvZG93bnJldi54bWxQSwUGAAAAAAQABAD6AAAAnQMAAAAA&#10;">
                                              <v:shape id="Freeform 239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/6MgA&#10;AADdAAAADwAAAGRycy9kb3ducmV2LnhtbESP3WoCMRSE74W+QzhC7zSrraWuRtFKoYgUfwqld4fN&#10;cXdxc7Ikcd326U1B8HKYmW+Y6bw1lWjI+dKygkE/AUGcWV1yruDr8N57BeEDssbKMin4JQ/z2UNn&#10;iqm2F95Rsw+5iBD2KSooQqhTKX1WkEHftzVx9I7WGQxRulxqh5cIN5UcJsmLNFhyXCiwpreCstP+&#10;bBQsfp6Xm7FrTnq9peXnZrz6234flHrstosJiEBtuIdv7Q+tYPg0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/f/o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33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Nn/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b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7DZ/zFAAAA3QAA&#10;AA8AAAAAAAAAAAAAAAAAqgIAAGRycy9kb3ducmV2LnhtbFBLBQYAAAAABAAEAPoAAACcAwAAAAA=&#10;">
                                                <v:shape id="Freeform 239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EBM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R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Y8Q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33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                                <v:shape id="Freeform 239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17c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q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PXt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33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                                  <v:shape id="Freeform 239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zVsgA&#10;AADdAAAADwAAAGRycy9kb3ducmV2LnhtbESP3WoCMRSE74W+QziF3mlWW0S3RvGHQhERq4XSu8Pm&#10;dHdxc7Ik6br69EYQvBxm5htmMmtNJRpyvrSsoN9LQBBnVpecK/g+fHRHIHxA1lhZJgVn8jCbPnUm&#10;mGp74i9q9iEXEcI+RQVFCHUqpc8KMuh7tiaO3p91BkOULpfa4SnCTSUHSTKUBkuOCwXWtCwoO+7/&#10;jYL579tiM3bNUa93tNhuxqvL7ueg1MtzO38HEagNj/C9/akVDF6Hfbi9iU9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qjNW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33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                                    <v:shape id="Freeform 239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IusgA&#10;AADdAAAADwAAAGRycy9kb3ducmV2LnhtbESPW2sCMRSE3wv+h3AKvtVstYhujeKFQiki3kB8O2xO&#10;dxc3J0uSrlt/fSMUfBxm5htmMmtNJRpyvrSs4LWXgCDOrC45V3A8fLyMQPiArLGyTAp+ycNs2nma&#10;YKrtlXfU7EMuIoR9igqKEOpUSp8VZND3bE0cvW/rDIYoXS61w2uEm0r2k2QoDZYcFwqsaVlQdtn/&#10;GAXz89tiPXbNRX9tabFZj1e37emgVPe5nb+DCNSGR/i//akV9AfDA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NAi6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34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                                      <v:shape id="Freeform 239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1VcgA&#10;AADdAAAADwAAAGRycy9kb3ducmV2LnhtbESP3WoCMRSE74W+QzhC7zSrtVJXo2hFKEWKP4XSu8Pm&#10;uLu4OVmSuG779KZQ8HKYmW+Y2aI1lWjI+dKygkE/AUGcWV1yruDzuOm9gPABWWNlmRT8kIfF/KEz&#10;w1TbK++pOYRcRAj7FBUUIdSplD4ryKDv25o4eifrDIYoXS61w2uEm0oOk2QsDZYcFwqs6bWg7Hy4&#10;GAXL79FqO3HNWb/vaPWxnax/d19HpR677XIKIlAb7uH/9ptWMHwa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kTVV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4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                                        <v:shape id="Freeform 239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Ouc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MHwa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w65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4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                                          <v:shape id="Freeform 238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/UM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XgyTe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3D9Q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4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                                            <v:shape id="Freeform 238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li8gA&#10;AADdAAAADwAAAGRycy9kb3ducmV2LnhtbESPQWsCMRSE7wX/Q3hCbzWrFqtbo6ilUESKVUG8PTav&#10;u4ublyVJ121/vRGEHoeZ+YaZzltTiYacLy0r6PcSEMSZ1SXnCg7796cxCB+QNVaWScEveZjPOg9T&#10;TLW98Bc1u5CLCGGfooIihDqV0mcFGfQ9WxNH79s6gyFKl0vt8BLhppKDJBlJgyXHhQJrWhWUnXc/&#10;RsHi9LzcTFxz1ustLT83k7e/7XGv1GO3XbyCCNSG//C9/aEVDIYv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6WL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4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                                              <v:shape id="Freeform 238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udccA&#10;AADdAAAADwAAAGRycy9kb3ducmV2LnhtbESPUUvDQBCE3wX/w7GCb/ZiQ63EXosIiggF0wrt45rb&#10;JqG5vXh7beO/7xUEH4eZ+YaZLQbXqSMFaT0buB9loIgrb1uuDXytX+8eQUlEtth5JgO/JLCYX1/N&#10;sLD+xCUdV7FWCcJSoIEmxr7QWqqGHMrI98TJ2/ngMCYZam0DnhLcdXqcZQ/aYctpocGeXhqq9quD&#10;M7Dcfux+5LMMh3K5f9vkMpHse2LM7c3w/AQq0hD/w3/td2tgnE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sbnX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4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                                                <v:shape id="Freeform 238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TmscA&#10;AADdAAAADwAAAGRycy9kb3ducmV2LnhtbESPUUvDQBCE3wX/w7EF3+ylLakSey0iKCIUmiq0j2tu&#10;m4Tm9uLttY3/3hMEH4eZ+YZZrAbXqTMFaT0bmIwzUMSVty3XBj7en2/vQUlEtth5JgPfJLBaXl8t&#10;sLD+wiWdt7FWCcJSoIEmxr7QWqqGHMrY98TJO/jgMCYZam0DXhLcdXqaZXPtsOW00GBPTw1Vx+3J&#10;GVjv3w5fsinDqVwfX3YzySX7zI25GQ2PD6AiDfE//Nd+tQams7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U5r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4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                                                  <v:shape id="Freeform 238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odscA&#10;AADdAAAADwAAAGRycy9kb3ducmV2LnhtbESPUWvCQBCE3wv9D8cKfasXFbWknlIKLaUgGFvQx21u&#10;TYK5vfT21PTf9wpCH4eZ+YZZrHrXqjMFaTwbGA0zUMSltw1XBj4/Xu4fQElEtth6JgM/JLBa3t4s&#10;MLf+wgWdt7FSCcKSo4E6xi7XWsqaHMrQd8TJO/jgMCYZKm0DXhLctXqcZTPtsOG0UGNHzzWVx+3J&#10;GVjv3w/fsinCqVgfX3cTmUr2NTXmbtA/PYKK1Mf/8LX9Zg2MJ/M5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aHb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4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                                                    <v:shape id="Freeform 238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Zn8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4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FmfyAAAAN0AAAAPAAAAAAAAAAAAAAAAAJgCAABk&#10;cnMvZG93bnJldi54bWxQSwUGAAAAAAQABAD1AAAAjQ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4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                                                      <v:shape id="Freeform 238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lvsYA&#10;AADdAAAADwAAAGRycy9kb3ducmV2LnhtbESPUWvCQBCE3wv9D8cW+lYvKhaJnlIKLaUgGBXaxzW3&#10;JsHcXnp7avrve0LBx2FmvmHmy9616kxBGs8GhoMMFHHpbcOVgd327WkKSiKyxdYzGfglgeXi/m6O&#10;ufUXLui8iZVKEJYcDdQxdrnWUtbkUAa+I07ewQeHMclQaRvwkuCu1aMse9YOG04LNXb0WlN53Jyc&#10;gdX35+FH1kU4Favj+9dYJpLtJ8Y8PvQvM1CR+ngL/7c/rIHReDqE65v0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clvs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4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                                                        <v:shape id="Freeform 238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eUscA&#10;AADdAAAADwAAAGRycy9kb3ducmV2LnhtbESPUUvDQBCE3wX/w7GCb/ZiQ6WkvRYRFBEKTS20j2tu&#10;m4Tm9uLttY3/3isIPg4z8w0zXw6uU2cK0no28DjKQBFX3rZcG9h+vj5MQUlEtth5JgM/JLBc3N7M&#10;sbD+wiWdN7FWCcJSoIEmxr7QWqqGHMrI98TJO/jgMCYZam0DXhLcdXqcZU/aYctpocGeXhqqjpuT&#10;M7Dafxy+ZV2GU7k6vu1ymUj2NTHm/m54noGKNMT/8F/73RoY5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5HlL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35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                                                          <v:shape id="Freeform 238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jvccA&#10;AADdAAAADwAAAGRycy9kb3ducmV2LnhtbESPUUvDQBCE3wX/w7GCb/ZiS6SkvRYRFBEKTS20j2tu&#10;m4Tm9uLttY3/3isIPg4z8w0zXw6uU2cK0no28DjKQBFX3rZcG9h+vj5MQUlEtth5JgM/JLBc3N7M&#10;sbD+wiWdN7FWCcJSoIEmxr7QWqqGHMrI98TJO/jgMCYZam0DXhLcdXqcZU/aYctpocGeXhqqjpuT&#10;M7Dafxy+ZV2GU7k6vu0mkkv2lRtzfzc8z0BFGuJ/+K/9bg2MJ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cI73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35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                                                            <v:shape id="Freeform 238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YUccA&#10;AADdAAAADwAAAGRycy9kb3ducmV2LnhtbESPUWvCQBCE3wv+h2MLfauXKraSeooUlFIQGlvQx21u&#10;TYK5vfT21PTf9wpCH4eZ+YaZLXrXqjMFaTwbeBhmoIhLbxuuDHx+rO6noCQiW2w9k4EfEljMBzcz&#10;zK2/cEHnbaxUgrDkaKCOscu1lrImhzL0HXHyDj44jEmGStuAlwR3rR5l2aN22HBaqLGjl5rK4/bk&#10;DGz2b4dveS/Cqdgc17uxTCT7mhhzd9svn0FF6uN/+Np+tQZG4+kT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GFH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35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                                                              <v:shape id="Freeform 237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puM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bGk/kD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Kb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35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                                                                <v:shape id="Freeform 237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zY8cA&#10;AADdAAAADwAAAGRycy9kb3ducmV2LnhtbESPUWvCQBCE3wv9D8cKfasXFUuNnlIKLaUgNLZgH7e5&#10;NQnm9tLbU9N/7wlCH4eZ+YZZrHrXqiMFaTwbGA0zUMSltw1XBr4+X+4fQUlEtth6JgN/JLBa3t4s&#10;MLf+xAUdN7FSCcKSo4E6xi7XWsqaHMrQd8TJ2/ngMCYZKm0DnhLctXqcZQ/aYcNpocaOnmsq95uD&#10;M7D+ft/9ykcRDsV6/7qdyFSyn6kxd4P+aQ4qUh//w9f2mzUwnsxGcHmTnoBe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+s2P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35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                                                                  <v:shape id="Freeform 237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Ij8cA&#10;AADdAAAADwAAAGRycy9kb3ducmV2LnhtbESPUUvDQBCE3wX/w7GCb/ZiQ6XGXosIiggF0wrt45rb&#10;JqG5vXh7beO/7xUEH4eZ+YaZLQbXqSMFaT0buB9loIgrb1uuDXytX++moCQiW+w8k4FfEljMr69m&#10;WFh/4pKOq1irBGEp0EATY19oLVVDDmXke+Lk7XxwGJMMtbYBTwnuOj3OsgftsOW00GBPLw1V+9XB&#10;GVhuP3Y/8lmGQ7ncv21ymUj2PTHm9mZ4fgIVaYj/4b/2uzUwzh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giI/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35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                                                                    <v:shape id="Freeform 237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1YMcA&#10;AADdAAAADwAAAGRycy9kb3ducmV2LnhtbESPUUvDQBCE3wX/w7EF3+ylLSkaey0iKCIUmiq0j2tu&#10;m4Tm9uLttY3/3hMEH4eZ+YZZrAbXqTMFaT0bmIwzUMSVty3XBj7en2/vQElEtth5JgPfJLBaXl8t&#10;sLD+wiWdt7FWCcJSoIEmxr7QWqqGHMrY98TJO/jgMCYZam0DXhLcdXqaZXPtsOW00GBPTw1Vx+3J&#10;GVjv3w5fsinDqVwfX3YzySX7zI25GQ2PD6AiDfE//Nd+tQams/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FtWD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35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                                                                      <v:shape id="Freeform 237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OjM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6gN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m46MyAAAAN0AAAAPAAAAAAAAAAAAAAAAAJgCAABk&#10;cnMvZG93bnJldi54bWxQSwUGAAAAAAQABAD1AAAAjQ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35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                                                                        <v:shape id="Freeform 237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/Zc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xtMp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Iv2X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35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                                                                        <v:shape id="Freeform 237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rgcYA&#10;AADdAAAADwAAAGRycy9kb3ducmV2LnhtbESPUUsDMRCE34X+h7AF32zSakXOpkUERYSCVwV9XC/b&#10;u6OXzZlN2+u/NwXBx2FmvmEWq8F36kBR2sAWphMDirgKruXawsf709UdKEnIDrvAZOFEAqvl6GKB&#10;hQtHLumwSbXKEJYCLTQp9YXWUjXkUSahJ87eNkSPKctYaxfxmOG+0zNjbrXHlvNCgz09NlTtNntv&#10;Yf31uv2RtzLuy/Xu+fNa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rg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35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                                                                        <v:shape id="Freeform 237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QbcYA&#10;AADdAAAADwAAAGRycy9kb3ducmV2LnhtbESPUUsDMRCE3wX/Q9iCbzZpa0XOpkUERYSCVwV9XC/b&#10;u6OXzZlN2+u/NwXBx2FmvmEWq8F36kBR2sAWJmMDirgKruXawsf70/UdKEnIDrvAZOFEAqvl5cUC&#10;CxeOXNJhk2qVISwFWmhS6gutpWrIo4xDT5y9bYgeU5ax1i7iMcN9p6fG3GqPLeeFBnt6bKjabfbe&#10;wvrrdfsjb2Xcl+vd8+dM5mK+59ZejYaHe1CJhvQf/mu/OAvTGzOD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DQbc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36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                                                                        <v:shape id="Freeform 237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tgs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Xtg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36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                                                                                <v:shape id="Freeform 237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Wbs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vjW3M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71m7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36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                                                                                <v:shape id="Freeform 236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nh8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vjW/M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54f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36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                                                                                    <v:shape id="Freeform 236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9XMcA&#10;AADdAAAADwAAAGRycy9kb3ducmV2LnhtbESPUUvDQBCE34X+h2MLvtlLqhWJvRYRFBEKTRXaxzW3&#10;TUJze/H22sZ/3xMEH4eZ+YaZLwfXqRMFaT0byCcZKOLK25ZrA58fLzcPoCQiW+w8k4EfElguRldz&#10;LKw/c0mnTaxVgrAUaKCJsS+0lqohhzLxPXHy9j44jEmGWtuA5wR3nZ5m2b122HJaaLCn54aqw+bo&#10;DKx27/tvWZfhWK4Or9tb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HfVz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36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                                                                                      <v:shape id="Freeform 236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Gs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2MH0YT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RrD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36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                                                                                        <v:shape id="Freeform 236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7X8cA&#10;AADdAAAADwAAAGRycy9kb3ducmV2LnhtbESPUUvDQBCE34X+h2MLvtlLqxGJvRYRFBEKTRXaxzW3&#10;TUJze/H22sZ/3xMEH4eZ+YaZLwfXqRMFaT0bmE4yUMSVty3XBj4/Xm4eQElEtth5JgM/JLBcjK7m&#10;WFh/5pJOm1irBGEp0EATY19oLVVDDmXie+Lk7X1wGJMMtbYBzwnuOj3LsnvtsOW00GBPzw1Vh83R&#10;GVjt3vffsi7DsVwdXre3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8e1/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8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 xml:space="preserve">Exposure Controls/Personal </w:t>
      </w:r>
      <w:proofErr w:type="gramStart"/>
      <w:r w:rsidR="005D2F1E">
        <w:rPr>
          <w:b/>
          <w:color w:val="FFFFFF"/>
          <w:sz w:val="24"/>
          <w:szCs w:val="24"/>
        </w:rPr>
        <w:t>Protection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technical systems: </w:t>
      </w:r>
      <w:r>
        <w:t>No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 xml:space="preserve">er </w:t>
      </w:r>
      <w:r>
        <w:rPr>
          <w:spacing w:val="1"/>
        </w:rPr>
        <w:t>d</w:t>
      </w:r>
      <w:r>
        <w:t>ata; see item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parameters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Components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</w:t>
      </w:r>
      <w:r>
        <w:rPr>
          <w:b/>
        </w:rPr>
        <w:t>ith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require monitoring at the workplace:</w:t>
      </w:r>
    </w:p>
    <w:p w:rsidR="0023460F" w:rsidRDefault="005D2F1E">
      <w:pPr>
        <w:spacing w:line="220" w:lineRule="exact"/>
        <w:ind w:left="1336"/>
      </w:pP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produ</w:t>
      </w:r>
      <w:r>
        <w:rPr>
          <w:spacing w:val="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contai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relev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4"/>
        </w:rPr>
        <w:t>ntitie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4"/>
        </w:rPr>
        <w:t>teria</w:t>
      </w:r>
      <w:r>
        <w:rPr>
          <w:spacing w:val="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crit</w:t>
      </w:r>
      <w:r>
        <w:rPr>
          <w:spacing w:val="2"/>
        </w:rPr>
        <w:t>i</w:t>
      </w:r>
      <w:r>
        <w:rPr>
          <w:spacing w:val="4"/>
        </w:rPr>
        <w:t>ca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2"/>
        </w:rPr>
        <w:t>a</w:t>
      </w:r>
      <w:r>
        <w:rPr>
          <w:spacing w:val="4"/>
        </w:rPr>
        <w:t>lue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onitor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the</w:t>
      </w:r>
    </w:p>
    <w:p w:rsidR="0023460F" w:rsidRDefault="005D2F1E">
      <w:pPr>
        <w:spacing w:line="220" w:lineRule="exact"/>
        <w:ind w:left="1336"/>
      </w:pPr>
      <w:proofErr w:type="gramStart"/>
      <w:r>
        <w:t>workplace</w:t>
      </w:r>
      <w:proofErr w:type="gram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Occupational E</w:t>
      </w:r>
      <w:r>
        <w:rPr>
          <w:b/>
          <w:spacing w:val="1"/>
          <w:position w:val="-1"/>
        </w:rPr>
        <w:t>x</w:t>
      </w:r>
      <w:r>
        <w:rPr>
          <w:b/>
          <w:position w:val="-1"/>
        </w:rPr>
        <w:t>posure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Limit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Values for possible 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 during processing:</w:t>
      </w:r>
    </w:p>
    <w:p w:rsidR="0023460F" w:rsidRDefault="005D2F1E">
      <w:pPr>
        <w:spacing w:line="18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4)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8B2489" wp14:editId="42055F6E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6686550" cy="323850"/>
                <wp:effectExtent l="0" t="0" r="19050" b="19050"/>
                <wp:wrapNone/>
                <wp:docPr id="4014" name="Rectangle 4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4" o:spid="_x0000_s1026" style="position:absolute;margin-left:45pt;margin-top:11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zU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K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4A3C8C" w:rsidRPr="004F2379">
        <w:rPr>
          <w:b/>
        </w:rPr>
        <w:t>Multipurpose MICR Toner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063CFB" w:rsidRDefault="00063CFB">
      <w:pPr>
        <w:spacing w:before="17" w:line="280" w:lineRule="exact"/>
        <w:rPr>
          <w:sz w:val="28"/>
          <w:szCs w:val="28"/>
        </w:rPr>
        <w:sectPr w:rsidR="00063CFB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20" w:lineRule="exact"/>
        <w:rPr>
          <w:sz w:val="22"/>
          <w:szCs w:val="22"/>
        </w:rPr>
      </w:pPr>
    </w:p>
    <w:p w:rsidR="0023460F" w:rsidRDefault="005D2F1E">
      <w:pPr>
        <w:ind w:left="1336"/>
      </w:pP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 15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(Total Dust),</w:t>
      </w:r>
      <w:r>
        <w:rPr>
          <w:spacing w:val="1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Fraction)</w:t>
      </w:r>
      <w:proofErr w:type="gramEnd"/>
    </w:p>
    <w:p w:rsidR="0023460F" w:rsidRDefault="0023460F">
      <w:pPr>
        <w:spacing w:before="1" w:line="220" w:lineRule="exact"/>
        <w:rPr>
          <w:sz w:val="22"/>
          <w:szCs w:val="22"/>
        </w:rPr>
      </w:pPr>
    </w:p>
    <w:p w:rsidR="0023460F" w:rsidRDefault="005D2F1E">
      <w:pPr>
        <w:spacing w:line="470" w:lineRule="auto"/>
        <w:ind w:left="1336" w:right="-34"/>
      </w:pP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(Inhalable</w:t>
      </w:r>
      <w:r>
        <w:rPr>
          <w:spacing w:val="1"/>
        </w:rPr>
        <w:t xml:space="preserve"> </w:t>
      </w:r>
      <w:r>
        <w:t>Particulate),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Particulate) A</w:t>
      </w:r>
      <w:r>
        <w:rPr>
          <w:spacing w:val="-2"/>
        </w:rPr>
        <w:t>m</w:t>
      </w:r>
      <w:r>
        <w:t>orphous</w:t>
      </w:r>
      <w:r>
        <w:rPr>
          <w:spacing w:val="1"/>
        </w:rPr>
        <w:t xml:space="preserve"> </w:t>
      </w:r>
      <w:r>
        <w:t xml:space="preserve">Silica: 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</w:t>
      </w:r>
      <w:r>
        <w:rPr>
          <w:spacing w:val="1"/>
        </w:rPr>
        <w:t xml:space="preserve"> </w:t>
      </w:r>
      <w:proofErr w:type="gramStart"/>
      <w:r>
        <w:t>20</w:t>
      </w:r>
      <w:r>
        <w:rPr>
          <w:spacing w:val="-2"/>
        </w:rPr>
        <w:t>m</w:t>
      </w:r>
      <w:r>
        <w:t>pp</w:t>
      </w:r>
      <w:r>
        <w:rPr>
          <w:spacing w:val="-1"/>
        </w:rPr>
        <w:t>c</w:t>
      </w:r>
      <w:r>
        <w:t xml:space="preserve">f </w:t>
      </w:r>
      <w:r>
        <w:rPr>
          <w:spacing w:val="1"/>
        </w:rPr>
        <w:t xml:space="preserve"> </w:t>
      </w:r>
      <w:r>
        <w:t>80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3,</w:t>
      </w:r>
      <w:r>
        <w:rPr>
          <w:spacing w:val="1"/>
        </w:rPr>
        <w:t xml:space="preserve"> </w:t>
      </w: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</w:p>
    <w:p w:rsidR="0023460F" w:rsidRDefault="005D2F1E">
      <w:pPr>
        <w:spacing w:before="8" w:line="220" w:lineRule="exact"/>
        <w:ind w:left="1336"/>
      </w:pPr>
      <w:r>
        <w:rPr>
          <w:position w:val="-1"/>
        </w:rPr>
        <w:t>TRGS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900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Luft</w:t>
      </w:r>
      <w:r>
        <w:rPr>
          <w:spacing w:val="1"/>
          <w:position w:val="-1"/>
        </w:rPr>
        <w:t>g</w:t>
      </w:r>
      <w:r>
        <w:rPr>
          <w:position w:val="-1"/>
        </w:rPr>
        <w:t>renzwert</w:t>
      </w:r>
      <w:proofErr w:type="spellEnd"/>
      <w:r>
        <w:rPr>
          <w:position w:val="-1"/>
        </w:rPr>
        <w:t xml:space="preserve">): </w:t>
      </w:r>
      <w:proofErr w:type="gramStart"/>
      <w:r>
        <w:rPr>
          <w:position w:val="-1"/>
        </w:rPr>
        <w:t>10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Ei</w:t>
      </w:r>
      <w:r>
        <w:rPr>
          <w:spacing w:val="1"/>
          <w:position w:val="-1"/>
        </w:rPr>
        <w:t>n</w:t>
      </w:r>
      <w:r>
        <w:rPr>
          <w:position w:val="-1"/>
        </w:rPr>
        <w:t>ate</w:t>
      </w:r>
      <w:r>
        <w:rPr>
          <w:spacing w:val="-2"/>
          <w:position w:val="-1"/>
        </w:rPr>
        <w:t>m</w:t>
      </w:r>
      <w:r>
        <w:rPr>
          <w:position w:val="-1"/>
        </w:rPr>
        <w:t>bare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parti</w:t>
      </w:r>
      <w:r>
        <w:rPr>
          <w:spacing w:val="1"/>
          <w:position w:val="-1"/>
        </w:rPr>
        <w:t>k</w:t>
      </w:r>
      <w:r>
        <w:rPr>
          <w:position w:val="-1"/>
        </w:rPr>
        <w:t>el</w:t>
      </w:r>
      <w:proofErr w:type="spellEnd"/>
      <w:r>
        <w:rPr>
          <w:position w:val="-1"/>
        </w:rPr>
        <w:t>)</w:t>
      </w:r>
      <w:proofErr w:type="gramEnd"/>
      <w:r>
        <w:rPr>
          <w:position w:val="-1"/>
        </w:rPr>
        <w:t>).</w:t>
      </w:r>
      <w:r>
        <w:rPr>
          <w:spacing w:val="1"/>
          <w:position w:val="-1"/>
        </w:rPr>
        <w:t xml:space="preserve"> </w:t>
      </w:r>
      <w:proofErr w:type="gramStart"/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Al</w:t>
      </w:r>
      <w:r>
        <w:rPr>
          <w:spacing w:val="1"/>
          <w:position w:val="-1"/>
        </w:rPr>
        <w:t>v</w:t>
      </w:r>
      <w:r>
        <w:rPr>
          <w:position w:val="-1"/>
        </w:rPr>
        <w:t>eolengängige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fraktion</w:t>
      </w:r>
      <w:proofErr w:type="spellEnd"/>
      <w:r>
        <w:rPr>
          <w:position w:val="-1"/>
        </w:rPr>
        <w:t>)</w:t>
      </w:r>
      <w:proofErr w:type="gramEnd"/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481" w:space="590"/>
            <w:col w:w="1349"/>
          </w:cols>
        </w:sectPr>
      </w:pPr>
      <w:r>
        <w:br w:type="column"/>
      </w:r>
      <w:r>
        <w:rPr>
          <w:color w:val="7F7F7F"/>
          <w:sz w:val="16"/>
          <w:szCs w:val="16"/>
        </w:rPr>
        <w:lastRenderedPageBreak/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3)</w:t>
      </w:r>
    </w:p>
    <w:p w:rsidR="0023460F" w:rsidRDefault="0023460F">
      <w:pPr>
        <w:spacing w:before="1" w:line="180" w:lineRule="exact"/>
        <w:rPr>
          <w:sz w:val="19"/>
          <w:szCs w:val="19"/>
        </w:rPr>
      </w:pPr>
    </w:p>
    <w:p w:rsidR="0023460F" w:rsidRDefault="005D2F1E">
      <w:pPr>
        <w:spacing w:before="34"/>
        <w:ind w:left="1336"/>
      </w:pPr>
      <w:r>
        <w:t>UK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EL: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Dust</w:t>
      </w:r>
      <w:proofErr w:type="gramStart"/>
      <w:r>
        <w:t xml:space="preserve">) </w:t>
      </w:r>
      <w:r>
        <w:rPr>
          <w:spacing w:val="1"/>
        </w:rPr>
        <w:t xml:space="preserve"> </w:t>
      </w:r>
      <w:r>
        <w:t>5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Inhali</w:t>
      </w:r>
      <w:r>
        <w:rPr>
          <w:spacing w:val="1"/>
        </w:rPr>
        <w:t>b</w:t>
      </w:r>
      <w:r>
        <w:t>le</w:t>
      </w:r>
      <w:proofErr w:type="spellEnd"/>
      <w:r>
        <w:t xml:space="preserve"> Dust)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>information:</w:t>
      </w:r>
      <w:r>
        <w:rPr>
          <w:b/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lists t</w:t>
      </w:r>
      <w:r>
        <w:rPr>
          <w:spacing w:val="1"/>
        </w:rPr>
        <w:t>h</w:t>
      </w:r>
      <w:r>
        <w:t xml:space="preserve">at were </w:t>
      </w:r>
      <w:r>
        <w:rPr>
          <w:spacing w:val="1"/>
        </w:rPr>
        <w:t>v</w:t>
      </w:r>
      <w:r>
        <w:t>alid</w:t>
      </w:r>
      <w:r>
        <w:rPr>
          <w:spacing w:val="1"/>
        </w:rPr>
        <w:t xml:space="preserve"> 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creati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were </w:t>
      </w:r>
      <w:r>
        <w:rPr>
          <w:spacing w:val="1"/>
        </w:rPr>
        <w:t>u</w:t>
      </w:r>
      <w:r>
        <w:t>sed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b</w:t>
      </w:r>
      <w:r>
        <w:t>asis.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Exposure controls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 protective equipment:</w:t>
      </w:r>
    </w:p>
    <w:p w:rsidR="0023460F" w:rsidRDefault="005D2F1E">
      <w:pPr>
        <w:spacing w:before="1" w:line="234" w:lineRule="auto"/>
        <w:ind w:left="1336" w:right="6029" w:hanging="10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General protective and hygienic measures: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 Do</w:t>
      </w:r>
      <w:r>
        <w:rPr>
          <w:spacing w:val="1"/>
        </w:rPr>
        <w:t xml:space="preserve"> </w:t>
      </w:r>
      <w:r>
        <w:t>not inhale dust / s</w:t>
      </w:r>
      <w:r>
        <w:rPr>
          <w:spacing w:val="-2"/>
        </w:rPr>
        <w:t>m</w:t>
      </w:r>
      <w:r>
        <w:t>oke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</w:t>
      </w:r>
      <w:r>
        <w:t>ist.</w: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Protection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hands:</w:t>
      </w:r>
    </w:p>
    <w:p w:rsidR="0023460F" w:rsidRDefault="005D2F1E">
      <w:pPr>
        <w:spacing w:line="220" w:lineRule="exact"/>
        <w:ind w:left="1336"/>
      </w:pP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glove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 on</w:t>
      </w:r>
      <w:r>
        <w:rPr>
          <w:spacing w:val="1"/>
        </w:rPr>
        <w:t xml:space="preserve"> </w:t>
      </w:r>
      <w:r>
        <w:t>consi</w:t>
      </w:r>
      <w:r>
        <w:rPr>
          <w:spacing w:val="1"/>
        </w:rPr>
        <w:t>d</w:t>
      </w:r>
      <w:r>
        <w:t>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penetration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degradati</w:t>
      </w:r>
      <w:r>
        <w:rPr>
          <w:spacing w:val="1"/>
        </w:rPr>
        <w:t>o</w:t>
      </w:r>
      <w:r>
        <w:t>n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Material of</w:t>
      </w:r>
      <w:r>
        <w:rPr>
          <w:b/>
          <w:spacing w:val="1"/>
        </w:rPr>
        <w:t xml:space="preserve"> </w:t>
      </w:r>
      <w:r>
        <w:rPr>
          <w:b/>
        </w:rPr>
        <w:t>gloves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l</w:t>
      </w:r>
      <w:r>
        <w:rPr>
          <w:spacing w:val="2"/>
        </w:rPr>
        <w:t>ec</w:t>
      </w:r>
      <w:r>
        <w:rPr>
          <w:spacing w:val="1"/>
        </w:rPr>
        <w:t>ti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i</w:t>
      </w:r>
      <w:r>
        <w:rPr>
          <w:spacing w:val="2"/>
        </w:rPr>
        <w:t>tab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1"/>
        </w:rPr>
        <w:t>l</w:t>
      </w:r>
      <w:r>
        <w:rPr>
          <w:spacing w:val="2"/>
        </w:rPr>
        <w:t>ove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aterial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furthe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rk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varies</w:t>
      </w:r>
    </w:p>
    <w:p w:rsidR="0023460F" w:rsidRDefault="005D2F1E">
      <w:pPr>
        <w:spacing w:line="220" w:lineRule="exact"/>
        <w:ind w:left="1336"/>
      </w:pPr>
      <w:proofErr w:type="gramStart"/>
      <w:r>
        <w:t>from</w:t>
      </w:r>
      <w:proofErr w:type="gramEnd"/>
      <w:r>
        <w:rPr>
          <w:spacing w:val="-2"/>
        </w:rPr>
        <w:t xml:space="preserve"> m</w:t>
      </w:r>
      <w:r>
        <w:t>anufacturer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Penetrati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glove</w:t>
      </w:r>
      <w:r>
        <w:rPr>
          <w:b/>
          <w:spacing w:val="1"/>
        </w:rPr>
        <w:t xml:space="preserve"> </w:t>
      </w:r>
      <w:r>
        <w:rPr>
          <w:b/>
        </w:rPr>
        <w:t>material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exact break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 by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Eye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protection:</w:t>
      </w:r>
      <w:r>
        <w:rPr>
          <w:b/>
          <w:spacing w:val="1"/>
          <w:position w:val="-1"/>
        </w:rPr>
        <w:t xml:space="preserve"> </w:t>
      </w:r>
      <w:r>
        <w:t>Safety glasses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997" name="Group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998" name="Group 199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999" name="Freeform 208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0" name="Group 199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001" name="Freeform 208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2" name="Group 19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003" name="Freeform 2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4" name="Group 19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005" name="Freeform 20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6" name="Group 19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007" name="Freeform 20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08" name="Group 19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009" name="Freeform 20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10" name="Group 19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011" name="Freeform 20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12" name="Group 20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013" name="Freeform 20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14" name="Group 20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015" name="Freeform 20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6" name="Group 20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017" name="Freeform 207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18" name="Group 20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019" name="Freeform 207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20" name="Group 20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021" name="Freeform 207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22" name="Group 20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023" name="Freeform 207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24" name="Group 200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025" name="Freeform 206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26" name="Group 200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027" name="Freeform 206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028" name="Group 200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029" name="Freeform 206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030" name="Group 200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031" name="Freeform 20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032" name="Group 201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033" name="Freeform 206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034" name="Group 201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035" name="Freeform 206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36" name="Group 201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37" name="Freeform 206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038" name="Group 201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039" name="Freeform 206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040" name="Group 201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41" name="Freeform 206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42" name="Group 201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43" name="Freeform 20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44" name="Group 201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45" name="Freeform 205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046" name="Group 201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047" name="Freeform 205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48" name="Group 201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49" name="Freeform 205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050" name="Group 201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051" name="Freeform 205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052" name="Group 202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053" name="Freeform 205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054" name="Group 202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055" name="Freeform 205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056" name="Group 202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057" name="Freeform 205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058" name="Group 202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059" name="Freeform 205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060" name="Group 202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061" name="Freeform 205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062" name="Group 202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063" name="Freeform 205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064" name="Group 202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065" name="Freeform 204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066" name="Group 202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067" name="Freeform 204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068" name="Group 202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069" name="Freeform 204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070" name="Group 202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071" name="Freeform 204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072" name="Group 203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073" name="Freeform 204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074" name="Group 203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075" name="Freeform 204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076" name="Group 203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077" name="Freeform 204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078" name="Group 203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079" name="Freeform 204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080" name="Group 203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081" name="Freeform 204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082" name="Group 203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083" name="Freeform 204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084" name="Group 203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085" name="Freeform 203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086" name="Group 203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087" name="Freeform 203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2" o:spid="_x0000_s1026" style="position:absolute;margin-left:49.7pt;margin-top:1pt;width:512.6pt;height:16.4pt;z-index:-265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C4Er4iWDQAA3hUBAA4AAAAA&#10;AAAAAAAAAAAALgIAAGRycy9lMm9Eb2MueG1sUEsBAi0AFAAGAAgAAAAhAFER8LHfAAAACAEAAA8A&#10;AAAAAAAAAAAAAAAA8A8AAGRycy9kb3ducmV2LnhtbFBLBQYAAAAABAAEAPMAAAD8EAAAAAA=&#10;">
                <v:group id="Group 199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208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qncIA&#10;AADdAAAADwAAAGRycy9kb3ducmV2LnhtbERPTWvCQBC9F/wPywje6sYWpImuorYBT0KtoMcxOybB&#10;7GzIrmv8926h0Ns83ufMl71pRKDO1ZYVTMYJCOLC6ppLBYef/PUDhPPIGhvLpOBBDpaLwcscM23v&#10;/E1h70sRQ9hlqKDyvs2kdEVFBt3YtsSRu9jOoI+wK6Xu8B7DTSPfkmQqDdYcGypsaVNRcd3fjAKJ&#10;77vw+Qhfmzxf0/kWTkfdbpUaDfvVDISn3v+L/9xbHeenaQq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2qd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99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  <v:shape id="Freeform 208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3isYA&#10;AADdAAAADwAAAGRycy9kb3ducmV2LnhtbESPW2sCMRSE3wv+h3AE32pWkVJXo3hBkCLFG4hvh81x&#10;d3FzsiRx3fbXN4VCH4eZ+YaZzltTiYacLy0rGPQTEMSZ1SXnCs6nzes7CB+QNVaWScEXeZjPOi9T&#10;TLV98oGaY8hFhLBPUUERQp1K6bOCDPq+rYmjd7POYIjS5VI7fEa4qeQwSd6kwZLjQoE1rQrK7seH&#10;UbC4jpa7sWvu+mNPy8/deP29v5yU6nXbxQREoDb8h//aW60gEgfw+yY+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C3is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199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    <v:shape id="Freeform 208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MZsYA&#10;AADdAAAADwAAAGRycy9kb3ducmV2LnhtbESPQWsCMRSE7wX/Q3hCbzVrlVJXo2ilUETEqiDeHpvn&#10;7uLmZUnSdfXXN4WCx2FmvmEms9ZUoiHnS8sK+r0EBHFmdcm5gsP+8+UdhA/IGivLpOBGHmbTztME&#10;U22v/E3NLuQiQtinqKAIoU6l9FlBBn3P1sTRO1tnMETpcqkdXiPcVPI1Sd6kwZLjQoE1fRSUXXY/&#10;RsH8NFysR6656NWWFpv1aHnfHvdKPXfb+RhEoDY8wv/tL60gEg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6MZ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99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      <v:shape id="Freeform 207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xicYA&#10;AADdAAAADwAAAGRycy9kb3ducmV2LnhtbESPQWsCMRSE7wX/Q3hCbzVr0VJXo2ilUETEqiDeHpvn&#10;7uLmZUnSdfXXN4WCx2FmvmEms9ZUoiHnS8sK+r0EBHFmdcm5gsP+8+UdhA/IGivLpOBGHmbTztME&#10;U22v/E3NLuQiQtinqKAIoU6l9FlBBn3P1sTRO1tnMETpcqkdXiPcVPI1Sd6kwZLjQoE1fRSUXXY/&#10;RsH8NFisR6656NWWFpv1aHnfHvdKPXfb+RhEoDY8wv/tL60gEo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uxic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99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        <v:shape id="Freeform 207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ZcYA&#10;AADdAAAADwAAAGRycy9kb3ducmV2LnhtbESPQWsCMRSE7wX/Q3hCbzVrEVtXo2ilUETEqiDeHpvn&#10;7uLmZUnSdfXXN4WCx2FmvmEms9ZUoiHnS8sK+r0EBHFmdcm5gsP+8+UdhA/IGivLpOBGHmbTztME&#10;U22v/E3NLuQiQtinqKAIoU6l9FlBBn3P1sTRO1tnMETpcqkdXiPcVPI1SYbSYMlxocCaPgrKLrsf&#10;o2B+GizWI9dc9GpLi816tLxvj3ulnrvtfAwiUBse4f/2l1YQiW/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WKZc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199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          <v:shape id="Freeform 207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7jMYA&#10;AADdAAAADwAAAGRycy9kb3ducmV2LnhtbESP3WrCQBSE7wu+w3IE7+pGkdJEV1FLoRQp/oF4d8ge&#10;k2D2bNjdxrRP3y0IXg4z8w0zW3SmFi05X1lWMBomIIhzqysuFBwP78+vIHxA1lhbJgU/5GEx7z3N&#10;MNP2xjtq96EQEcI+QwVlCE0mpc9LMuiHtiGO3sU6gyFKV0jt8BbhppbjJHmRBiuOCyU2tC4pv+6/&#10;jYLlebLapK696s8trb426dvv9nRQatDvllMQgbrwCN/bH1pBJK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a7jMYAAADdAAAADwAAAAAAAAAAAAAAAACYAgAAZHJz&#10;L2Rvd25yZXYueG1sUEsFBgAAAAAEAAQA9QAAAIsDAAAAAA==&#10;" path="m,l10250,e" filled="f" strokeweight=".06pt">
                              <v:path arrowok="t" o:connecttype="custom" o:connectlocs="0,0;10250,0" o:connectangles="0,0"/>
                            </v:shape>
                            <v:group id="Group 199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            <v:shape id="Freeform 207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hV8cA&#10;AADdAAAADwAAAGRycy9kb3ducmV2LnhtbESP3WrCQBSE7wu+w3IK3tVNREqNruIPQilSrAri3SF7&#10;mgSzZ8PuNqZ9elcQejnMzDfMdN6ZWrTkfGVZQTpIQBDnVldcKDgeNi9vIHxA1lhbJgW/5GE+6z1N&#10;MdP2yl/U7kMhIoR9hgrKEJpMSp+XZNAPbEMcvW/rDIYoXSG1w2uEm1oOk+RVGqw4LpTY0Kqk/LL/&#10;MQoW59FyO3btRX/saPm5Ha//dqeDUv3nbjEBEagL/+FH+10rGCZpCv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IVfHAAAA3Q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00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              <v:shape id="Freeform 207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au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OkP4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Fxq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00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                <v:shape id="Freeform 207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VMgA&#10;AADdAAAADwAAAGRycy9kb3ducmV2LnhtbESP3WrCQBSE7wt9h+UUelc3ihYTXUUrhSJS/CkU7w7Z&#10;0ySYPRt2tzH69K5Q6OUwM98w03lnatGS85VlBf1eAoI4t7riQsHX4f1lDMIHZI21ZVJwIQ/z2ePD&#10;FDNtz7yjdh8KESHsM1RQhtBkUvq8JIO+Zxvi6P1YZzBE6QqpHZ4j3NRykCSv0mDFcaHEht5Kyk/7&#10;X6NgcRwuN6lrT3q9peXnJl1dt98HpZ6fusUERKAu/If/2h9awSDpj+D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sidU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00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                  <v:shape id="Freeform 207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cuMgA&#10;AADdAAAADwAAAGRycy9kb3ducmV2LnhtbESP3WrCQBSE7wt9h+UUelc3ilgTXUUrhSJS/CkU7w7Z&#10;0ySYPRt2tzH69K5Q6OUwM98w03lnatGS85VlBf1eAoI4t7riQsHX4f1lDMIHZI21ZVJwIQ/z2ePD&#10;FDNtz7yjdh8KESHsM1RQhtBkUvq8JIO+Zxvi6P1YZzBE6QqpHZ4j3NRykCQjabDiuFBiQ28l5af9&#10;r1GwOA6Xm9S1J73e0vJzk66u2++DUs9P3WICIlAX/sN/7Q+tYJD0X+H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LBy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00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                    <v:shape id="Freeform 207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tUcgA&#10;AADdAAAADwAAAGRycy9kb3ducmV2LnhtbESP3WrCQBSE7wt9h+UUvGs2ihSTuopWBCki/hRK7w7Z&#10;0ySYPRt215j26bsFwcthZr5hpvPeNKIj52vLCoZJCoK4sLrmUsHHaf08AeEDssbGMin4IQ/z2ePD&#10;FHNtr3yg7hhKESHsc1RQhdDmUvqiIoM+sS1x9L6tMxiidKXUDq8Rbho5StMXabDmuFBhS28VFefj&#10;xShYfI2X28x1Z/2+p+Vum61+958npQZP/eIVRKA+3MO39kYrGKXDDP7fx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/y1R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00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                    <v:shape id="Freeform 207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r6sgA&#10;AADdAAAADwAAAGRycy9kb3ducmV2LnhtbESP3WrCQBSE7wt9h+UUvGs2BhFNXUVbCiIi/hRK7w7Z&#10;0ySYPRt215j26bsFwcthZr5hZoveNKIj52vLCoZJCoK4sLrmUsHH6f15AsIHZI2NZVLwQx4W88eH&#10;GebaXvlA3TGUIkLY56igCqHNpfRFRQZ9Ylvi6H1bZzBE6UqpHV4j3DQyS9OxNFhzXKiwpdeKivPx&#10;YhQsv0ar7dR1Z73Z02q3nb797j9PSg2e+uULiEB9uIdv7bVWkKXZE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5ev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00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                        <v:shape id="Freeform 207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QBscA&#10;AADdAAAADwAAAGRycy9kb3ducmV2LnhtbESPQWvCQBSE74L/YXlCb7oxLUWjq6ilUETEaqH09sg+&#10;k2D2bdjdxtRf3y0UPA4z8w0zX3amFi05X1lWMB4lIIhzqysuFHycXocTED4ga6wtk4If8rBc9Htz&#10;zLS98ju1x1CICGGfoYIyhCaT0uclGfQj2xBH72ydwRClK6R2eI1wU8s0SZ6lwYrjQokNbUrKL8dv&#10;o2D19bTeTV170dsDrfe76cvt8HlS6mHQrWYgAnXhHv5vv2kFaZI+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70Ab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00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                          <v:shape id="Freeform 206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t6ccA&#10;AADdAAAADwAAAGRycy9kb3ducmV2LnhtbESPQWvCQBSE74L/YXlCb7oxtEWjq6ilUETEaqH09sg+&#10;k2D2bdjdxtRf3y0UPA4z8w0zX3amFi05X1lWMB4lIIhzqysuFHycXocTED4ga6wtk4If8rBc9Htz&#10;zLS98ju1x1CICGGfoYIyhCaT0uclGfQj2xBH72ydwRClK6R2eI1wU8s0SZ6lwYrjQokNbUrKL8dv&#10;o2D19bjeTV170dsDrfe76cvt8HlS6mHQrWYgAnXhHv5vv2kFaZI+wd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7en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00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                            <v:shape id="Freeform 206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WBccA&#10;AADdAAAADwAAAGRycy9kb3ducmV2LnhtbESPQWvCQBSE74L/YXlCb7oxlFajq6ilUETEaqH09sg+&#10;k2D2bdjdxtRf3y0UPA4z8w0zX3amFi05X1lWMB4lIIhzqysuFHycXocTED4ga6wtk4If8rBc9Htz&#10;zLS98ju1x1CICGGfoYIyhCaT0uclGfQj2xBH72ydwRClK6R2eI1wU8s0SZ6kwYrjQokNbUrKL8dv&#10;o2D19bjeTV170dsDrfe76cvt8HlS6mHQrWYgAnXhHv5vv2kFaZI+w9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1gX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00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                              <v:shape id="Freeform 206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n7McA&#10;AADdAAAADwAAAGRycy9kb3ducmV2LnhtbESP3WrCQBSE7wXfYTkF73TTIKVJXUUthVKk+AfFu0P2&#10;mASzZ8PuNkafvlso9HKYmW+Y2aI3jejI+dqygsdJAoK4sLrmUsHx8DZ+BuEDssbGMim4kYfFfDiY&#10;Ya7tlXfU7UMpIoR9jgqqENpcSl9UZNBPbEscvbN1BkOUrpTa4TXCTSPTJHmSBmuOCxW2tK6ouOy/&#10;jYLlabraZK676I8trT432et9+3VQavTQL19ABOrDf/iv/a4VpEmawe+b+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5+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00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                                <v:shape id="Freeform 206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9N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Nk2If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H03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1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                                  <v:shape id="Freeform 206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G28cA&#10;AADdAAAADwAAAGRycy9kb3ducmV2LnhtbESP3WoCMRSE7wt9h3AK3tWsWoquRtGWQhEp/oF4d9gc&#10;dxc3J0sS161Pb4RCL4eZ+YaZzFpTiYacLy0r6HUTEMSZ1SXnCva7r9chCB+QNVaWScEveZhNn58m&#10;mGp75Q0125CLCGGfooIihDqV0mcFGfRdWxNH72SdwRCly6V2eI1wU8l+krxLgyXHhQJr+igoO28v&#10;RsH8+LZYjVxz1ss1LX5Wo8/b+rBTqvPSzscgArXhP/zX/tYK+slgAI838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iRtvHAAAA3Q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01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                                    <v:shape id="Freeform 206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7NMgA&#10;AADd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TAZPcH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B3s0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01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                                      <v:shape id="Freeform 206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A2MgA&#10;AADd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TAZPcP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UDY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01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                                        <v:shape id="Freeform 206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xMccA&#10;AADdAAAADwAAAGRycy9kb3ducmV2LnhtbESPQWvCQBSE74L/YXlCb7rRlmKiq6ilUETEaqH09sg+&#10;k2D2bdjdxtRf3y0UPA4z8w0zX3amFi05X1lWMB4lIIhzqysuFHycXodTED4ga6wtk4If8rBc9Htz&#10;zLS98ju1x1CICGGfoYIyhCaT0uclGfQj2xBH72ydwRClK6R2eI1wU8tJkjxLgxXHhRIb2pSUX47f&#10;RsHq62m9S1170dsDrfe79OV2+Dwp9TDoVjMQgbpwD/+337SCSfKY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cTHHAAAA3Q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01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                                          <v:shape id="Freeform 206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OSscA&#10;AADdAAAADwAAAGRycy9kb3ducmV2LnhtbESPW2sCMRSE3wv9D+EUfKtZRUpdjeIFQYoUbyB9O2xO&#10;dxc3J0sS19Vfb4RCH4eZ+YYZT1tTiYacLy0r6HUTEMSZ1SXnCo6H1fsnCB+QNVaWScGNPEwnry9j&#10;TLW98o6afchFhLBPUUERQp1K6bOCDPqurYmj92udwRCly6V2eI1wU8l+knxIgyXHhQJrWhSUnfcX&#10;o2D2M5hvhq45668tzb83w+V9ezoo1XlrZyMQgdrwH/5rr7WCfjLowfNNf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6DkrHAAAA3Q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01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                                            <v:shape id="Freeform 206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1psgA&#10;AADd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g2T4Cr9v4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pDW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01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                                              <v:shape id="Freeform 205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4W8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U3B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D4W8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01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                                                <v:shape id="Freeform 205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Dt8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tjc3s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ew7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01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                                                  <v:shape id="Freeform 205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yXs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tjc/s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N8l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01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                                                    <v:shape id="Freeform 205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ohcYA&#10;AADdAAAADwAAAGRycy9kb3ducmV2LnhtbESPUUsDMRCE3wX/Q1jBN5u0ciLXpkUERYSCVwX7uF62&#10;d0cvmzObtue/N4LQx2FmvmEWq9H36khRusAWphMDirgOruPGwsf70809KEnIDvvAZOGHBFbLy4sF&#10;li6cuKLjJjUqQ1hKtNCmNJRaS92SR5mEgTh7uxA9pixjo13EU4b7Xs+MudMeO84LLQ702FK93xy8&#10;hfX2dfctb1U8VOv98+etFGK+Cmuvr8aHOahEYzqH/9svzsLMF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ohcYAAADd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02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                                                      <v:shape id="Freeform 205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Tac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LUF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xTac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02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                                                        <v:shape id="Freeform 205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uhsYA&#10;AADd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sLcFAX8vslP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luhs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02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                                                          <v:shape id="Freeform 205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Va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FH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Vas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02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                                                            <v:shape id="Freeform 205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g8YA&#10;AADdAAAADwAAAGRycy9kb3ducmV2LnhtbESPUUsDMRCE3wX/Q1jBN5tYObFn0yKCIkLBq0J9XC/b&#10;u6OXzZlN2/PfG6Hg4zAz3zDz5eh7daAoXWAL1xMDirgOruPGwsf709UdKEnIDvvAZOGHBJaL87M5&#10;li4cuaLDOjUqQ1hKtNCmNJRaS92SR5mEgTh72xA9pixjo13EY4b7Xk+NudUeO84LLQ702FK9W++9&#10;hdXn6/Zb3qq4r1a7582NFGK+CmsvL8aHe1CJxvQfPrVfnIWpKW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Rkg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02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                                                              <v:shape id="Freeform 205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6iOMYA&#10;AADdAAAADwAAAGRycy9kb3ducmV2LnhtbESPUUsDMRCE3wX/Q9iCbzZppaWcTUsRFBEKXi3o43rZ&#10;3h29bM5s2p7/3giCj8PMfMMs14Pv1JmitIEtTMYGFHEVXMu1hf3b4+0ClCRkh11gsvBNAuvV9dUS&#10;CxcuXNJ5l2qVISwFWmhS6gutpWrIo4xDT5y9Q4geU5ax1i7iJcN9p6fGzLXHlvNCgz09NFQddydv&#10;YfvxcviS1zKeyu3x6f1OZmI+Z9bejIbNPahEQ/oP/7WfnYWpmU/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6iOMYAAADd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02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                                                                <v:shape id="Freeform 205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Z1MYA&#10;AADdAAAADwAAAGRycy9kb3ducmV2LnhtbESPUUsDMRCE34X+h7AF32xiS4ucTYsUKiIUvCro43rZ&#10;3h29bM5s2p7/3giCj8PMfMMs14Pv1JmitIEt3E4MKOIquJZrC2+v25s7UJKQHXaBycI3CaxXo6sl&#10;Fi5cuKTzPtUqQ1gKtNCk1BdaS9WQR5mEnjh7hxA9pixjrV3ES4b7Tk+NWWiPLeeFBnvaNFQd9ydv&#10;YffxfPiSlzKeyt3x8X0mczGfc2uvx8PDPahEQ/oP/7WfnIWpWc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Z1M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02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                                                                  <v:shape id="Freeform 204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O8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kO8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02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                                                                    <v:shape id="Freeform 204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f18YA&#10;AADdAAAADwAAAGRycy9kb3ducmV2LnhtbESPUUsDMRCE3wX/Q1jBN5tYaStn0yKCIkKh1wr6uF62&#10;d0cvmzObtue/bwTBx2FmvmHmy8F36khR2sAWbkcGFHEVXMu1hfft8809KEnIDrvAZOGHBJaLy4s5&#10;Fi6cuKTjJtUqQ1gKtNCk1BdaS9WQRxmFnjh7uxA9pixjrV3EU4b7To+NmWqPLeeFBnt6aqjabw7e&#10;wurzbfct6zIeytX+5eNOJmK+JtZeXw2PD6ASDek//Nd+dRbGZjq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uf18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02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                                                                      <v:shape id="Freeform 204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uPsYA&#10;AADdAAAADwAAAGRycy9kb3ducmV2LnhtbESPUUsDMRCE3wX/Q1jBN5tYaaln0yKCIkKh1wr6uF62&#10;d0cvmzObtue/bwTBx2FmvmHmy8F36khR2sAWbkcGFHEVXMu1hfft880MlCRkh11gsvBDAsvF5cUc&#10;CxdOXNJxk2qVISwFWmhS6gutpWrIo4xCT5y9XYgeU5ax1i7iKcN9p8fGTLXHlvNCgz09NVTtNwdv&#10;YfX5tvuWdRkP5Wr/8nEnEzFfE2uvr4bHB1CJhvQf/mu/OgtjM72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iuPs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02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                                                                        <v:shape id="Freeform 204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05cYA&#10;AADdAAAADwAAAGRycy9kb3ducmV2LnhtbESPUUsDMRCE3wX/Q1jBN5u00lbOpkUERYRCrxX0cb1s&#10;745eNmc2bc9/bwTBx2FmvmEWq8F36kRR2sAWxiMDirgKruXawtvu6eYOlCRkh11gsvBNAqvl5cUC&#10;CxfOXNJpm2qVISwFWmhS6gutpWrIo4xCT5y9fYgeU5ax1i7iOcN9pyfGzLTHlvNCgz09NlQdtkdv&#10;Yf3xuv+STRmP5frw/H4rUzGfU2uvr4aHe1CJhvQf/mu/OAsTMx/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05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03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                                                                          <v:shape id="Freeform 204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PCcYA&#10;AADdAAAADwAAAGRycy9kb3ducmV2LnhtbESPUUsDMRCE3wX/Q1jBN5vY0lbOpkUERYRCrxX0cb1s&#10;745eNmc2bc9/bwTBx2FmvmEWq8F36kRR2sAWbkcGFHEVXMu1hbfd080dKEnIDrvAZOGbBFbLy4sF&#10;Fi6cuaTTNtUqQ1gKtNCk1BdaS9WQRxmFnjh7+xA9pixjrV3Ec4b7To+NmWmPLeeFBnt6bKg6bI/e&#10;wvrjdf8lmzIey/Xh+X0iUzGfU2uvr4aHe1CJhvQf/mu/OAtjM5/A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kPC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03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                                                                          <v:shape id="Freeform 204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y5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3BX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wy5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03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                                                                            <v:shape id="Freeform 204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JCsYA&#10;AADdAAAADwAAAGRycy9kb3ducmV2LnhtbESPUUsDMRCE3wX/Q1jBN5u00lauTYsIigiFXhX0cb1s&#10;745eNmc2bc9/bwTBx2FmvmGW68F36kRR2sAWxiMDirgKruXawtvr480dKEnIDrvAZOGbBNary4sl&#10;Fi6cuaTTLtUqQ1gKtNCk1BdaS9WQRxmFnjh7+xA9pixjrV3Ec4b7Tk+MmWmPLeeFBnt6aKg67I7e&#10;wubjZf8l2zIey83h6f1WpmI+p9ZeXw33C1CJhvQf/ms/OwsTM5/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IJC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03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                                                                                <v:shape id="Freeform 204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448cA&#10;AADdAAAADwAAAGRycy9kb3ducmV2LnhtbESPX0sDMRDE34V+h7AF32xipf45mxYRFBEKXhXs4/ay&#10;vTt62ZzZtD2/vREEH4eZ+Q0zXw6+U0eK0ga2cDkxoIir4FquLXy8P13cgpKE7LALTBa+SWC5GJ3N&#10;sXDhxCUd16lWGcJSoIUmpb7QWqqGPMok9MTZ24XoMWUZa+0injLcd3pqzLX22HJeaLCnx4aq/frg&#10;Law2r7sveSvjoVztnz+vZCZmO7P2fDw83INKNKT/8F/7xVmYmps7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hOOP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03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                                                                                  <v:shape id="Freeform 204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EwsYA&#10;AADdAAAADwAAAGRycy9kb3ducmV2LnhtbESPUUsDMRCE3wX/Q1jBN5u0pVLOpkUKlSIUvCro43rZ&#10;3h29bM5s2p7/3giCj8PMfMMsVoPv1JmitIEtjEcGFHEVXMu1hbfXzd0clCRkh11gsvBNAqvl9dUC&#10;CxcuXNJ5n2qVISwFWmhS6gutpWrIo4xCT5y9Q4geU5ax1i7iJcN9pyfG3GuPLeeFBntaN1Qd9ydv&#10;YffxfPiSlzKeyt3x6X0qMzGfM2tvb4bHB1CJhvQf/mtvnYWJmY/h901+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JEwsYAAADd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03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                                                                                    <v:shape id="Freeform 204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/LsYA&#10;AADdAAAADwAAAGRycy9kb3ducmV2LnhtbESPUUsDMRCE34X+h7CCbzaxpVLOpkUKigiFXhX0cb1s&#10;745eNmc2bc9/bwqCj8PMfMMsVoPv1ImitIEt3I0NKOIquJZrC+9vT7dzUJKQHXaBycIPCayWo6sF&#10;Fi6cuaTTLtUqQ1gKtNCk1BdaS9WQRxmHnjh7+xA9pixjrV3Ec4b7Tk+MudceW84LDfa0bqg67I7e&#10;wubzdf8t2zIey83h+WMqMzFfM2tvrofHB1CJhvQf/mu/OAsTM5/C5U1+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/L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03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                                                                                      <v:shape id="Freeform 203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CwcYA&#10;AADdAAAADwAAAGRycy9kb3ducmV2LnhtbESPUUsDMRCE3wX/Q1jBN5tYOSnXpkUERYSCVwV93F62&#10;d0cvmzObtue/N4LQx2FmvmEWq9H36khRusAWbicGFHEdXMeNhY/3p5sZKEnIDvvAZOGHBFbLy4sF&#10;li6cuKLjJjUqQ1hKtNCmNJRaS92SR5mEgTh7uxA9pixjo13EU4b7Xk+NudceO84LLQ702FK93xy8&#10;hfXX6+5b3qp4qNb75887KcRsC2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Cw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03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                                                                                        <v:shape id="Freeform 203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5LcYA&#10;AADdAAAADwAAAGRycy9kb3ducmV2LnhtbESPUUsDMRCE3wX/Q1jBN5u00lquTYsIigiFXhX0cb1s&#10;745eNmc2bc9/bwTBx2FmvmGW68F36kRR2sAWxiMDirgKruXawtvr480clCRkh11gsvBNAuvV5cUS&#10;CxfOXNJpl2qVISwFWmhS6gutpWrIo4xCT5y9fYgeU5ax1i7iOcN9pyfGzLTHlvNCgz09NFQddkdv&#10;YfPxsv+SbRmP5ebw9H4rUzGfU2uvr4b7BahEQ/oP/7WfnYWJmd/B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d5Lc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9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Physical and Chemical Properties</w:t>
      </w:r>
    </w:p>
    <w:p w:rsidR="0023460F" w:rsidRDefault="0023460F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170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physical and chemical properties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Appearance: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Form:                                                    </w:t>
            </w:r>
            <w:r>
              <w:rPr>
                <w:b/>
                <w:spacing w:val="4"/>
              </w:rPr>
              <w:t xml:space="preserve"> </w:t>
            </w:r>
            <w:r>
              <w:t>Powder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Color:   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Dark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Odor:                         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Odorless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Odour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threshold: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gramStart"/>
            <w:r>
              <w:rPr>
                <w:b/>
              </w:rPr>
              <w:t>pH-value</w:t>
            </w:r>
            <w:proofErr w:type="gramEnd"/>
            <w:r>
              <w:rPr>
                <w:b/>
              </w:rPr>
              <w:t xml:space="preserve">: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</w:t>
            </w:r>
            <w:r>
              <w:rPr>
                <w:b/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  </w:t>
            </w:r>
            <w:r>
              <w:rPr>
                <w:b/>
                <w:spacing w:val="15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Flash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point:                                             </w:t>
            </w:r>
            <w:r>
              <w:rPr>
                <w:b/>
                <w:spacing w:val="1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lid, 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us):              </w:t>
            </w:r>
            <w:r>
              <w:rPr>
                <w:b/>
                <w:spacing w:val="30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Ignition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temperature: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Decomposition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temperature: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igniting:      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selfigniting</w:t>
            </w:r>
            <w:proofErr w:type="spellEnd"/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Danger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explosion: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explos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hazard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state.</w:t>
            </w:r>
          </w:p>
        </w:tc>
      </w:tr>
    </w:tbl>
    <w:p w:rsidR="00345967" w:rsidRDefault="00345967">
      <w:pPr>
        <w:spacing w:before="47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before="47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5)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66E451" wp14:editId="7C51E3FE">
                <wp:simplePos x="0" y="0"/>
                <wp:positionH relativeFrom="column">
                  <wp:posOffset>542925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5" name="Rectangle 4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5" o:spid="_x0000_s1026" style="position:absolute;margin-left:42.7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W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G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4A3C8C" w:rsidRPr="004F2379">
        <w:rPr>
          <w:b/>
        </w:rPr>
        <w:t>Multipurpose MICR Toner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4)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pl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 limits: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Lower:                                                  </w:t>
            </w:r>
            <w:r>
              <w:rPr>
                <w:b/>
                <w:spacing w:val="2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Upper: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Vapor pressure:                                      </w:t>
            </w:r>
            <w:r>
              <w:rPr>
                <w:b/>
                <w:spacing w:val="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124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8" w:line="220" w:lineRule="exact"/>
              <w:ind w:left="3688" w:right="4443" w:hanging="3451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Density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°C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°F):                        </w:t>
            </w:r>
            <w:r>
              <w:rPr>
                <w:b/>
                <w:spacing w:val="1"/>
              </w:rPr>
              <w:t xml:space="preserve"> </w:t>
            </w:r>
            <w:r>
              <w:t>1.5</w:t>
            </w:r>
            <w:r>
              <w:rPr>
                <w:spacing w:val="1"/>
              </w:rPr>
              <w:t xml:space="preserve"> </w:t>
            </w:r>
            <w:r>
              <w:t>g/c</w:t>
            </w:r>
            <w:r>
              <w:rPr>
                <w:spacing w:val="-2"/>
              </w:rPr>
              <w:t>m</w:t>
            </w:r>
            <w:r>
              <w:t>³</w:t>
            </w:r>
            <w:r>
              <w:rPr>
                <w:spacing w:val="1"/>
              </w:rPr>
              <w:t xml:space="preserve"> </w:t>
            </w:r>
            <w:r>
              <w:t>(12.518</w:t>
            </w:r>
            <w:r>
              <w:rPr>
                <w:spacing w:val="1"/>
              </w:rPr>
              <w:t xml:space="preserve"> </w:t>
            </w:r>
            <w:proofErr w:type="spellStart"/>
            <w:r>
              <w:t>l</w:t>
            </w:r>
            <w:r>
              <w:rPr>
                <w:spacing w:val="1"/>
              </w:rPr>
              <w:t>b</w:t>
            </w:r>
            <w:r>
              <w:t>s</w:t>
            </w:r>
            <w:proofErr w:type="spellEnd"/>
            <w:r>
              <w:t>/gal) SG: 1.3-1.8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Relative density                                      </w:t>
            </w:r>
            <w:r>
              <w:rPr>
                <w:b/>
                <w:spacing w:val="3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Vapour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density                                       </w:t>
            </w:r>
            <w:r>
              <w:rPr>
                <w:b/>
                <w:spacing w:val="2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Evaporati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rate                                    </w:t>
            </w:r>
            <w:r>
              <w:rPr>
                <w:b/>
                <w:spacing w:val="3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lubility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/ Miscibility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Water: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Insoluble.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Partition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coefficient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(n-</w:t>
            </w:r>
            <w:proofErr w:type="spellStart"/>
            <w:r>
              <w:rPr>
                <w:b/>
              </w:rPr>
              <w:t>octanol</w:t>
            </w:r>
            <w:proofErr w:type="spellEnd"/>
            <w:r>
              <w:rPr>
                <w:b/>
              </w:rPr>
              <w:t xml:space="preserve">/water):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Viscosity: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Dynamic:                                              </w:t>
            </w:r>
            <w:r>
              <w:rPr>
                <w:b/>
                <w:spacing w:val="1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Kinematic: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Solvent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content: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Or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nic 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 xml:space="preserve">ents:                                  </w:t>
            </w:r>
            <w:r>
              <w:rPr>
                <w:spacing w:val="1"/>
              </w:rPr>
              <w:t>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Solids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content:                                   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spacing w:val="1"/>
              </w:rPr>
              <w:t>100.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information                                  </w:t>
            </w:r>
            <w:r>
              <w:rPr>
                <w:b/>
                <w:spacing w:val="1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relevant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578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579" name="Group 157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580" name="Freeform 166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1" name="Group 157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582" name="Freeform 166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83" name="Group 1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584" name="Freeform 1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85" name="Group 1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86" name="Freeform 16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7" name="Group 15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88" name="Free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89" name="Group 15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590" name="Freeform 16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91" name="Group 15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92" name="Freeform 16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93" name="Group 15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94" name="Freeform 16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95" name="Group 15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96" name="Freeform 165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97" name="Group 15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98" name="Freeform 165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99" name="Group 158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600" name="Freeform 165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01" name="Group 15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602" name="Freeform 165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03" name="Group 158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604" name="Freeform 165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605" name="Group 158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606" name="Freeform 165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07" name="Group 15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608" name="Freeform 164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609" name="Group 158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610" name="Freeform 164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11" name="Group 159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612" name="Freeform 164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613" name="Group 159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14" name="Freeform 164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615" name="Group 159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616" name="Freeform 164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617" name="Group 159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618" name="Freeform 164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619" name="Group 159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620" name="Freeform 164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621" name="Group 159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622" name="Freeform 164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23" name="Group 159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24" name="Freeform 164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25" name="Group 159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26" name="Freeform 164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27" name="Group 159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28" name="Freeform 163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29" name="Group 159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30" name="Freeform 163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31" name="Group 160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32" name="Freeform 163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633" name="Group 160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634" name="Freeform 163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35" name="Group 160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36" name="Freeform 163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37" name="Group 160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38" name="Freeform 163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39" name="Group 160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40" name="Freeform 163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41" name="Group 160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42" name="Freeform 163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43" name="Group 160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44" name="Freeform 163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45" name="Group 160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46" name="Freeform 163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47" name="Group 160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48" name="Freeform 162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49" name="Group 160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50" name="Freeform 162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651" name="Group 161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652" name="Freeform 162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653" name="Group 161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654" name="Freeform 162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55" name="Group 161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56" name="Freeform 162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57" name="Group 161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58" name="Freeform 162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59" name="Group 161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60" name="Freeform 162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61" name="Group 161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62" name="Freeform 162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63" name="Group 161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64" name="Freeform 162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665" name="Group 161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666" name="Freeform 162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667" name="Group 161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668" name="Freeform 161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3" o:spid="_x0000_s1026" style="position:absolute;margin-left:49.7pt;margin-top:1pt;width:512.6pt;height:16.4pt;z-index:-265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LzuBV2WDQAA3hUBAA4AAAAA&#10;AAAAAAAAAAAALgIAAGRycy9lMm9Eb2MueG1sUEsBAi0AFAAGAAgAAAAhAFER8LHfAAAACAEAAA8A&#10;AAAAAAAAAAAAAAAA8A8AAGRycy9kb3ducmV2LnhtbFBLBQYAAAAABAAEAPMAAAD8EAAAAAA=&#10;">
                <v:group id="Group 157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166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g98UA&#10;AADdAAAADwAAAGRycy9kb3ducmV2LnhtbESPQWvCQBCF74X+h2UKvdVNLS0SXcVqA54K1UI9jtkx&#10;CWZnQ3Zd47/vHARvM7w3730zWwyuVYn60Hg28DrKQBGX3jZcGfjdFS8TUCEiW2w9k4ErBVjMHx9m&#10;mFt/4R9K21gpCeGQo4E6xi7XOpQ1OQwj3xGLdvS9wyhrX2nb40XCXavHWfahHTYsDTV2tKqpPG3P&#10;zoDGt++0vqavVVF80uGc9n+22xjz/DQsp6AiDfFuvl1vrOC/T4RfvpER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aD3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57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<v:shape id="Freeform 166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0MsUA&#10;AADdAAAADwAAAGRycy9kb3ducmV2LnhtbERP22oCMRB9F/oPYQp906zSFl2N4oVCESneQHwbNuPu&#10;4mayJOm69uubQsG3OZzrTGatqURDzpeWFfR7CQjizOqScwXHw0d3CMIHZI2VZVJwJw+z6VNngqm2&#10;N95Rsw+5iCHsU1RQhFCnUvqsIIO+Z2viyF2sMxgidLnUDm8x3FRykCTv0mDJsaHAmpYFZdf9t1Ew&#10;P78uNiPXXPV6S4uvzWj1sz0dlHp5budjEIHa8BD/uz91nP82HMD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fQy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57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    <v:shape id="Freeform 166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J3cUA&#10;AADdAAAADwAAAGRycy9kb3ducmV2LnhtbERP22oCMRB9L/QfwhT6VrOKiq5GUUtBihRvIL4Nm3F3&#10;cTNZknTd9utNoeDbHM51pvPWVKIh50vLCrqdBARxZnXJuYLj4eNtBMIHZI2VZVLwQx7ms+enKaba&#10;3nhHzT7kIoawT1FBEUKdSumzggz6jq2JI3exzmCI0OVSO7zFcFPJXpIMpcGSY0OBNa0Kyq77b6Ng&#10;ce4vN2PXXPXnlpZfm/H77/Z0UOr1pV1MQARqw0P8717rOH8w6sPfN/EE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Mnd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57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      <v:shape id="Freeform 166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yMcUA&#10;AADdAAAADwAAAGRycy9kb3ducmV2LnhtbERP22oCMRB9L/QfwhT6VrNKFV2NopZCESneQHwbNuPu&#10;4mayJOm69usboeDbHM51JrPWVKIh50vLCrqdBARxZnXJuYLD/vNtCMIHZI2VZVJwIw+z6fPTBFNt&#10;r7ylZhdyEUPYp6igCKFOpfRZQQZ9x9bEkTtbZzBE6HKpHV5juKlkL0kG0mDJsaHAmpYFZZfdj1Ew&#10;P70v1iPXXPRqQ4vv9ejjd3PcK/X60s7HIAK14SH+d3/pOL8/HMD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vIx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57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  <v:shape id="Freeform 165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D2MgA&#10;AADdAAAADwAAAGRycy9kb3ducmV2LnhtbESPT0vDQBDF70K/wzKF3uympUobuy2tIogU6T8Qb0N2&#10;TEKzs2F3TaOf3jkI3mZ4b977zXLdu0Z1FGLt2cBknIEiLrytuTRwPj3fzkHFhGyx8UwGvinCejW4&#10;WWJu/ZUP1B1TqSSEY44GqpTaXOtYVOQwjn1LLNqnDw6TrKHUNuBVwl2jp1l2rx3WLA0VtvRYUXE5&#10;fjkDm4/ZdrcI3cW+7mn7tls8/ezfT8aMhv3mAVSiPv2b/65frODfzQVX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cPY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157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        <v:shape id="Freeform 165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ZA8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c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ElkD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58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        <v:shape id="Freeform 165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i78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Lv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58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        <v:shape id="Freeform 165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fAM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8A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58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            <v:shape id="Freeform 165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k7MUA&#10;AADdAAAADwAAAGRycy9kb3ducmV2LnhtbERP22rCQBB9L/gPyxT6VjeVVkzqKtpSKCLiDcS3ITtN&#10;gtnZsLuN0a/vCgXf5nCuM552phYtOV9ZVvDST0AQ51ZXXCjY776eRyB8QNZYWyYFF/IwnfQexphp&#10;e+YNtdtQiBjCPkMFZQhNJqXPSzLo+7YhjtyPdQZDhK6Q2uE5hptaDpJkKA1WHBtKbOijpPy0/TUK&#10;ZsfX+TJ17Ukv1jRfLdPP6/qwU+rpsZu9gwjUhbv43/2t4/y3dAi3b+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2Ts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58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                <v:shape id="Freeform 165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VBc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Y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ZFUF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58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                <v:shape id="Freeform 165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t+M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a34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58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                      <v:shape id="Freeform 165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WFMUA&#10;AADdAAAADwAAAGRycy9kb3ducmV2LnhtbERP22rCQBB9L/Qflin4VjeVIjW6CdpSEJHipVB8G7LT&#10;JJidDbtrjH59tyD4NodznVnem0Z05HxtWcHLMAFBXFhdc6nge//5/AbCB2SNjWVScCEPefb4MMNU&#10;2zNvqduFUsQQ9ikqqEJoUyl9UZFBP7QtceR+rTMYInSl1A7PMdw0cpQkY2mw5thQYUvvFRXH3cko&#10;mB9eF+uJ6456taHF13rycd387JUaPPXzKYhAfbiLb+6ljvPHyQj+v4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5YU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8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                    <v:shape id="Freeform 165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r+8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0+SM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qv7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58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                    <v:shape id="Freeform 165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QF8UA&#10;AADdAAAADwAAAGRycy9kb3ducmV2LnhtbERP22rCQBB9L/gPyxR8q5uWEmp0FbUURKR4A+nbkJ0m&#10;wexs2F1j9OtdodC3OZzrjKedqUVLzleWFbwOEhDEudUVFwoO+6+XDxA+IGusLZOCK3mYTnpPY8y0&#10;vfCW2l0oRAxhn6GCMoQmk9LnJRn0A9sQR+7XOoMhQldI7fASw00t35IklQYrjg0lNrQoKT/tzkbB&#10;7Od9vh669qRXG5p/r4eft81xr1T/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AX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58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                      <v:shape id="Freeform 164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h/s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6H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58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                              <v:shape id="Freeform 164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7Jc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Dsl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59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                              <v:shape id="Freeform 164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AycUA&#10;AADdAAAADwAAAGRycy9kb3ducmV2LnhtbERP22oCMRB9L/QfwhR8q1mliK5G8UKhFBFvIH0bNtPd&#10;xc1kSeK67dcbQfBtDuc6k1lrKtGQ86VlBb1uAoI4s7rkXMHx8Pk+BOEDssbKMin4Iw+z6evLBFNt&#10;r7yjZh9yEUPYp6igCKFOpfRZQQZ919bEkfu1zmCI0OVSO7zGcFPJfpIMpMGSY0OBNS0Lys77i1Ew&#10;//lYrEeuOevvLS0269Hqf3s6KNV5a+djEIHa8BQ/3F86zh/0+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gDJ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9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                                <v:shape id="Freeform 164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9Js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h90+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z0m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9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                            <v:shape id="Freeform 164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GysUA&#10;AADdAAAADwAAAGRycy9kb3ducmV2LnhtbERP22rCQBB9L/Qflin0rdlYJGh0FW0RShHxBuLbkJ0m&#10;wexs2N3GtF/fLQi+zeFcZzrvTSM6cr62rGCQpCCIC6trLhUcD6uXEQgfkDU2lknBD3mYzx4fpphr&#10;e+UddftQihjCPkcFVQhtLqUvKjLoE9sSR+7LOoMhQldK7fAaw00jX9M0kwZrjg0VtvRWUXHZfxsF&#10;i/NwuR677qI/t7TcrMfvv9vTQannp34xARGoD3fxzf2h4/xskMH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QbK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9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                                      <v:shape id="Freeform 164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3I8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kjc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9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                                        <v:shape id="Freeform 164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xmM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iTs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PGY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9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                                        <v:shape id="Freeform 164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KdM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xBmsL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p0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9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                                          <v:shape id="Freeform 164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3m8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Nh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/eb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9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                                      <v:shape id="Freeform 164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8Zc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PGX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9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                                                <v:shape id="Freeform 163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NjM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/DYz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9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                                              <v:shape id="Freeform 163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XV8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Ql1f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60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                                                    <v:shape id="Freeform 163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6su8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w6g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rLv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60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                                                      <v:shape id="Freeform 163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VM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Z8MR3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5FU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60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                                                        <v:shape id="Freeform 163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quMQA&#10;AADdAAAADwAAAGRycy9kb3ducmV2LnhtbERPTWvCQBC9C/6HZQq96aYVQ4muUoSWUhAaW6jHaXZM&#10;gtnZdGfV9N93CwVv83ifs1wPrlNnCtJ6NnA3zUARV962XBv4eH+aPICSiGyx80wGfkhgvRqPllhY&#10;f+GSzrtYqxTCUqCBJsa+0FqqhhzK1PfEiTv44DAmGGptA15SuOv0fZbl2mHLqaHBnjYNVcfdyRnY&#10;7l8P3/JWhlO5PT5/zmQ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qrj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60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                                                          <v:shape id="Freeform 163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bUc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m1H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60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                                                            <v:shape id="Freeform 163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kKs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W5Cr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60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                                                              <v:shape id="Freeform 163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xs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ZOn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N/G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60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                                                                <v:shape id="Freeform 163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iKc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2eT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eIp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60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                                                                  <v:shape id="Freeform 163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x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cP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9nF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60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                                                                    <v:shape id="Freeform 162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oLM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g6Cz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60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                                                                      <v:shape id="Freeform 162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y98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9y98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61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                                                                        <v:shape id="Freeform 162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JG8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bN8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SRv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61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                                                                          <v:shape id="Freeform 162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09M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6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HT0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61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                                                                            <v:shape id="Freeform 162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GMQA&#10;AADdAAAADwAAAGRycy9kb3ducmV2LnhtbERPTUvDQBC9C/0PyxS82U2VBEm7LUVQRCiYKuhxmp0m&#10;odnZuLNt4793BcHbPN7nLNej69WZgnSeDcxnGSji2tuOGwPvb48396AkIlvsPZOBbxJYryZXSyyt&#10;v3BF511sVAphKdFAG+NQai11Sw5l5gfixB18cBgTDI22AS8p3PX6NssK7bDj1NDiQA8t1cfdyRnY&#10;fr4cvuS1Cqdqe3z6uJNcsn1uzPV03CxARRrjv/jP/WzT/CIv4P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Txj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61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                                                                              <v:shape id="Freeform 162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+8c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+8c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61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                                                                          <v:shape id="Freeform 162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4Ss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O4Ss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61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                                                                                  <v:shape id="Freeform 162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Dps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8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g6b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61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                                                                                    <v:shape id="Freeform 162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+S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L5J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61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                                                                                    <v:shape id="Freeform 162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FpcQA&#10;AADdAAAADwAAAGRycy9kb3ducmV2LnhtbERPTWvCQBC9C/0PyxR6000thpK6SilUpCA0WmiP0+yY&#10;BLOzcWfV9N93CwVv83ifM18OrlNnCtJ6NnA/yUARV962XBv42L2OH0FJRLbYeSYDPySwXNyM5lhY&#10;f+GSzttYqxTCUqCBJsa+0FqqhhzKxPfEidv74DAmGGptA15SuOv0NMty7bDl1NBgTy8NVYftyRnY&#10;fL3tj/JehlO5Oaw+H2Qm2ffMmLvb4fkJVKQhXsX/7rVN8/M8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haX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61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                                                                                        <v:shape id="Freeform 161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0TM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0T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10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Stability</w:t>
      </w:r>
      <w:proofErr w:type="gramEnd"/>
      <w:r w:rsidR="005D2F1E">
        <w:rPr>
          <w:b/>
          <w:color w:val="FFFFFF"/>
          <w:sz w:val="24"/>
          <w:szCs w:val="24"/>
        </w:rPr>
        <w:t xml:space="preserve"> and Reactivity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Reactivity</w:t>
      </w:r>
      <w:r>
        <w:rPr>
          <w:b/>
          <w:spacing w:val="1"/>
        </w:rPr>
        <w:t xml:space="preserve"> </w:t>
      </w:r>
      <w:proofErr w:type="spellStart"/>
      <w:r>
        <w:t>Non</w:t>
      </w:r>
      <w:r>
        <w:rPr>
          <w:spacing w:val="1"/>
        </w:rPr>
        <w:t xml:space="preserve"> </w:t>
      </w:r>
      <w:r>
        <w:t>reactive</w:t>
      </w:r>
      <w:proofErr w:type="spell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</w:t>
      </w:r>
      <w:r>
        <w:rPr>
          <w:b/>
          <w:spacing w:val="1"/>
        </w:rPr>
        <w:t>a</w:t>
      </w:r>
      <w:r>
        <w:rPr>
          <w:b/>
        </w:rPr>
        <w:t>l st</w:t>
      </w:r>
      <w:r>
        <w:rPr>
          <w:b/>
          <w:spacing w:val="1"/>
        </w:rPr>
        <w:t>a</w:t>
      </w:r>
      <w:r>
        <w:rPr>
          <w:b/>
        </w:rPr>
        <w:t>bility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Thermal decomposition / conditions to be avoided: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ssibility</w:t>
      </w:r>
      <w:r>
        <w:rPr>
          <w:b/>
          <w:spacing w:val="1"/>
        </w:rPr>
        <w:t xml:space="preserve"> 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>o</w:t>
      </w:r>
      <w:r>
        <w:rPr>
          <w:b/>
        </w:rPr>
        <w:t>us re</w:t>
      </w:r>
      <w:r>
        <w:rPr>
          <w:b/>
          <w:spacing w:val="1"/>
        </w:rPr>
        <w:t>a</w:t>
      </w:r>
      <w:r>
        <w:rPr>
          <w:b/>
        </w:rPr>
        <w:t>cti</w:t>
      </w:r>
      <w:r>
        <w:rPr>
          <w:b/>
          <w:spacing w:val="1"/>
        </w:rPr>
        <w:t>o</w:t>
      </w:r>
      <w:r>
        <w:rPr>
          <w:b/>
        </w:rPr>
        <w:t xml:space="preserve">ns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known.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avoid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Incompatible materials: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decomposition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products: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products known.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487" name="Group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488" name="Group 148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489" name="Freeform 157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0" name="Group 148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91" name="Freeform 157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2" name="Group 1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93" name="Freeform 1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4" name="Group 14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95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6" name="Group 14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97" name="Freeform 15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98" name="Group 14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99" name="Freeform 15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00" name="Group 14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01" name="Freeform 15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02" name="Group 14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03" name="Freeform 15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04" name="Group 14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05" name="Freeform 15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06" name="Group 14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07" name="Freeform 15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08" name="Group 14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509" name="Freeform 15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10" name="Group 14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511" name="Freeform 15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12" name="Group 14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513" name="Freeform 15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14" name="Group 14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515" name="Freeform 15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16" name="Group 14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517" name="Freeform 155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518" name="Group 14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519" name="Freeform 15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20" name="Group 14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21" name="Freeform 155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22" name="Group 15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23" name="Freeform 15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24" name="Group 15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25" name="Freeform 15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26" name="Group 15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27" name="Freeform 155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28" name="Group 15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29" name="Freeform 155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30" name="Group 15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31" name="Freeform 155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32" name="Group 150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33" name="Freeform 155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34" name="Group 150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35" name="Freeform 15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36" name="Group 150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37" name="Freeform 154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38" name="Group 150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39" name="Freeform 154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40" name="Group 150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41" name="Freeform 154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42" name="Group 151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43" name="Freeform 154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44" name="Group 151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45" name="Freeform 154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46" name="Group 151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547" name="Freeform 154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548" name="Group 151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549" name="Freeform 154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550" name="Group 151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551" name="Freeform 154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552" name="Group 151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553" name="Freeform 154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554" name="Group 151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555" name="Freeform 153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556" name="Group 151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557" name="Freeform 153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558" name="Group 151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559" name="Freeform 153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560" name="Group 151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561" name="Freeform 153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562" name="Group 152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63" name="Freeform 153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564" name="Group 152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565" name="Freeform 153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566" name="Group 152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567" name="Freeform 153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568" name="Group 152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569" name="Freeform 153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570" name="Group 152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571" name="Freeform 153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572" name="Group 152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73" name="Freeform 153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574" name="Group 152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75" name="Freeform 152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76" name="Group 152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77" name="Freeform 152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2" o:spid="_x0000_s1026" style="position:absolute;margin-left:49.7pt;margin-top:1pt;width:512.6pt;height:16.4pt;z-index:-264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">
                <v:group id="Group 148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157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G98MA&#10;AADdAAAADwAAAGRycy9kb3ducmV2LnhtbERPS2vCQBC+C/6HZQRvurGWoqmrWDXgqeAD2uM0OybB&#10;7GzIrmv8991Cwdt8fM9ZrDpTi0CtqywrmIwTEMS51RUXCs6nbDQD4TyyxtoyKXiQg9Wy31tgqu2d&#10;DxSOvhAxhF2KCkrvm1RKl5dk0I1tQxy5i20N+gjbQuoW7zHc1PIlSd6kwYpjQ4kNbUrKr8ebUSBx&#10;+hm2j7DbZNkH/dzC95du9koNB936HYSnzj/F/+69jvNfZ3P4+y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G98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48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157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zBcUA&#10;AADdAAAADwAAAGRycy9kb3ducmV2LnhtbERP22rCQBB9L/gPywi+1Y1FShNdRS1CKVK8gfg2ZMck&#10;mJ0Nu9uY9uu7BcG3OZzrTOedqUVLzleWFYyGCQji3OqKCwXHw/r5DYQPyBpry6TghzzMZ72nKWba&#10;3nhH7T4UIoawz1BBGUKTSenzkgz6oW2II3exzmCI0BVSO7zFcFPLlyR5lQYrjg0lNrQqKb/uv42C&#10;xXm83KSuverPLS2/Nun77/Z0UGrQ7xYTEIG68BDf3R86zh+nI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/MF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48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    <v:shape id="Freeform 157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I6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nD9BV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cjp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48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    <v:shape id="Freeform 156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1Bs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H+SPsH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PUG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48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        <v:shape id="Freeform 156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O6sUA&#10;AADdAAAADwAAAGRycy9kb3ducmV2LnhtbERP32vCMBB+H/g/hBN8m6kim61G0Y3BEBGng7G3oznb&#10;YnMpSaydf/0yGPh2H9/Pmy87U4uWnK8sKxgNExDEudUVFwo+j2+PUxA+IGusLZOCH/KwXPQe5php&#10;e+UPag+hEDGEfYYKyhCaTEqfl2TQD21DHLmTdQZDhK6Q2uE1hptajpPkSRqsODaU2NBLSfn5cDEK&#10;Vt+T9TZ17Vlv9rTebdPX2/7rqNSg361mIAJ14S7+d7/rOH+SPsP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s7q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48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      <v:shape id="Freeform 156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/A8UA&#10;AADdAAAADwAAAGRycy9kb3ducmV2LnhtbERP22rCQBB9L/gPyxT6VjctUkx0FbUUpIh4A+nbkJ0m&#10;wexs2F1j9OtdodC3OZzrjKedqUVLzleWFbz1ExDEudUVFwoO+6/XIQgfkDXWlknBlTxMJ72nMWba&#10;XnhL7S4UIoawz1BBGUKTSenzkgz6vm2II/drncEQoSukdniJ4aaW70nyIQ1WHBtKbGhRUn7anY2C&#10;2c9gvkpde9LfG5qvV+nnbXPcK/Xy3M1GIAJ14V/8517qOH+Qpv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f8D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48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          <v:shape id="Freeform 156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pH8UA&#10;AADdAAAADwAAAGRycy9kb3ducmV2LnhtbERP22oCMRB9L/gPYQTfatbSlroaRVsEERFvIL4Nm3F3&#10;cTNZkrhu/fqmUOjbHM51xtPWVKIh50vLCgb9BARxZnXJuYLjYfH8AcIHZI2VZVLwTR6mk87TGFNt&#10;77yjZh9yEUPYp6igCKFOpfRZQQZ939bEkbtYZzBE6HKpHd5juKnkS5K8S4Mlx4YCa/osKLvub0bB&#10;7Pw6Xw9dc9WrLc036+HXY3s6KNXrtrMRiEBt+Bf/uZc6zn9LBvD7TTxB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Gkf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49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              <v:shape id="Freeform 156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S88UA&#10;AADdAAAADwAAAGRycy9kb3ducmV2LnhtbERP22oCMRB9F/oPYQTfNGtv6GoUrRRKkeINxLdhM+4u&#10;biZLkq7bfr0pFHybw7nOdN6aSjTkfGlZwXCQgCDOrC45V3DYv/dHIHxA1lhZJgU/5GE+e+hMMdX2&#10;yltqdiEXMYR9igqKEOpUSp8VZNAPbE0cubN1BkOELpfa4TWGm0o+JsmrNFhybCiwpreCssvu2yhY&#10;nJ6X67FrLvpzQ8uv9Xj1uznulep128UERKA23MX/7g8d578kT/D3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lLz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9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              <v:shape id="Freeform 156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vHMUA&#10;AADdAAAADwAAAGRycy9kb3ducmV2LnhtbERP22oCMRB9L/gPYQq+1WxFi65G0RahFBFvIL4Nm3F3&#10;cTNZkrhu+/VNoeDbHM51pvPWVKIh50vLCl57CQjizOqScwXHw+plBMIHZI2VZVLwTR7ms87TFFNt&#10;77yjZh9yEUPYp6igCKFOpfRZQQZ9z9bEkbtYZzBE6HKpHd5juKlkP0nepMGSY0OBNb0XlF33N6Ng&#10;cR4s12PXXPXXlpab9fjjZ3s6KNV9bhcTEIHa8BD/uz91nD9M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28c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9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                  <v:shape id="Freeform 156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U8MUA&#10;AADdAAAADwAAAGRycy9kb3ducmV2LnhtbERP22oCMRB9F/oPYQTfNGvpRVejaKVQihRvIL4Nm3F3&#10;cTNZknTd9utNoeDbHM51pvPWVKIh50vLCoaDBARxZnXJuYLD/r0/AuEDssbKMin4IQ/z2UNniqm2&#10;V95Sswu5iCHsU1RQhFCnUvqsIIN+YGviyJ2tMxgidLnUDq8x3FTyMUlepMGSY0OBNb0VlF1230bB&#10;4vS0XI9dc9GfG1p+rcer381xr1Sv2y4mIAK14S7+d3/oOP85eYW/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VTw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9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                    <v:shape id="Freeform 156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lGcUA&#10;AADdAAAADwAAAGRycy9kb3ducmV2LnhtbERP22rCQBB9F/oPyxR8002LLSa6ilYEESleCsW3ITtN&#10;gtnZsLvG1K/vFgp9m8O5znTemVq05HxlWcHTMAFBnFtdcaHg47QejEH4gKyxtkwKvsnDfPbQm2Km&#10;7Y0P1B5DIWII+wwVlCE0mZQ+L8mgH9qGOHJf1hkMEbpCaoe3GG5q+Zwkr9JgxbGhxIbeSsovx6tR&#10;sDiPlrvUtRe93dPyfZeu7vvPk1L9x24xARGoC//iP/dGx/kv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mU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9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                      <v:shape id="Freeform 156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/wsYA&#10;AADdAAAADwAAAGRycy9kb3ducmV2LnhtbERP22rCQBB9L/gPywh9q5uILRpdxQuFIiJWC6VvQ3ZM&#10;gtnZsLuNqV/fLRR8m8O5zmzRmVq05HxlWUE6SEAQ51ZXXCj4OL0+jUH4gKyxtkwKfsjDYt57mGGm&#10;7ZXfqT2GQsQQ9hkqKENoMil9XpJBP7ANceTO1hkMEbpCaofXGG5qOUySF2mw4thQYkPrkvLL8dso&#10;WH6NVruJay96e6DVfjfZ3A6fJ6Ue+91yCiJQF+7if/ebjvOf0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3/ws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9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                        <v:shape id="Freeform 156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EL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5+AS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8Qu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9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                          <v:shape id="Freeform 155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5wcYA&#10;AADdAAAADwAAAGRycy9kb3ducmV2LnhtbERP22rCQBB9L/gPyxT6VjdKLSa6ihcKRUS8FIpvQ3aa&#10;BLOzYXcbU7++Wyj4Nodznem8M7VoyfnKsoJBPwFBnFtdcaHg4/T2PAbhA7LG2jIp+CEP81nvYYqZ&#10;tlc+UHsMhYgh7DNUUIbQZFL6vCSDvm8b4sh9WWcwROgKqR1eY7ip5TBJXqXBimNDiQ2tSsovx2+j&#10;YHF+WW5T1170Zk/L3TZd3/afJ6WeHrvFBESgLtzF/+53HeePBi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5wc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9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                          <v:shape id="Freeform 155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CLcUA&#10;AADdAAAADwAAAGRycy9kb3ducmV2LnhtbERP32vCMBB+F/Y/hBN809Qxt9kZRSeCDBlOBdnb0Zxt&#10;sbmUJNbqX78MBnu7j+/nTWatqURDzpeWFQwHCQjizOqScwWH/ar/CsIHZI2VZVJwIw+z6UNngqm2&#10;V/6iZhdyEUPYp6igCKFOpfRZQQb9wNbEkTtZZzBE6HKpHV5juKnkY5I8S4Mlx4YCa3ovKDvvLkbB&#10;/PtpsRm75qw/trT43IyX9+1xr1Sv287fQARqw7/4z73Wcf5o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It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9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                              <v:shape id="Freeform 155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zxM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P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zxM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9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                                <v:shape id="Freeform 155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1f8YA&#10;AADdAAAADwAAAGRycy9kb3ducmV2LnhtbERP22rCQBB9L/Qflin0rW4ULSa6ilYKRaR4KRTfhuw0&#10;CWZnw+42Rr/eFQp9m8O5znTemVq05HxlWUG/l4Agzq2uuFDwdXh/GYPwAVljbZkUXMjDfPb4MMVM&#10;2zPvqN2HQsQQ9hkqKENoMil9XpJB37MNceR+rDMYInSF1A7PMdzUcpAkr9JgxbGhxIbeSspP+1+j&#10;YHEcLjepa096vaXl5yZdXbffB6Wen7rFBESgLvyL/9wfOs4fDfp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E1f8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0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                                  <v:shape id="Freeform 155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Ok8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w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8Ok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0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                                    <v:shape id="Freeform 155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zfMUA&#10;AADdAAAADwAAAGRycy9kb3ducmV2LnhtbERP22oCMRB9F/oPYQp906xSi65G8UKhiBRvIL4Nm3F3&#10;cTNZknTd+vVNodC3OZzrTOetqURDzpeWFfR7CQjizOqScwWn43t3BMIHZI2VZVLwTR7ms6fOFFNt&#10;77yn5hByEUPYp6igCKFOpfRZQQZ9z9bEkbtaZzBE6HKpHd5juKnkIEnepMGSY0OBNa0Kym6HL6Ng&#10;cXldbseuuenNjpaf2/H6sTsflXp5bhcTEIHa8C/+c3/oOH84GM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jN8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0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                                      <v:shape id="Freeform 155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IkMYA&#10;AADdAAAADwAAAGRycy9kb3ducmV2LnhtbERP22oCMRB9L/gPYYS+1axiq65GUUuhFCneQHwbNuPu&#10;4mayJOm67dc3hYJvczjXmS1aU4mGnC8tK+j3EhDEmdUl5wqOh7enMQgfkDVWlknBN3lYzDsPM0y1&#10;vfGOmn3IRQxhn6KCIoQ6ldJnBRn0PVsTR+5incEQoculdniL4aaSgyR5kQZLjg0F1rQuKLvuv4yC&#10;5Xm42kxcc9UfW1p9biavP9vTQanHbrucggjUhrv43/2u4/zn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QIk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0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                                        <v:shape id="Freeform 155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5ec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9p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zl5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0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                                        <v:shape id="Freeform 155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jo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5a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KO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0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                                            <v:shape id="Freeform 155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YTs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4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aYTs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0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                                            <v:shape id="Freeform 154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Vs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p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VbP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0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                                                <v:shape id="Freeform 154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uX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J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G5f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0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                                                  <v:shape id="Freeform 154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ft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/PJ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1+2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50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                                                  <v:shape id="Freeform 154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gz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/OHCZ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yDN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51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                                                      <v:shape id="Freeform 154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bIc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fnD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Rsh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51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                                                      <v:shape id="Freeform 154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mzsUA&#10;AADdAAAADwAAAGRycy9kb3ducmV2LnhtbERP22rCQBB9F/oPyxT6ppteUiR1lVJoKQWhsYI+TrNj&#10;EszOpjurpn/fLQi+zeFcZ7YYXKeOFKT1bOB2koEirrxtuTaw/nodT0FJRLbYeSYDvySwmF+NZlhY&#10;f+KSjqtYqxTCUqCBJsa+0FqqhhzKxPfEidv54DAmGGptA55SuOv0XZY9aoctp4YGe3ppqNqvDs7A&#10;cvux+5HPMhzK5f5tcy+5ZN+5MTfXw/MTqEhDvIjP7neb5ucPOfx/k07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CbO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51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                                                        <v:shape id="Freeform 154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dIsUA&#10;AADdAAAADwAAAGRycy9kb3ducmV2LnhtbERPTUvDQBC9C/6HZQre7KZqVGK3RQRFhEJTC/U4ZqdJ&#10;aHY27mzb+O+7QsHbPN7nTOeD69SBgrSeDUzGGSjiytuWawPrz9frR1ASkS12nsnALwnMZ5cXUyys&#10;P3JJh1WsVQphKdBAE2NfaC1VQw5l7HvixG19cBgTDLW2AY8p3HX6JsvutcOWU0ODPb00VO1We2dg&#10;8fWx/ZFlGfblYve2uZVcsu/cmKvR8PwEKtIQ/8Vn97tN8/O7B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h0i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51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                                                            <v:shape id="Freeform 154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sy8UA&#10;AADdAAAADwAAAGRycy9kb3ducmV2LnhtbERPTUvDQBC9C/6HZQre7KZqRGO3RQRFhEJTC/U4ZqdJ&#10;aHY27mzb+O+7QsHbPN7nTOeD69SBgrSeDUzGGSjiytuWawPrz9frB1ASkS12nsnALwnMZ5cXUyys&#10;P3JJh1WsVQphKdBAE2NfaC1VQw5l7HvixG19cBgTDLW2AY8p3HX6JsvutcOWU0ODPb00VO1We2dg&#10;8fWx/ZFlGfblYve2uZVcsu/cmKvR8PwEKtIQ/8Vn97tN8/O7R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SzL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51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                                                          <v:shape id="Freeform 154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2EMQA&#10;AADdAAAADwAAAGRycy9kb3ducmV2LnhtbERPTWvCQBC9F/oflin0VjdaUkrqKqVgKQXBaKE9TrNj&#10;EszOpjurxn/vCgVv83ifM50PrlMHCtJ6NjAeZaCIK29brg18bRYPz6AkIlvsPJOBEwnMZ7c3Uyys&#10;P3JJh3WsVQphKdBAE2NfaC1VQw5l5HvixG19cBgTDLW2AY8p3HV6kmVP2mHLqaHBnt4aqnbrvTOw&#10;/Pnc/smqDPtyuXv/fpRcst/cmPu74fUFVKQhXsX/7g+b5uf5GC7fpBP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th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51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                                                                <v:shape id="Freeform 154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N/M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8C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4jfz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51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                                                                <v:shape id="Freeform 153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wE8QA&#10;AADdAAAADwAAAGRycy9kb3ducmV2LnhtbERP30vDMBB+F/Y/hBN8c6lKZNRlQwaKCAO7Cfp4Nre2&#10;rLnUXLbV/94Iwt7u4/t58+Xoe3WkKF1gCzfTAhRxHVzHjYX37dP1DJQkZId9YLLwQwLLxeRijqUL&#10;J67ouEmNyiEsJVpoUxpKraVuyaNMw0CcuV2IHlOGsdEu4imH+17fFsW99thxbmhxoFVL9X5z8BbW&#10;n6+7b3mr4qFa758/7sRI8WWsvbocHx9AJRrTWfzvfnF5vjEG/r7JJ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dsBP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51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                                                                  <v:shape id="Freeform 153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L/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Xn+CP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i//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51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                                                                      <v:shape id="Freeform 153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6FsQA&#10;AADdAAAADwAAAGRycy9kb3ducmV2LnhtbERPTUvDQBC9F/wPywje2o1KxMZuiwiKCAVTC+1xzE6T&#10;0Oxs3Nm28d+7QqG3ebzPmS0G16kjBWk9G7idZKCIK29brg2sv17Hj6AkIlvsPJOBXxJYzK9GMyys&#10;P3FJx1WsVQphKdBAE2NfaC1VQw5l4nvixO18cBgTDLW2AU8p3HX6LssetMOWU0ODPb00VO1XB2dg&#10;uf3Y/chnGQ7lcv+2uZdcsu/cmJvr4fkJVKQhXsRn97tN8/N8C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uh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51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                                                                        <v:shape id="Freeform 153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8rc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flkDH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fK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52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                                                                        <v:shape id="Freeform 153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HQc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fls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R0H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52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                                                                        <v:shape id="Freeform 153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6rsQA&#10;AADdAAAADwAAAGRycy9kb3ducmV2LnhtbERPTWvCQBC9C/0PyxR6000tkZK6SilUpCA0WmiP0+yY&#10;BLOzcWfV9N93CwVv83ifM18OrlNnCtJ6NnA/yUARV962XBv42L2OH0FJRLbYeSYDPySwXNyM5lhY&#10;f+GSzttYqxTCUqCBJsa+0FqqhhzKxPfEidv74DAmGGptA15SuOv0NMtm2mHLqaHBnl4aqg7bkzOw&#10;+XrbH+W9DKdyc1h9Pkgu2XduzN3t8PwEKtIQr+J/99qm+fks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eq7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52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                                                                              <v:shape id="Freeform 153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BQsUA&#10;AADdAAAADwAAAGRycy9kb3ducmV2LnhtbERPTUvDQBC9C/6HZQRvdqOStsRuSykoIhRMFepxzE6T&#10;0Oxs3Nm28d+7QqG3ebzPmS0G16kjBWk9G7gfZaCIK29brg18fjzfTUFJRLbYeSYDvySwmF9fzbCw&#10;/sQlHTexVimEpUADTYx9obVUDTmUke+JE7fzwWFMMNTaBjylcNfphywba4ctp4YGe1o1VO03B2dg&#10;/fW2+5H3MhzK9f5l+yi5ZN+5Mbc3w/IJVKQhXsRn96tN8/PxB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0FC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52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                                                                            <v:shape id="Freeform 153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wq8UA&#10;AADdAAAADwAAAGRycy9kb3ducmV2LnhtbERPTUvDQBC9C/6HZQRvdqOS0sZuSykoIhRMFepxzE6T&#10;0Oxs3Nm28d+7QqG3ebzPmS0G16kjBWk9G7gfZaCIK29brg18fjzfTUBJRLbYeSYDvySwmF9fzbCw&#10;/sQlHTexVimEpUADTYx9obVUDTmUke+JE7fzwWFMMNTaBjylcNfphywba4ctp4YGe1o1VO03B2dg&#10;/fW2+5H3MhzK9f5l+yi5ZN+5Mbc3w/IJVKQhXsRn96tN8/PxF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HCr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52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                                                                                <v:shape id="Freeform 153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qcMUA&#10;AADdAAAADwAAAGRycy9kb3ducmV2LnhtbERPTUvDQBC9C/6HZQre7KZKtKTdFhEUEQqmCvU4ZqdJ&#10;aHY27mzb+O+7hYK3ebzPmS8H16kDBWk9G5iMM1DElbct1wa+Pl9up6AkIlvsPJOBPxJYLq6v5lhY&#10;f+SSDutYqxTCUqCBJsa+0FqqhhzK2PfEidv64DAmGGptAx5TuOv0XZY9aIctp4YGe3puqNqt987A&#10;6vt9+ysfZdiXq93r5l5yyX5yY25Gw9MMVKQh/osv7jeb5uePEzh/k07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+pw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52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                                                                                <v:shape id="Freeform 153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RnM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p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dGc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52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                                                                                      <v:shape id="Freeform 152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c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fljD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7HP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52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                                                                                    <v:shape id="Freeform 152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Xn8UA&#10;AADdAAAADwAAAGRycy9kb3ducmV2LnhtbERPTUvDQBC9C/6HZQre7KZKWondFhEUEQpNFdrjmJ0m&#10;odnZuLNt4793hYK3ebzPmS8H16kTBWk9G5iMM1DElbct1wY+P15uH0BJRLbYeSYDPySwXFxfzbGw&#10;/swlnTaxVimEpUADTYx9obVUDTmUse+JE7f3wWFMMNTaBjyncNfpuyybaoctp4YGe3puqDpsjs7A&#10;ave+/5Z1GY7l6vC6vZdcsq/cmJvR8PQIKtIQ/8UX95tN8/PZD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tef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Toxicological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toxicological</w:t>
      </w:r>
      <w:r>
        <w:rPr>
          <w:b/>
          <w:spacing w:val="1"/>
        </w:rPr>
        <w:t xml:space="preserve"> </w:t>
      </w:r>
      <w:r>
        <w:rPr>
          <w:b/>
        </w:rPr>
        <w:t>effects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Acute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toxicity: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865"/>
        <w:gridCol w:w="8192"/>
      </w:tblGrid>
      <w:tr w:rsidR="0023460F" w:rsidTr="00345967">
        <w:trPr>
          <w:trHeight w:hRule="exact" w:val="283"/>
        </w:trPr>
        <w:tc>
          <w:tcPr>
            <w:tcW w:w="10250" w:type="dxa"/>
            <w:gridSpan w:val="3"/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LD/LC50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classification:</w:t>
            </w:r>
          </w:p>
        </w:tc>
      </w:tr>
      <w:tr w:rsidR="0023460F" w:rsidTr="00345967">
        <w:trPr>
          <w:trHeight w:hRule="exact" w:val="564"/>
        </w:trPr>
        <w:tc>
          <w:tcPr>
            <w:tcW w:w="1193" w:type="dxa"/>
          </w:tcPr>
          <w:p w:rsidR="0023460F" w:rsidRDefault="005D2F1E">
            <w:pPr>
              <w:spacing w:line="220" w:lineRule="exact"/>
              <w:ind w:left="338"/>
            </w:pPr>
            <w:r>
              <w:t>Oral</w:t>
            </w:r>
          </w:p>
          <w:p w:rsidR="0023460F" w:rsidRDefault="005D2F1E">
            <w:pPr>
              <w:spacing w:before="52"/>
              <w:ind w:left="338"/>
            </w:pPr>
            <w:proofErr w:type="spellStart"/>
            <w:r>
              <w:t>Inhalati</w:t>
            </w:r>
            <w:r>
              <w:rPr>
                <w:spacing w:val="1"/>
              </w:rPr>
              <w:t>v</w:t>
            </w:r>
            <w:r>
              <w:t>e</w:t>
            </w:r>
            <w:proofErr w:type="spellEnd"/>
          </w:p>
        </w:tc>
        <w:tc>
          <w:tcPr>
            <w:tcW w:w="865" w:type="dxa"/>
          </w:tcPr>
          <w:p w:rsidR="0023460F" w:rsidRDefault="005D2F1E">
            <w:pPr>
              <w:spacing w:line="220" w:lineRule="exact"/>
              <w:ind w:left="48"/>
            </w:pPr>
            <w:r>
              <w:t>LD50</w:t>
            </w:r>
          </w:p>
          <w:p w:rsidR="0023460F" w:rsidRDefault="005D2F1E">
            <w:pPr>
              <w:spacing w:before="52"/>
              <w:ind w:left="49"/>
            </w:pPr>
            <w:r>
              <w:t>LC50/4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  <w:tc>
          <w:tcPr>
            <w:tcW w:w="8192" w:type="dxa"/>
          </w:tcPr>
          <w:p w:rsidR="0023460F" w:rsidRDefault="005D2F1E">
            <w:pPr>
              <w:spacing w:line="220" w:lineRule="exact"/>
              <w:ind w:left="48"/>
            </w:pPr>
            <w:r>
              <w:t>2500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/kg</w:t>
            </w:r>
            <w:r>
              <w:rPr>
                <w:spacing w:val="1"/>
              </w:rPr>
              <w:t xml:space="preserve"> </w:t>
            </w:r>
            <w:r>
              <w:t>(rat)</w:t>
            </w:r>
            <w:r>
              <w:rPr>
                <w:spacing w:val="1"/>
              </w:rPr>
              <w:t xml:space="preserve"> </w:t>
            </w:r>
            <w:r>
              <w:t>(Swall</w:t>
            </w:r>
            <w:r>
              <w:rPr>
                <w:spacing w:val="1"/>
              </w:rPr>
              <w:t>o</w:t>
            </w:r>
            <w:r>
              <w:t>wed)</w:t>
            </w:r>
          </w:p>
          <w:p w:rsidR="0023460F" w:rsidRDefault="005D2F1E">
            <w:pPr>
              <w:spacing w:before="52"/>
              <w:ind w:left="48"/>
            </w:pPr>
            <w:r>
              <w:rPr>
                <w:spacing w:val="1"/>
              </w:rPr>
              <w:t>5</w:t>
            </w:r>
            <w:r>
              <w:t>.19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/l (rat)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Primary</w:t>
      </w:r>
      <w:r>
        <w:rPr>
          <w:b/>
          <w:spacing w:val="1"/>
        </w:rPr>
        <w:t xml:space="preserve"> </w:t>
      </w:r>
      <w:r>
        <w:rPr>
          <w:b/>
        </w:rPr>
        <w:t>irritant</w:t>
      </w:r>
      <w:r>
        <w:rPr>
          <w:b/>
          <w:spacing w:val="1"/>
        </w:rPr>
        <w:t xml:space="preserve"> </w:t>
      </w:r>
      <w:r>
        <w:rPr>
          <w:b/>
        </w:rPr>
        <w:t>effect: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skin: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eye: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Sensitiz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sensitizing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kno</w:t>
      </w:r>
      <w:r>
        <w:rPr>
          <w:spacing w:val="-1"/>
        </w:rPr>
        <w:t>w</w:t>
      </w:r>
      <w:r>
        <w:t>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Directive</w:t>
      </w:r>
      <w:r>
        <w:rPr>
          <w:spacing w:val="-1"/>
        </w:rPr>
        <w:t xml:space="preserve"> </w:t>
      </w:r>
      <w:r>
        <w:t>67/548/EEC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Directive 199/45/EC.</w:t>
      </w:r>
    </w:p>
    <w:p w:rsidR="00345967" w:rsidRDefault="00345967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6)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61E895" wp14:editId="36247512">
                <wp:simplePos x="0" y="0"/>
                <wp:positionH relativeFrom="column">
                  <wp:posOffset>542925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6" name="Rectangle 4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6" o:spid="_x0000_s1026" style="position:absolute;margin-left:42.7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4L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O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4A3C8C" w:rsidRPr="004F2379">
        <w:rPr>
          <w:b/>
        </w:rPr>
        <w:t>Multipurpose MICR Toner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345967" w:rsidRDefault="00345967">
      <w:pPr>
        <w:ind w:left="1235"/>
        <w:rPr>
          <w:w w:val="75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(about</w:t>
      </w:r>
      <w:r>
        <w:rPr>
          <w:b/>
          <w:spacing w:val="1"/>
        </w:rPr>
        <w:t xml:space="preserve"> </w:t>
      </w:r>
      <w:r>
        <w:rPr>
          <w:b/>
        </w:rPr>
        <w:t>experimental toxicology):</w:t>
      </w:r>
    </w:p>
    <w:p w:rsidR="0023460F" w:rsidRDefault="005D2F1E">
      <w:pPr>
        <w:spacing w:line="220" w:lineRule="exact"/>
        <w:ind w:left="1336" w:right="-50"/>
      </w:pPr>
      <w:proofErr w:type="gramStart"/>
      <w:r>
        <w:t>M</w:t>
      </w:r>
      <w:r>
        <w:rPr>
          <w:spacing w:val="1"/>
        </w:rPr>
        <w:t>u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icity :</w:t>
      </w:r>
      <w:proofErr w:type="gramEnd"/>
      <w:r>
        <w:t xml:space="preserve"> A</w:t>
      </w:r>
      <w:r>
        <w:rPr>
          <w:spacing w:val="-2"/>
        </w:rPr>
        <w:t>m</w:t>
      </w:r>
      <w:r>
        <w:t>es test Ne</w:t>
      </w:r>
      <w:r>
        <w:rPr>
          <w:spacing w:val="1"/>
        </w:rPr>
        <w:t>g</w:t>
      </w:r>
      <w:r>
        <w:t>ati</w:t>
      </w:r>
      <w:r>
        <w:rPr>
          <w:spacing w:val="1"/>
        </w:rPr>
        <w:t>v</w:t>
      </w:r>
      <w:r>
        <w:t>e (Acc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test res</w:t>
      </w:r>
      <w:r>
        <w:rPr>
          <w:spacing w:val="1"/>
        </w:rPr>
        <w:t>u</w:t>
      </w:r>
      <w:r>
        <w:t xml:space="preserve">lt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m</w:t>
      </w:r>
      <w:r>
        <w:t>ilar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po</w:t>
      </w:r>
      <w:r>
        <w:t>siti</w:t>
      </w:r>
      <w:r>
        <w:rPr>
          <w:spacing w:val="1"/>
        </w:rPr>
        <w:t>on</w:t>
      </w:r>
      <w:r>
        <w:t>.)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toxicological information:</w:t>
      </w:r>
    </w:p>
    <w:p w:rsidR="00345967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400" w:space="1671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5)</w:t>
      </w:r>
    </w:p>
    <w:p w:rsidR="0023460F" w:rsidRDefault="005D2F1E">
      <w:pPr>
        <w:spacing w:line="220" w:lineRule="exact"/>
        <w:ind w:left="1336"/>
      </w:pPr>
      <w:r>
        <w:lastRenderedPageBreak/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classif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preparations:</w:t>
      </w:r>
    </w:p>
    <w:p w:rsidR="0023460F" w:rsidRDefault="005D2F1E">
      <w:pPr>
        <w:spacing w:before="1" w:line="220" w:lineRule="exact"/>
        <w:ind w:left="1336" w:right="140"/>
      </w:pP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5"/>
        </w:rPr>
        <w:t>se</w:t>
      </w:r>
      <w:r>
        <w:t>d</w:t>
      </w:r>
      <w:r>
        <w:rPr>
          <w:spacing w:val="18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nd</w:t>
      </w:r>
      <w:r>
        <w:rPr>
          <w:spacing w:val="3"/>
        </w:rPr>
        <w:t>l</w:t>
      </w:r>
      <w:r>
        <w:rPr>
          <w:spacing w:val="5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</w:t>
      </w:r>
      <w:r>
        <w:rPr>
          <w:spacing w:val="3"/>
        </w:rPr>
        <w:t>c</w:t>
      </w:r>
      <w:r>
        <w:rPr>
          <w:spacing w:val="5"/>
        </w:rPr>
        <w:t>or</w:t>
      </w:r>
      <w:r>
        <w:rPr>
          <w:spacing w:val="4"/>
        </w:rPr>
        <w:t>di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pe</w:t>
      </w:r>
      <w:r>
        <w:rPr>
          <w:spacing w:val="3"/>
        </w:rPr>
        <w:t>c</w:t>
      </w:r>
      <w:r>
        <w:rPr>
          <w:spacing w:val="4"/>
        </w:rPr>
        <w:t>ifi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4"/>
        </w:rPr>
        <w:t>tio</w:t>
      </w:r>
      <w:r>
        <w:rPr>
          <w:spacing w:val="5"/>
        </w:rPr>
        <w:t>ns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pr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oe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ar</w:t>
      </w:r>
      <w:r>
        <w:rPr>
          <w:spacing w:val="1"/>
        </w:rPr>
        <w:t>m</w:t>
      </w:r>
      <w:r>
        <w:rPr>
          <w:spacing w:val="5"/>
        </w:rPr>
        <w:t>fu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e</w:t>
      </w:r>
      <w:r>
        <w:rPr>
          <w:spacing w:val="4"/>
        </w:rPr>
        <w:t>f</w:t>
      </w:r>
      <w:r>
        <w:rPr>
          <w:spacing w:val="5"/>
        </w:rPr>
        <w:t>fe</w:t>
      </w:r>
      <w:r>
        <w:rPr>
          <w:spacing w:val="3"/>
        </w:rPr>
        <w:t>c</w:t>
      </w:r>
      <w:r>
        <w:rPr>
          <w:spacing w:val="4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cc</w:t>
      </w:r>
      <w:r>
        <w:rPr>
          <w:spacing w:val="4"/>
        </w:rPr>
        <w:t>o</w:t>
      </w:r>
      <w:r>
        <w:rPr>
          <w:spacing w:val="5"/>
        </w:rPr>
        <w:t>rd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rPr>
          <w:spacing w:val="5"/>
        </w:rPr>
        <w:t>u</w:t>
      </w:r>
      <w:r>
        <w:t>r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IARC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(International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Cancer)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NTP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nal Toxicology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96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97" name="Group 139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98" name="Freeform 148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9" name="Group 139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00" name="Freeform 148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01" name="Group 13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02" name="Freeform 1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3" name="Group 1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04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5" name="Group 13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06" name="Free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07" name="Group 13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08" name="Freeform 14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09" name="Group 13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410" name="Freeform 147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11" name="Group 13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412" name="Freeform 14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13" name="Group 14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414" name="Freeform 14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15" name="Group 140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416" name="Freeform 147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17" name="Group 140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418" name="Freeform 147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19" name="Group 140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420" name="Freeform 147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21" name="Group 140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422" name="Freeform 146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23" name="Group 140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424" name="Freeform 146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25" name="Group 140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26" name="Freeform 14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27" name="Group 140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28" name="Freeform 146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29" name="Group 140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30" name="Freeform 146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31" name="Group 140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32" name="Freeform 146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33" name="Group 141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34" name="Freeform 146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35" name="Group 141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36" name="Freeform 146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37" name="Group 141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38" name="Freeform 146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39" name="Group 141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40" name="Freeform 146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41" name="Group 141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42" name="Freeform 145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43" name="Group 141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44" name="Freeform 145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45" name="Group 141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46" name="Freeform 145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47" name="Group 141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48" name="Freeform 145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449" name="Group 141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450" name="Freeform 145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451" name="Group 141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452" name="Freeform 145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53" name="Group 142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54" name="Freeform 145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55" name="Group 142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56" name="Freeform 145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57" name="Group 142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58" name="Freeform 145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59" name="Group 142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60" name="Freeform 145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61" name="Group 142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62" name="Freeform 144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63" name="Group 142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64" name="Freeform 144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465" name="Group 142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466" name="Freeform 144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467" name="Group 142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468" name="Freeform 144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469" name="Group 142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470" name="Freeform 144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471" name="Group 142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472" name="Freeform 144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473" name="Group 143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474" name="Freeform 144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475" name="Group 143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476" name="Freeform 144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477" name="Group 143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478" name="Freeform 144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479" name="Group 143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480" name="Freeform 144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481" name="Group 143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482" name="Freeform 143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483" name="Group 143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484" name="Freeform 143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485" name="Group 143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86" name="Freeform 143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1" o:spid="_x0000_s1026" style="position:absolute;margin-left:49.7pt;margin-top:1pt;width:512.6pt;height:16.4pt;z-index:-264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">
                <v:group id="Group 139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48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341MUA&#10;AADdAAAADwAAAGRycy9kb3ducmV2LnhtbESPQWvCQBCF74X+h2UK3uqmFaSNrtLaBjwJ1YIex+yY&#10;BLOzIbuu8d87h0JvM7w3730zXw6uVYn60Hg28DLOQBGX3jZcGfjdFc9voEJEtth6JgM3CrBcPD7M&#10;Mbf+yj+UtrFSEsIhRwN1jF2udShrchjGviMW7eR7h1HWvtK2x6uEu1a/ZtlUO2xYGmrsaFVTed5e&#10;nAGNk036uqXvVVF80vGSDnvbrY0ZPQ0fM1CRhvhv/rteW8GfvAu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fjU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9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<v:shape id="Freeform 148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DGc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+cMZ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39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<v:shape id="Freeform 147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49cQA&#10;AADdAAAADwAAAGRycy9kb3ducmV2LnhtbERP32vCMBB+F/wfwgm+aarImNUouiGMIcOpIL4dzdkW&#10;m0tJslr965eBsLf7+H7efNmaSjTkfGlZwWiYgCDOrC45V3A8bAavIHxA1lhZJgV38rBcdDtzTLW9&#10;8Tc1+5CLGMI+RQVFCHUqpc8KMuiHtiaO3MU6gyFCl0vt8BbDTSXHSfIiDZYcGwqs6a2g7Lr/MQpW&#10;58l6O3XNVX/uaP21nb4/dqeDUv1eu5qBCNSGf/HT/aHj/Eky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+PX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139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  <v:shape id="Freeform 147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FGsUA&#10;AADdAAAADwAAAGRycy9kb3ducmV2LnhtbERP22rCQBB9L/gPyxT6VjctQWp0FbUURKR4A+nbkJ0m&#10;wexs2F1j9OtdodC3OZzrjKedqUVLzleWFbz1ExDEudUVFwoO+6/XDxA+IGusLZOCK3mYTnpPY8y0&#10;vfCW2l0oRAxhn6GCMoQmk9LnJRn0fdsQR+7XOoMhQldI7fASw00t35NkIA1WHBtKbGhRUn7anY2C&#10;2U86Xw9de9KrDc2/18PP2+a4V+rl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sUa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39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    <v:shape id="Freeform 147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+9s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4+TC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P72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9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    <v:shape id="Freeform 147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PH8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1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j88f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39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      <v:shape id="Freeform 147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VxM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Pj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FXE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39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        <v:shape id="Freeform 147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uKM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h/0+v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m4o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0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          <v:shape id="Freeform 147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Tx8UA&#10;AADdAAAADwAAAGRycy9kb3ducmV2LnhtbERP22rCQBB9L/gPywi+1Y0llBpdRS1CKVK8gfg2ZMck&#10;mJ0Nu9uY9uu7BcG3OZzrTOedqUVLzleWFYyGCQji3OqKCwXHw/r5DYQPyBpry6TghzzMZ72nKWba&#10;3nhH7T4UIoawz1BBGUKTSenzkgz6oW2II3exzmCI0BVSO7zFcFPLlyR5lQYrjg0lNrQqKb/uv42C&#10;xTldbsauverPLS2/NuP33+3poNSg3y0mIAJ14SG+uz90nJ+OUv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1PH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0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                <v:shape id="Freeform 147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oK8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u93B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Wgr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0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                  <v:shape id="Freeform 147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Zws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HD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VlnC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0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                  <v:shape id="Freeform 147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fe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TJ95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0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                      <v:shape id="Freeform 146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kl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mj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qSV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0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                          <v:shape id="Freeform 146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Ze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pM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5l6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0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                        <v:shape id="Freeform 146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il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OR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aKW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0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                        <v:shape id="Freeform 146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Tf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OpN/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0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                            <v:shape id="Freeform 146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JpM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IV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lQmk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40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                            <v:shape id="Freeform 146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ySM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8HcD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JI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41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                                    <v:shape id="Freeform 146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Pp8UA&#10;AADdAAAADwAAAGRycy9kb3ducmV2LnhtbERP32vCMBB+H/g/hBN8m6lahlaj6IYwhojTwdjb0Zxt&#10;sbmUJNZuf/0yGPh2H9/PW6w6U4uWnK8sKxgNExDEudUVFwo+TtvHKQgfkDXWlknBN3lYLXsPC8y0&#10;vfE7tcdQiBjCPkMFZQhNJqXPSzLoh7YhjtzZOoMhQldI7fAWw00tx0nyJA1WHBtKbOi5pPxyvBoF&#10;6690s5u59qLfDrTZ72YvP4fPk1KDfreegwjUhbv43/2q4/x0ks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g+n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41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                                    <v:shape id="Freeform 146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0S8UA&#10;AADdAAAADwAAAGRycy9kb3ducmV2LnhtbERP22oCMRB9L/QfwhT6VrNaEV2NopZCKVK8gfg2bMbd&#10;xc1kSdJ169cbQejbHM51JrPWVKIh50vLCrqdBARxZnXJuYL97vNtCMIHZI2VZVLwRx5m0+enCaba&#10;XnhDzTbkIoawT1FBEUKdSumzggz6jq2JI3eyzmCI0OVSO7zEcFPJXpIMpMGSY0OBNS0Lys7bX6Ng&#10;fuwvViPXnPX3mhY/q9HHdX3YKfX60s7HIAK14V/8cH/pOL//PoD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DRL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41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                                      <v:shape id="Freeform 146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Fos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AV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4wWi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41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                                        <v:shape id="Freeform 146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62cgA&#10;AADdAAAADwAAAGRycy9kb3ducmV2LnhtbESPT0vDQBDF74LfYRnBm91Ygti029JWBJEi/SNIb0N2&#10;TEKzs2F3TaOf3jkUepvhvXnvN7PF4FrVU4iNZwOPowwUceltw5WBz8PrwzOomJAttp7JwC9FWMxv&#10;b2ZYWH/mHfX7VCkJ4ViggTqlrtA6ljU5jCPfEYv27YPDJGuotA14lnDX6nGWPWmHDUtDjR2taypP&#10;+x9nYHnMV5tJ6E/2fUurj83k5W/7dTDm/m5YTkElGtLVfLl+s4Kf58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k3rZ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41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                                            <v:shape id="Freeform 145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BNc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lpOoT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UE1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41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                                            <v:shape id="Freeform 145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MyMUA&#10;AADdAAAADwAAAGRycy9kb3ducmV2LnhtbERPTUvDQBC9C/6HZQRvdqOmpcRuSykoIhRMFepxzE6T&#10;0Oxs3Nm28d+7QqG3ebzPmS0G16kjBWk9G7gfZaCIK29brg18fjzfTUFJRLbYeSYDvySwmF9fzbCw&#10;/sQlHTexVimEpUADTYx9obVUDTmUke+JE7fzwWFMMNTaBjylcNfphyybaIctp4YGe1o1VO03B2dg&#10;/fW2+5H3MhzK9f5l+yhjyb7HxtzeDMsnUJGGeBGf3a82zc/zH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YzI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41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                                              <v:shape id="Freeform 145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3J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TG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7ck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41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                                            <v:shape id="Freeform 145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GzccA&#10;AADdAAAADwAAAGRycy9kb3ducmV2LnhtbESPQUsDQQyF74L/YYjgzc6qrZS10yKCIkLBrUI9xp10&#10;d+lOZp1M2/Xfm4PgLeG9vPdlsRpDb46UpIvs4HpSgCGuo++4cfDx/nQ1ByMZ2WMfmRz8kMBqeX62&#10;wNLHE1d03OTGaAhLiQ7anIfSWqlbCiiTOBCrtospYNY1NdYnPGl46O1NUdzZgB1rQ4sDPbZU7zeH&#10;4GD9+br7lrcqHar1/nl7KzMpvmbOXV6MD/dgMo353/x3/eIVfzp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hs3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41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                                                  <v:shape id="Freeform 145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cFs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/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HBb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41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                                                      <v:shape id="Freeform 145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+s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Q/5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Sf6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42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                                                        <v:shape id="Freeform 145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aFc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8f5G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BoV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42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                                                      <v:shape id="Freeform 145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h+c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x/yK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iH5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42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                                                          <v:shape id="Freeform 145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QEM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u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EBD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42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                                                          <v:shape id="Freeform 145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Wq8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1qv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42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                                                              <v:shape id="Freeform 144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tR8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e1H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42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                                                                  <v:shape id="Freeform 144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Qq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z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NCo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42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                                                                  <v:shape id="Freeform 144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rRM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j/k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utE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42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                                                                  <v:shape id="Freeform 144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arc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2q3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42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                                                                  <v:shape id="Freeform 144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Ads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yq/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+QHb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42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                                                                  <v:shape id="Freeform 144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7ms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bf3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Hua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43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                                                                      <v:shape id="Freeform 144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GdcUA&#10;AADdAAAADwAAAGRycy9kb3ducmV2LnhtbERP30sCQRB+F/oflgl6071KUy5XiaCIQOhMsMfpdrw7&#10;vJ29dla9/ns3EHqbj+/nzJe9a9WRgjSeDdyOMlDEpbcNVwY2ny/DGSiJyBZbz2TglwSWi6vBHHPr&#10;T1zQcR0rlUJYcjRQx9jlWktZk0MZ+Y44cTsfHMYEQ6VtwFMKd62+y7IH7bDh1FBjR881lfv1wRlY&#10;fb3vfuSjCIditX/d3stEsu+JMTfX/dMjqEh9/Bdf3G82zR9Px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UZ1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43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                                                                        <v:shape id="Freeform 144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9mcUA&#10;AADdAAAADwAAAGRycy9kb3ducmV2LnhtbERP20rDQBB9L/gPywi+tRsvvRC7LSIoIhRMLdTHMTtN&#10;QrOzcWfbpn/fFQTf5nCuM1/2rlVHCtJ4NnA7ykARl942XBnYfL4MZ6AkIltsPZOBMwksF1eDOebW&#10;n7ig4zpWKoWw5GigjrHLtZayJocy8h1x4nY+OIwJhkrbgKcU7lp9l2UT7bDh1FBjR881lfv1wRlY&#10;fb3vfuSjCIditX/d3stYsu+xMTfX/dMjqEh9/Bf/ud9smv8wncDvN+kE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32Z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43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                                                                          <v:shape id="Freeform 144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McM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iqv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THD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43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                                                                            <v:shape id="Freeform 144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wUc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Hcz5dd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rMFH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43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                                                                              <v:shape id="Freeform 143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Lvc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Qu9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43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                                                                                    <v:shape id="Freeform 143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2UsUA&#10;AADdAAAADwAAAGRycy9kb3ducmV2LnhtbERP30sCQRB+D/wflhF6y71MRS5XiaCIQPA0qMfpdrw7&#10;vJ09d1a9/ns3CHqbj+/nLFa9a9WZgjSeDdyPMlDEpbcNVwY+di93c1ASkS22nsnADwmsloObBebW&#10;X7ig8zZWKoWw5GigjrHLtZayJocy8h1x4vY+OIwJhkrbgJcU7lo9zrKZdthwaqixo+eaysP25Ays&#10;v973R9kU4VSsD6+fDzKV7HtqzO2wf3oEFamP/+I/95tN8yfzC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DZS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43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                                                                                    <v:shape id="Freeform 143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NvsUA&#10;AADdAAAADwAAAGRycy9kb3ducmV2LnhtbERP30sCQRB+D/oflgl6y71MRU5XCaEIQegs0Mfxdrw7&#10;vJ29dla9/vs2CHqbj+/nzJe9a9WFgjSeDTwOMlDEpbcNVwY+P14epqAkIltsPZOBbxJYLm5v5phb&#10;f+WCLttYqRTCkqOBOsYu11rKmhzKwHfEiTv64DAmGCptA15TuGv1MMsm2mHDqaHGjlY1laft2RnY&#10;7NfHL3kvwrnYnF53TzKW7DA25v6uf56BitTHf/Gf+82m+aPp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g2+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Ecological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Toxicity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Aquatic</w:t>
      </w:r>
      <w:r>
        <w:rPr>
          <w:b/>
          <w:spacing w:val="1"/>
        </w:rPr>
        <w:t xml:space="preserve"> </w:t>
      </w:r>
      <w:r>
        <w:rPr>
          <w:b/>
        </w:rPr>
        <w:t>toxicity: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Persistence </w:t>
      </w:r>
      <w:r>
        <w:rPr>
          <w:b/>
          <w:spacing w:val="1"/>
        </w:rPr>
        <w:t>a</w:t>
      </w:r>
      <w:r>
        <w:rPr>
          <w:b/>
        </w:rPr>
        <w:t>nd de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Bioaccumulative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potential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rPr>
          <w:b/>
        </w:rPr>
        <w:t>in s</w:t>
      </w:r>
      <w:r>
        <w:rPr>
          <w:b/>
          <w:spacing w:val="1"/>
        </w:rPr>
        <w:t>o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ecological information: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notes: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ater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(Self-assess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t): slightly hazardous for water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undiluted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adverse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effects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07" w:right="757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05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06" name="Group 130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07" name="Freeform 139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8" name="Group 130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309" name="Freeform 138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0" name="Group 1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11" name="Freeform 1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2" name="Group 1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13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4" name="Group 13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315" name="Free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16" name="Group 13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317" name="Freeform 13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18" name="Group 13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319" name="Freeform 13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20" name="Group 13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321" name="Freeform 13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2" name="Group 13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323" name="Freeform 13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24" name="Group 13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25" name="Freeform 138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26" name="Group 13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27" name="Freeform 138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28" name="Group 13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29" name="Freeform 137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30" name="Group 131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31" name="Freeform 13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32" name="Group 131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33" name="Freeform 137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34" name="Group 13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335" name="Freeform 137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36" name="Group 131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37" name="Freeform 137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38" name="Group 131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39" name="Freeform 13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40" name="Group 131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41" name="Freeform 137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42" name="Group 131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43" name="Freeform 137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44" name="Group 132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45" name="Freeform 137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46" name="Group 132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47" name="Freeform 137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48" name="Group 132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49" name="Freeform 136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50" name="Group 132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51" name="Freeform 136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52" name="Group 132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53" name="Freeform 136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54" name="Group 132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55" name="Freeform 136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56" name="Group 132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57" name="Freeform 136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58" name="Group 132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59" name="Freeform 136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60" name="Group 132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61" name="Freeform 136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62" name="Group 132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63" name="Freeform 136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64" name="Group 133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65" name="Freeform 136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66" name="Group 133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67" name="Freeform 136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68" name="Group 133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69" name="Freeform 135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70" name="Group 133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71" name="Freeform 135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72" name="Group 133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73" name="Freeform 135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74" name="Group 133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75" name="Freeform 135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76" name="Group 133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77" name="Freeform 135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78" name="Group 133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79" name="Freeform 135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380" name="Group 133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381" name="Freeform 135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382" name="Group 133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83" name="Freeform 135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84" name="Group 134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85" name="Freeform 135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86" name="Group 134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87" name="Freeform 135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88" name="Group 134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89" name="Freeform 134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390" name="Group 134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91" name="Freeform 134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92" name="Group 134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93" name="Freeform 134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94" name="Group 134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95" name="Freeform 134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0" o:spid="_x0000_s1026" style="position:absolute;margin-left:49.7pt;margin-top:1pt;width:512.6pt;height:16.4pt;z-index:-2642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">
                <v:group id="Group 130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39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5IcMA&#10;AADdAAAADwAAAGRycy9kb3ducmV2LnhtbERPTWvCQBC9C/6HZYTezEaFVqJr0LQBT4VaoT2O2WkS&#10;mp0N2XWN/75bKPQ2j/c523w0nQg0uNaygkWSgiCurG65VnB+L+drEM4ja+wsk4I7Och308kWM21v&#10;/Ebh5GsRQ9hlqKDxvs+kdFVDBl1ie+LIfdnBoI9wqKUe8BbDTSeXafooDbYcGxrsqWio+j5djQKJ&#10;q9fwfA8vRVke6HINnx+6Pyr1MBv3GxCeRv8v/nMfdZy/Sp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5Ic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0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shape id="Freeform 138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4cUA&#10;AADdAAAADwAAAGRycy9kb3ducmV2LnhtbERP22rCQBB9F/oPyxR8001rKSa6ilYEESleCsW3ITtN&#10;gtnZsLvG1K/vFgp9m8O5znTemVq05HxlWcHTMAFBnFtdcaHg47QejEH4gKyxtkwKvsnDfPbQm2Km&#10;7Y0P1B5DIWII+wwVlCE0mZQ+L8mgH9qGOHJf1hkMEbpCaoe3GG5q+Zwkr9JgxbGhxIbeSsovx6tR&#10;sDi/LHepay96u6fl+y5d3fefJ6X6j91iAiJQF/7Ff+6NjvNH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afh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30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    <v:shape id="Freeform 138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9OsYA&#10;AADdAAAADwAAAGRycy9kb3ducmV2LnhtbERP22rCQBB9L/gPywh9q5toKRpdxQuFIiJWC6VvQ3ZM&#10;gtnZsLuNqV/fLRR8m8O5zmzRmVq05HxlWUE6SEAQ51ZXXCj4OL0+jUH4gKyxtkwKfsjDYt57mGGm&#10;7ZXfqT2GQsQQ9hkqKENoMil9XpJBP7ANceTO1hkMEbpCaofXGG5qOUySF2mw4thQYkPrkvLL8dso&#10;WH49r3YT11709kCr/W6yuR0+T0o99rvlFESgLtzF/+43HeeP0h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Y9O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30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<v:shape id="Freeform 138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G1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6A/g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gG1s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30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    <v:shape id="Freeform 138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Oc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p+Ay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s5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0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          <v:shape id="Freeform 138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A1cUA&#10;AADdAAAADwAAAGRycy9kb3ducmV2LnhtbERP32vCMBB+F/Y/hBN809RNttkZRSeCDBlOBdnb0Zxt&#10;sbmUJNbqX78MBnu7j+/nTWatqURDzpeWFQwHCQjizOqScwWH/ar/CsIHZI2VZVJwIw+z6UNngqm2&#10;V/6iZhdyEUPYp6igCKFOpfRZQQb9wNbEkTtZZzBE6HKpHV5juKnkY5I8S4Mlx4YCa3ovKDvvLkbB&#10;/Hu02Ixdc9YfW1p8bsbL+/a4V6rXbedvIAK14V/8517rOP9p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wDV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30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      <v:shape id="Freeform 138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xPM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PH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AxP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130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          <v:shape id="Freeform 138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3h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HPT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r3h8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30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<v:shape id="Freeform 138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Ma8UA&#10;AADdAAAADwAAAGRycy9kb3ducmV2LnhtbERP22oCMRB9L/QfwhR8q1m1FF2Noi2FIlK8gfg2bMbd&#10;xc1kSeK69euNUOjbHM51JrPWVKIh50vLCnrdBARxZnXJuYL97ut1CMIHZI2VZVLwSx5m0+enCaba&#10;XnlDzTbkIoawT1FBEUKdSumzggz6rq2JI3eyzmCI0OVSO7zGcFPJfpK8S4Mlx4YCa/ooKDtvL0bB&#10;/Pi2WI1cc9bLNS1+VqPP2/qwU6rz0s7HIAK14V/85/7Wcf6gP4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Mxr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31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          <v:shape id="Freeform 138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xhM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4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HxhM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1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                    <v:shape id="Freeform 138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aM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/KaMYAAADd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31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          <v:shape id="Freeform 137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7gcUA&#10;AADdAAAADwAAAGRycy9kb3ducmV2LnhtbERP32vCMBB+F/wfwgl701Q3hq1GUcdgiIjTwdjb0Zxt&#10;sbmUJKudf/0yGPh2H9/Pmy87U4uWnK8sKxiPEhDEudUVFwo+Tq/DKQgfkDXWlknBD3lYLvq9OWba&#10;Xvmd2mMoRAxhn6GCMoQmk9LnJRn0I9sQR+5sncEQoSukdniN4aaWkyR5lgYrjg0lNrQpKb8cv42C&#10;1dfTepe69qK3B1rvd+nL7fB5Uuph0K1mIAJ14S7+d7/pOP9x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PuB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31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                    <v:shape id="Freeform 137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hW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GPTh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hWs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31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                      <v:shape id="Freeform 137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atsUA&#10;AADdAAAADwAAAGRycy9kb3ducmV2LnhtbERP32vCMBB+H/g/hBN8m6l2DK1G0Y3BEBGng7G3oznb&#10;YnMpSaydf/0yGPh2H9/Pmy87U4uWnK8sKxgNExDEudUVFwo+j2+PExA+IGusLZOCH/KwXPQe5php&#10;e+UPag+hEDGEfYYKyhCaTEqfl2TQD21DHLmTdQZDhK6Q2uE1hptajpPkWRqsODaU2NBLSfn5cDEK&#10;Vt9P6+3UtWe92dN6t52+3vZfR6UG/W41AxGoC3fxv/tdx/lp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Vq2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31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                        <v:shape id="Freeform 137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nWc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8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nWcYAAADd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31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                            <v:shape id="Freeform 137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tc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4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Zctc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31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                            <v:shape id="Freeform 137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tXMUA&#10;AADdAAAADwAAAGRycy9kb3ducmV2LnhtbERP32vCMBB+H/g/hBN8m6k6hq1G0Y3BEBGng7G3oznb&#10;YnMpSaydf/0yGPh2H9/Pmy87U4uWnK8sKxgNExDEudUVFwo+j2+PUxA+IGusLZOCH/KwXPQe5php&#10;e+UPag+hEDGEfYYKyhCaTEqfl2TQD21DHLmTdQZDhK6Q2uE1hptajpPkWRqsODaU2NBLSfn5cDEK&#10;Vt9P623q2rPe7Gm926avt/3XUalBv1vNQATqwl38737Xcf5k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W1c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31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                          <v:shape id="Freeform 137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SJ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fRg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SJ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31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                <v:shape id="Freeform 137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py8UA&#10;AADdAAAADwAAAGRycy9kb3ducmV2LnhtbERP22oCMRB9L/QfwhT6VrNeEF2NopZCKSLeQHwbNuPu&#10;4mayJOm67dc3BcG3OZzrTOetqURDzpeWFXQ7CQjizOqScwXHw8fbCIQPyBory6TghzzMZ89PU0y1&#10;vfGOmn3IRQxhn6KCIoQ6ldJnBRn0HVsTR+5incEQoculdniL4aaSvSQZSoMlx4YCa1oVlF3330bB&#10;4jxYrseuueqvLS036/H77/Z0UOr1pV1MQARqw0N8d3/qOL8/6MP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ynL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32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                                    <v:shape id="Freeform 137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UJMYA&#10;AADdAAAADwAAAGRycy9kb3ducmV2LnhtbERP22oCMRB9L/gPYYS+1Wytiq5GUUuhFCneQHwbNtPd&#10;xc1kSdJ1269vCoJvczjXmS1aU4mGnC8tK3juJSCIM6tLzhUcD29PYxA+IGusLJOCH/KwmHceZphq&#10;e+UdNfuQixjCPkUFRQh1KqXPCjLoe7YmjtyXdQZDhC6X2uE1hptK9pNkJA2WHBsKrGldUHbZfxsF&#10;y/NgtZm45qI/trT63Exef7eng1KP3XY5BRGoDXfxzf2u4/yXwRD+v4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4UJ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32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                                      <v:shape id="Freeform 137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vyMYA&#10;AADdAAAADwAAAGRycy9kb3ducmV2LnhtbERP22oCMRB9L/gPYYS+1WyteFmNopZCKVK8gfg2bKa7&#10;i5vJkqTrtl/fFATf5nCuM1u0phINOV9aVvDcS0AQZ1aXnCs4Ht6exiB8QNZYWSYFP+RhMe88zDDV&#10;9so7avYhFzGEfYoKihDqVEqfFWTQ92xNHLkv6wyGCF0utcNrDDeV7CfJUBosOTYUWNO6oOyy/zYK&#10;lufBajNxzUV/bGn1uZm8/m5PB6Ueu+1yCiJQG+7im/tdx/kvgxH8fxN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vyM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32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                                      <v:shape id="Freeform 136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eI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mvwxR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x4h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32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                                      <v:shape id="Freeform 136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E+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pe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IT6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32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                                      <v:shape id="Freeform 136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PBMQA&#10;AADdAAAADwAAAGRycy9kb3ducmV2LnhtbERPTUvDQBC9C/0PyxS82U0NEUm7LUVQRCiYKuhxmp0m&#10;odnZuLNt4793BcHbPN7nLNej69WZgnSeDcxnGSji2tuOGwPvb48396AkIlvsPZOBbxJYryZXSyyt&#10;v3BF511sVAphKdFAG+NQai11Sw5l5gfixB18cBgTDI22AS8p3PX6NsvutMOOU0OLAz20VB93J2dg&#10;+/ly+JLXKpyq7fHpI5dCsn1hzPV03CxARRrjv/jP/WzT/LzI4f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TwT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32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                                                <v:shape id="Freeform 136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y6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6d5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cuv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32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                                    <v:shape id="Freeform 136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JB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5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EkH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32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                                  <v:shape id="Freeform 136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47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f5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3ju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32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                                <v:shape id="Freeform 136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+Vc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76cwe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vlX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32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                                <v:shape id="Freeform 136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Fuc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hbn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33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                              <v:shape id="Freeform 136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4Vs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d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uFb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33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                            <v:shape id="Freeform 136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DusUA&#10;AADdAAAADwAAAGRycy9kb3ducmV2LnhtbERP30sCQRB+F/oflhF60z0TLU5XiaCIQOgsqMfxdrw7&#10;vJ29dla9/vs2EHybj+/nLNe9a9WJgjSeDUzGGSji0tuGKwOfH8+jB1ASkS22nsnALwmsVzeDJebW&#10;n7mg0zZWKoWw5GigjrHLtZayJocy9h1x4vY+OIwJhkrbgOcU7lp9l2Vz7bDh1FBjR081lYft0RnY&#10;fL/tf+S9CMdic3j5mspMst3MmNth/7gAFamPV/HF/WrT/On8Hv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IO6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33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                          <v:shape id="Freeform 135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yU8UA&#10;AADdAAAADwAAAGRycy9kb3ducmV2LnhtbERP30sCQRB+F/oflhF60z0TpU5XiaCIQOgsqMfxdrw7&#10;vJ29dla9/vs2EHybj+/nLNe9a9WJgjSeDUzGGSji0tuGKwOfH8+je1ASkS22nsnALwmsVzeDJebW&#10;n7mg0zZWKoWw5GigjrHLtZayJocy9h1x4vY+OIwJhkrbgOcU7lp9l2Vz7bDh1FBjR081lYft0RnY&#10;fL/tf+S9CMdic3j5mspMst3MmNth/7gAFamPV/HF/WrT/On8Af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7JT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33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                        <v:shape id="Freeform 135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oiMUA&#10;AADdAAAADwAAAGRycy9kb3ducmV2LnhtbERP30sCQRB+D/oflgl6yz0VKy5XEUGJQOgsqMfpdrw7&#10;vJ09d1a9/vs2EHybj+/nTOe9a9WJgjSeDQwHGSji0tuGKwOfH6uHZ1ASkS22nsnALwnMZ7c3U8yt&#10;P3NBp22sVAphydFAHWOXay1lTQ5l4DvixO18cBgTDJW2Ac8p3LV6lGWP2mHDqaHGjpY1lfvt0RnY&#10;fL/tDvJehGOx2a+/xjKR7GdizP1dv3gBFamPV/HF/WrT/PHT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CiI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33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                      <v:shape id="Freeform 135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ZMUA&#10;AADdAAAADwAAAGRycy9kb3ducmV2LnhtbERPTUvDQBC9C/6HZQRvdlNDtaTdllJQRCiYKtTjmJ0m&#10;odnZuLNt4793hYK3ebzPmS8H16kTBWk9GxiPMlDElbct1wY+3p/upqAkIlvsPJOBHxJYLq6v5lhY&#10;f+aSTttYqxTCUqCBJsa+0FqqhhzKyPfEidv74DAmGGptA55TuOv0fZY9aIctp4YGe1o3VB22R2dg&#10;8/m6/5a3MhzLzeF5l8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hNk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33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                    <v:shape id="Freeform 135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ui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y6L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33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                    <v:shape id="Freeform 135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VZ8UA&#10;AADdAAAADwAAAGRycy9kb3ducmV2LnhtbERP30sCQRB+D/oflgl6y70UMy5XEUGJQOgsqMfpdrw7&#10;vJ09d1a9/vs2EHybj+/nTOe9a9WJgjSeDTwOMlDEpbcNVwY+P1YPz6AkIltsPZOBXxKYz25vpphb&#10;f+aCTttYqRTCkqOBOsYu11rKmhzKwHfEidv54DAmGCptA55TuGv1MMuetMOGU0ONHS1rKvfbozOw&#10;+X7bHeS9CMdis19/jWQs2c/YmPu7fvECKlIfr+KL+9Wm+aPJ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RVn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33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                  <v:shape id="Freeform 135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kjsUA&#10;AADdAAAADwAAAGRycy9kb3ducmV2LnhtbERP30sCQRB+D/oflgl6yz0Ts05XiaCIQPA0qMfpdrw7&#10;vJ29dla9/ntXCHybj+/nzBa9a9WBgjSeDQwHGSji0tuGKwOfm9e7R1ASkS22nsnAHwks5tdXM8yt&#10;P3JBh3WsVAphydFAHWOXay1lTQ5l4DvixG19cBgTDJW2AY8p3LX6PssetMOGU0ONHb3UVO7We2dg&#10;+f2x/ZVVEfbFcvf2NZKxZD9jY25v+ucpqEh9vIj/3e82zR9Nnu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iSO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33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                <v:shape id="Freeform 135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Yr8QA&#10;AADdAAAADwAAAGRycy9kb3ducmV2LnhtbERPTWvCQBC9F/oflin0VjcqFomuIoWWUhAaLdTjmB2T&#10;YHY27qya/vtuoeBtHu9z5svetepCQRrPBoaDDBRx6W3DlYGv7evTFJREZIutZzLwQwLLxf3dHHPr&#10;r1zQZRMrlUJYcjRQx9jlWktZk0MZ+I44cQcfHMYEQ6VtwGsKd60eZdmzdthwaqixo5eayuPm7Ays&#10;dx+Hk3wW4Vysj2/fY5lItp8Y8/jQr2agIvXxJv53v9s0fzwdwt836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WK/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33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              <v:shape id="Freeform 135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jQ8QA&#10;AADdAAAADwAAAGRycy9kb3ducmV2LnhtbERPTWvCQBC9F/oflin0VjdtsEh0lSJYSkFoVGiPY3ZM&#10;gtnZdGfV9N93CwVv83ifM1sMrlNnCtJ6NvA4ykARV962XBvYbVcPE1ASkS12nsnADwks5rc3Myys&#10;v3BJ502sVQphKdBAE2NfaC1VQw5l5HvixB18cBgTDLW2AS8p3HX6KcuetcOWU0ODPS0bqo6bkzOw&#10;/no/fMtHGU7l+vj6mct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Y0P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34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              <v:shape id="Freeform 135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erMQA&#10;AADdAAAADwAAAGRycy9kb3ducmV2LnhtbERPTWvCQBC9F/wPywi91U0rKRJdpQiWUhAaW2iPY3ZM&#10;gtnZdGfV9N93CwVv83ifs1gNrlNnCtJ6NnA/yUARV962XBv4eN/czUBJRLbYeSYDPySwWo5uFlhY&#10;f+GSzrtYqxTCUqCBJsa+0FqqhhzKxPfEiTv44DAmGGptA15SuOv0Q5Y9aoctp4YGe1o3VB13J2dg&#10;+/V6+Ja3MpzK7fH5cyq5ZPvcmNvx8DQHFWmIV/G/+8Wm+dNZDn/fpB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XqzEAAAA3QAAAA8AAAAAAAAAAAAAAAAAmAIAAGRycy9k&#10;b3ducmV2LnhtbFBLBQYAAAAABAAEAPUAAACJ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34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                                                                        <v:shape id="Freeform 135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lQMUA&#10;AADdAAAADwAAAGRycy9kb3ducmV2LnhtbERP30sCQRB+D/oflgl6y70US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GVA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34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                                                                            <v:shape id="Freeform 134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UqcUA&#10;AADdAAAADwAAAGRycy9kb3ducmV2LnhtbERP30sCQRB+D/oflgl6y70Uw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1Sp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34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                                                                              <v:shape id="Freeform 134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Oc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PHz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M5y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34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                                                                              <v:shape id="Freeform 134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1nsUA&#10;AADdAAAADwAAAGRycy9kb3ducmV2LnhtbERPTUvDQBC9C/6HZQRvdlNDxabdllJQRCiYKtTjmJ0m&#10;odnZuLNt4793hYK3ebzPmS8H16kTBWk9GxiPMlDElbct1wY+3p/uHkFJRLbYeSYDPySwXFxfzbGw&#10;/swlnbaxVimEpUADTYx9obVUDTmUke+JE7f3wWFMMNTaBjyncNfp+yx70A5bTg0N9rRuqDpsj87A&#10;5vN1/y1vZTiWm8PzLp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vWe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34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                                                                                <v:shape id="Freeform 134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Icc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ez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8hx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Disposal Considerations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Waste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methods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Recommendation:</w:t>
      </w:r>
      <w:r>
        <w:rPr>
          <w:b/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aller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waste.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Uncleaned</w:t>
      </w:r>
      <w:proofErr w:type="spellEnd"/>
      <w:r>
        <w:rPr>
          <w:b/>
          <w:spacing w:val="1"/>
        </w:rPr>
        <w:t xml:space="preserve"> </w:t>
      </w:r>
      <w:r w:rsidR="00F27A0E">
        <w:rPr>
          <w:b/>
        </w:rPr>
        <w:t>packaging</w:t>
      </w:r>
      <w:r>
        <w:rPr>
          <w:b/>
        </w:rPr>
        <w:t>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Recommendation:</w:t>
      </w:r>
      <w:r>
        <w:rPr>
          <w:b/>
          <w:spacing w:val="1"/>
          <w:position w:val="-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"/>
        </w:rPr>
        <w:t xml:space="preserve"> </w:t>
      </w:r>
      <w:r>
        <w:t>accor</w:t>
      </w:r>
      <w:r>
        <w:rPr>
          <w:spacing w:val="-1"/>
        </w:rPr>
        <w:t>d</w:t>
      </w:r>
      <w:r>
        <w:t>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regulations.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214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215" name="Group 12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216" name="Freeform 12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7" name="Group 12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218" name="Freeform 12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9" name="Group 1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220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1" name="Group 1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222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23" name="Group 1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224" name="Freeform 12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25" name="Group 1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26" name="Freeform 12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7" name="Group 12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28" name="Freeform 12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29" name="Group 12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30" name="Freeform 12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31" name="Group 12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32" name="Freeform 12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33" name="Group 12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234" name="Freeform 12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35" name="Group 12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236" name="Freeform 12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37" name="Group 12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238" name="Freeform 12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39" name="Group 12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240" name="Freeform 12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41" name="Group 12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242" name="Freeform 12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43" name="Group 12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244" name="Freeform 12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45" name="Group 12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246" name="Freeform 12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47" name="Group 12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48" name="Freeform 12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49" name="Group 12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50" name="Freeform 12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51" name="Group 12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52" name="Freeform 12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53" name="Group 12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54" name="Freeform 12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55" name="Group 12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56" name="Freeform 12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57" name="Group 12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58" name="Freeform 12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59" name="Group 12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60" name="Freeform 12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61" name="Group 12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62" name="Freeform 12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63" name="Group 12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64" name="Freeform 12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65" name="Group 12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66" name="Freeform 12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67" name="Group 12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268" name="Freeform 12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69" name="Group 12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70" name="Freeform 12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71" name="Group 12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72" name="Freeform 12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73" name="Group 12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74" name="Freeform 12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75" name="Group 12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76" name="Freeform 12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77" name="Group 12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78" name="Freeform 12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279" name="Group 12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80" name="Freeform 12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281" name="Group 12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282" name="Freeform 12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283" name="Group 12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284" name="Freeform 12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285" name="Group 12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286" name="Freeform 12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287" name="Group 12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288" name="Freeform 12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289" name="Group 12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90" name="Freeform 12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91" name="Group 12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292" name="Freeform 12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293" name="Group 12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294" name="Freeform 12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295" name="Group 12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296" name="Freeform 12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297" name="Group 12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298" name="Freeform 12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299" name="Group 12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00" name="Freeform 12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01" name="Group 12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02" name="Freeform 12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03" name="Group 12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04" name="Freeform 12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9" o:spid="_x0000_s1026" style="position:absolute;margin-left:49.7pt;margin-top:1pt;width:512.6pt;height:16.4pt;z-index:-264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">
                <v:group id="Group 12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F+sEA&#10;AADdAAAADwAAAGRycy9kb3ducmV2LnhtbERPTYvCMBC9C/sfwix401QFka5RXNeCJ0Fd2D2OzdgW&#10;m0lpYqz/3giCt3m8z5kvO1OLQK2rLCsYDRMQxLnVFRcKfo/ZYAbCeWSNtWVScCcHy8VHb46ptjfe&#10;Uzj4QsQQdikqKL1vUildXpJBN7QNceTOtjXoI2wLqVu8xXBTy3GSTKXBimNDiQ2tS8ovh6tRIHGy&#10;Cz/3sFln2TedruH/Tzdbpfqf3eoLhKfOv8Uv91bH+ePRF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xfrBAAAA3QAAAA8AAAAAAAAAAAAAAAAAmAIAAGRycy9kb3du&#10;cmV2LnhtbFBLBQYAAAAABAAEAPUAAACG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2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<v:shape id="Freeform 12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bOs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CPhoIr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Zs6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2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  <v:shape id="Freeform 12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dgc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8Iv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12B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12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<v:shape id="Freeform 12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mbcUA&#10;AADdAAAADwAAAGRycy9kb3ducmV2LnhtbERP22rCQBB9F/yHZQp9001DkRpdRS2FIlK8gfRtyE6T&#10;YHY27G5j9OtdodC3OZzrTOedqUVLzleWFbwMExDEudUVFwqOh4/BGwgfkDXWlknBlTzMZ/3eFDNt&#10;L7yjdh8KEUPYZ6igDKHJpPR5SQb90DbEkfuxzmCI0BVSO7zEcFPLNElG0mDFsaHEhlYl5ef9r1Gw&#10;+H5dbsauPev1lpZfm/H7bXs6KPX81C0mIAJ14V/85/7UcX6apvD4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WZt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2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        <v:shape id="Freeform 12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bgs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lpOoL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FuC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2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          <v:shape id="Freeform 12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gbs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w0HcD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mBu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2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            <v:shape id="Freeform 12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Rh8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4Ir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VGH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2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              <v:shape id="Freeform 12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LXM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Y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3stc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2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            <v:shape id="Freeform 12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wsM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X76m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PCw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                  <v:shape id="Freeform 12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NX8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4Hc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c1f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2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        <v:shape id="Freeform 12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2s8UA&#10;AADdAAAADwAAAGRycy9kb3ducmV2LnhtbERP22oCMRB9F/oPYQp902ytiK5G8UJBRIqXQvFt2Ex3&#10;FzeTJUnX1a9vhELf5nCuM523phINOV9aVvDaS0AQZ1aXnCv4PL13RyB8QNZYWSYFN/Iwnz11pphq&#10;e+UDNceQixjCPkUFRQh1KqXPCjLoe7Ymjty3dQZDhC6X2uE1hptK9pNkKA2WHBsKrGlVUHY5/hgF&#10;i/NguRu75qK3e1p+7Mbr+/7rpNTLc7uYgAjUhn/xn3uj4/z+2x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/a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2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                      <v:shape id="Freeform 12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HWs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Q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Mda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2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                        <v:shape id="Freeform 12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4I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2Lgh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2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                          <v:shape id="Freeform 12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Dz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npK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oPN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2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                          <v:shape id="Freeform 12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+I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D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74i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2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                              <v:shape id="Freeform 12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Fz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MR/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YXO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2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                            <v:shape id="Freeform 12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0J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rrQn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2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                                <v:shape id="Freeform 12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u/M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o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AS78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2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                              <v:shape id="Freeform 12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VEMUA&#10;AADdAAAADwAAAGRycy9kb3ducmV2LnhtbERP32vCMBB+F/wfwgl709SyDa1GUcdgiIjTwdjb0Zxt&#10;sbmUJKudf/0yGPh2H9/Pmy87U4uWnK8sKxiPEhDEudUVFwo+Tq/DCQgfkDXWlknBD3lYLvq9OWba&#10;Xvmd2mMoRAxhn6GCMoQmk9LnJRn0I9sQR+5sncEQoSukdniN4aaWaZI8S4MVx4YSG9qUlF+O30bB&#10;6utxvZu69qK3B1rvd9OX2+HzpNTDoFvNQATqwl38737TcX76l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xUQ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2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                                      <v:shape id="Freeform 12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o/8UA&#10;AADdAAAADwAAAGRycy9kb3ducmV2LnhtbERP22oCMRB9L/QfwhR8q1nFFl2Noi2FIlK8gfg2bMbd&#10;xc1kSeK69euNUOjbHM51JrPWVKIh50vLCnrdBARxZnXJuYL97ut1CMIHZI2VZVLwSx5m0+enCaba&#10;XnlDzTbkIoawT1FBEUKdSumzggz6rq2JI3eyzmCI0OVSO7zGcFPJfpK8S4Mlx4YCa/ooKDtvL0bB&#10;/DhYrEauOevlmhY/q9HnbX3YKdV5aedjEIHa8C/+c3/rOL//No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j/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2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                                      <v:shape id="Freeform 12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TE8UA&#10;AADdAAAADwAAAGRycy9kb3ducmV2LnhtbERP22oCMRB9F/oPYQp902yliq5G8UJBRIqXQvFt2Ex3&#10;FzeTJUnX1a9vhELf5nCuM523phINOV9aVvDaS0AQZ1aXnCv4PL13RyB8QNZYWSYFN/Iwnz11pphq&#10;e+UDNceQixjCPkUFRQh1KqXPCjLoe7Ymjty3dQZDhC6X2uE1hptK9pNkKA2WHBsKrGlVUHY5/hgF&#10;i/Pbcjd2zUVv97T82I3X9/3XSamX53YxARGoDf/iP/dGx/n9wR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BMT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2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                                          <v:shape id="Freeform 12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i+s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g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yL6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2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                                      <v:shape id="Freeform 12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kQc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jji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eRB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2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                                        <v:shape id="Freeform 12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v8QA&#10;AADdAAAADwAAAGRycy9kb3ducmV2LnhtbERPTWvCQBC9C/6HZQq96aYpSomuUoSWUhAaW6jHaXZM&#10;gtnZdGfV9N93CwVv83ifs1wPrlNnCtJ6NnA3zUARV962XBv4eH+aPICSiGyx80wGfkhgvRqPllhY&#10;f+GSzrtYqxTCUqCBJsa+0FqqhhzK1PfEiTv44DAmGGptA15SuOt0nmVz7bDl1NBgT5uGquPu5Axs&#10;96+Hb3krw6ncHp8/72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L7/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2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                                          <v:shape id="Freeform 12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SUM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xJQ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2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                                            <v:shape id="Freeform 12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pvM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2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Kb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2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                                              <v:shape id="Freeform 12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Vc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aGFX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2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                                        <v:shape id="Freeform 12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Cjs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1go7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2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                                        <v:shape id="Freeform 12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5YsUA&#10;AADdAAAADwAAAGRycy9kb3ducmV2LnhtbERPTUvDQBC9C/6HZQRvdtNItaTdllJQRCiYKtTjmJ0m&#10;odnZuLNt4793hYK3ebzPmS8H16kTBWk9GxiPMlDElbct1wY+3p/upqAkIlvsPJOBHxJYLq6v5lhY&#10;f+aSTttYqxTCUqCBJsa+0FqqhhzKyPfEidv74DAmGGptA55TuOt0nmUP2mHLqaHBntYNVYft0RnY&#10;fL7uv+WtDMdyc3je3c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7li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2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                                        <v:shape id="Freeform 12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Ejc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ZP7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oSN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2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                                        <v:shape id="Freeform 12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/Yc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PHj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L9h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2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                                        <v:shape id="Freeform 12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OiM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Djo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2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                                        <v:shape id="Freeform 12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yqc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8qn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2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                                        <v:shape id="Freeform 12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JRcQA&#10;AADdAAAADwAAAGRycy9kb3ducmV2LnhtbERPTWvCQBC9F/oflin0VjdNsUh0lSJYSkFoVGiPY3ZM&#10;gtnZdGfV9N93CwVv83ifM1sMrlNnCtJ6NvA4ykARV962XBvYbVcPE1ASkS12nsnADwks5rc3Myys&#10;v3BJ502sVQphKdBAE2NfaC1VQw5l5HvixB18cBgTDLW2AS8p3HU6z7Jn7bDl1NBgT8uGquPm5Ays&#10;v94P3/JRhlO5Pr5+Psl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yUX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2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                                        <v:shape id="Freeform 12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0qs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/Sq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2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                                        <v:shape id="Freeform 12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RsUA&#10;AADdAAAADwAAAGRycy9kb3ducmV2LnhtbERPTWvCQBC9C/6HZQq96aYWJaSuUgRLKQiNLbTHaXZM&#10;gtnZuLNq+u+7hUJv83ifs1wPrlMXCtJ6NnA3zUARV962XBt4f9tOclASkS12nsnANwmsV+PREgvr&#10;r1zSZR9rlUJYCjTQxNgXWkvVkEOZ+p44cQcfHMYEQ61twGsKd52eZdlCO2w5NTTY06ah6rg/OwO7&#10;z5fDSV7LcC53x6ePe5lL9jU35vZmeHwAFWmI/+I/97NN82f5An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c9G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2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                                        <v:shape id="Freeform 12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+r8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W/q/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2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                                        <v:shape id="Freeform 12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kdM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5ZHT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2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                                        <v:shape id="Freeform 12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fmMUA&#10;AADdAAAADwAAAGRycy9kb3ducmV2LnhtbERPTUvDQBC9C/6HZQRvdtNIxabdllJQRCiYKtTjmJ0m&#10;odnZuLNt4793hYK3ebzPmS8H16kTBWk9GxiPMlDElbct1wY+3p/uHkFJRLbYeSYDPySwXFxfzbGw&#10;/swlnbaxVimEpUADTYx9obVUDTmUke+JE7f3wWFMMNTaBjyncNfpPMsetMOWU0ODPa0bqg7bozOw&#10;+Xzdf8tbGY7l5vC8u5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1+Y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2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                                        <v:shape id="Freeform 12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id8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ZOH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mJ3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2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                                        <v:shape id="Freeform 12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Zm8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ePZ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Fmb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2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                                        <v:shape id="Freeform 12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ocs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PaHL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2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                                        <v:shape id="Freeform 12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+bscA&#10;AADdAAAADwAAAGRycy9kb3ducmV2LnhtbESPQUsDMRCF74L/IYzQm020VMq2aRFBKULBbQV7jJvp&#10;7tLNZM2k7frvnYPQ2wzvzXvfLFZD6NQZE7eRLDyMDSikKvqWagufu9f7GSjOjrzrIqGFX2RYLW9v&#10;Fq7w8UIlnre5VhJCXDgLTc59oTVXDQbH49gjiXaIKbgsa6q1T+4i4aHTj8Y86eBakobG9fjSYHXc&#10;noKFzf798MMfZTqVm+Pb14SnbL6n1o7uhuc5qIxDvpr/r9de8CdG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/m7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2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                                        <v:shape id="Freeform 12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FgsQA&#10;AADdAAAADwAAAGRycy9kb3ducmV2LnhtbERPTUsDMRC9C/6HMII3m9hSKWvTIoIiQqHbCnocN9Pd&#10;pZvJmknb9d+bgtDbPN7nzJeD79SRorSBLdyPDCjiKriWawsf25e7GShJyA67wGThlwSWi+urORYu&#10;nLik4ybVKoewFGihSakvtJaqIY8yCj1x5nYhekwZxlq7iKcc7js9NuZBe2w5NzTY03ND1X5z8BZW&#10;X++7H1mX8VCu9q+fE5mK+Z5ae3szPD2CSjSki/jf/eby/IkZw/mbfIJ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xYL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2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                                                                                  <v:shape id="Freeform 12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4bcQA&#10;AADdAAAADwAAAGRycy9kb3ducmV2LnhtbERPTUsDMRC9C/6HMII3m9RakW3TIoIiQqFbBT2Om+nu&#10;0s1kzaTt+u8boeBtHu9z5svBd+pAUdrAFsYjA4q4Cq7l2sLH+/PNAyhJyA67wGThlwSWi8uLORYu&#10;HLmkwybVKoewFGihSakvtJaqIY8yCj1x5rYhekwZxlq7iMcc7jt9a8y99thybmiwp6eGqt1m7y2s&#10;vt62P7Iu475c7V4+JzIV8z219vpqeJyBSjSkf/HZ/ery/Im5g79v8gl6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+G3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position w:val="-1"/>
          <w:sz w:val="24"/>
          <w:szCs w:val="24"/>
        </w:rPr>
        <w:t>14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Transport Information</w:t>
      </w:r>
      <w:proofErr w:type="gramEnd"/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UN-Number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>name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5D2F1E">
      <w:pPr>
        <w:spacing w:before="7" w:line="160" w:lineRule="exact"/>
        <w:rPr>
          <w:sz w:val="16"/>
          <w:szCs w:val="16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7)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5475" w:space="4570"/>
            <w:col w:w="1375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66E451" wp14:editId="7C51E3FE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7" name="Rectangle 4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7" o:spid="_x0000_s1026" style="position:absolute;margin-left:44.2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dk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M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4A3C8C" w:rsidRPr="004F2379">
        <w:rPr>
          <w:b/>
        </w:rPr>
        <w:t>Multipurpose MICR Toner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6)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90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23460F" w:rsidRDefault="0023460F">
            <w:pPr>
              <w:spacing w:before="10" w:line="100" w:lineRule="exact"/>
              <w:rPr>
                <w:sz w:val="10"/>
                <w:szCs w:val="10"/>
              </w:rPr>
            </w:pPr>
          </w:p>
          <w:p w:rsidR="0023460F" w:rsidRDefault="005D2F1E">
            <w:pPr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IATA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Class                                                                </w:t>
            </w:r>
            <w:r>
              <w:rPr>
                <w:b/>
                <w:spacing w:val="31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Packing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          </w:t>
            </w:r>
            <w:r>
              <w:rPr>
                <w:b/>
                <w:spacing w:val="46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Environmental 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rds: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Marine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pollutant:                                           </w:t>
            </w:r>
            <w:r>
              <w:rPr>
                <w:b/>
                <w:spacing w:val="5"/>
              </w:rPr>
              <w:t xml:space="preserve"> </w:t>
            </w:r>
            <w:r>
              <w:t>No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Special precautions for user                         </w:t>
            </w:r>
            <w:r>
              <w:rPr>
                <w:b/>
                <w:spacing w:val="4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according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</w:p>
          <w:p w:rsidR="0023460F" w:rsidRDefault="005D2F1E">
            <w:pPr>
              <w:spacing w:line="220" w:lineRule="exact"/>
              <w:ind w:left="338"/>
            </w:pPr>
            <w:r>
              <w:rPr>
                <w:b/>
              </w:rPr>
              <w:t>MARPOL73/78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IBC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Code              </w:t>
            </w:r>
            <w:r>
              <w:rPr>
                <w:b/>
                <w:spacing w:val="4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416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417" name="Group 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418" name="Freeform 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420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1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422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3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424" name="Freeform 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5" name="Group 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426" name="Freeform 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7" name="Group 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428" name="Freeform 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9" name="Group 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430" name="Freeform 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1" name="Group 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432" name="Freeform 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3" name="Group 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434" name="Freeform 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5" name="Group 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436" name="Freeform 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37" name="Group 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438" name="Freeform 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9" name="Group 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440" name="Freeform 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1" name="Group 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442" name="Freeform 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43" name="Group 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444" name="Freeform 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5" name="Group 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446" name="Freeform 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47" name="Group 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48" name="Freeform 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49" name="Group 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50" name="Freeform 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1" name="Group 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52" name="Freeform 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53" name="Group 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4" name="Freeform 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55" name="Group 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56" name="Freeform 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57" name="Group 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58" name="Freeform 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59" name="Group 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60" name="Freeform 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1" name="Group 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62" name="Freeform 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63" name="Group 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64" name="Freeform 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65" name="Group 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66" name="Freeform 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67" name="Group 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68" name="Freeform 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69" name="Group 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70" name="Freeform 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71" name="Group 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72" name="Freeform 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73" name="Group 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74" name="Freeform 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75" name="Group 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76" name="Freeform 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77" name="Group 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78" name="Freeform 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79" name="Group 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80" name="Freeform 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81" name="Group 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82" name="Freeform 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83" name="Group 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84" name="Freeform 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85" name="Group 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86" name="Freeform 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87" name="Group 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88" name="Freeform 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89" name="Group 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90" name="Freeform 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91" name="Group 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92" name="Freeform 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93" name="Group 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94" name="Freeform 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95" name="Group 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96" name="Freeform 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97" name="Group 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98" name="Freeform 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99" name="Group 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00" name="Freeform 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01" name="Group 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02" name="Freeform 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03" name="Group 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04" name="Freeform 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05" name="Group 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06" name="Freeform 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49.7pt;margin-top:1pt;width:512.6pt;height:16.4pt;z-index:-263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">
                <v:group id="Group 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YtcIA&#10;AADcAAAADwAAAGRycy9kb3ducmV2LnhtbERPz2vCMBS+C/sfwht409RNZFSjbN0KngR1sB2fzVtb&#10;1ryUJk3b/94cBjt+fL93h9E0IlDnassKVssEBHFhdc2lgs9rvngB4TyyxsYyKZjIwWH/MNthqu3A&#10;ZwoXX4oYwi5FBZX3bSqlKyoy6Ja2JY7cj+0M+gi7UuoOhxhuGvmUJBtpsObYUGFLWUXF76U3CiQ+&#10;n8L7FD6yPH+jWx++v3R7VGr+OL5uQXga/b/4z33UCtaruDaei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Zi1wgAAANw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luM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5bjEAAAA3A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shape id="Freeform 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eVMcA&#10;AADc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n3lT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shape id="Freeform 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ju8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I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C47v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<v:shape id="Freeform 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YV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AE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zYV8YAAADc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<v:shape id="Freeform 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pv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6b7EAAAA3A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<v:shape id="Freeform 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zZc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/H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c2X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<v:shape id="Freeform 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IiccA&#10;AADc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w9cB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+SIn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<v:shape id="Freeform 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1ZscA&#10;AADcAAAADwAAAGRycy9kb3ducmV2LnhtbESPQWvCQBSE7wX/w/IEb3WjhqLRVbRFKEXEaqH09sg+&#10;k2D2bdhdY9pf3y0UPA4z8w2zWHWmFi05X1lWMBomIIhzqysuFHycto9TED4ga6wtk4Jv8rBa9h4W&#10;mGl743dqj6EQEcI+QwVlCE0mpc9LMuiHtiGO3tk6gyFKV0jt8BbhppbjJHmSBiuOCyU29FxSfjle&#10;jYL1V7r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dWb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<v:shape id="Freeform 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Ois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/fc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Tor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<v:shape id="Freeform 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/Y8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2n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f2PEAAAA3A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<v:shape id="Freeform 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AGM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+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AGM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<v:shape id="Freeform 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79M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NMh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4O/T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<v:shape id="Freeform 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GG8YA&#10;AADcAAAADwAAAGRycy9kb3ducmV2LnhtbESP3WrCQBSE7wu+w3IKvaubliA1uopaCiJS/APp3SF7&#10;mgSzZ8PuGqNP7wqFXg4z8w0znnamFi05X1lW8NZPQBDnVldcKDjsv14/QPiArLG2TAqu5GE66T2N&#10;MdP2wltqd6EQEcI+QwVlCE0mpc9LMuj7tiGO3q91BkOUrpDa4SXCTS3fk2QgDVYcF0psaFFSftqd&#10;jYLZTzpfD1170qsNzb/Xw8/b5rhX6uW5m41ABOrCf/ivvdQK0jSF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GG8YAAADc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<v:shape id="Freeform 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99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ZYN4X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Pff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<v:shape id="Freeform 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MHs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MHsMAAADcAAAADwAAAAAAAAAAAAAAAACYAgAAZHJzL2Rv&#10;d25yZXYueG1sUEsFBgAAAAAEAAQA9QAAAIg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<v:shape id="Freeform 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Wxc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lsXEAAAA3A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<v:shape id="Freeform 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Kc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g7c+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hrSn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<v:shape id="Freeform 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QxscA&#10;AADcAAAADwAAAGRycy9kb3ducmV2LnhtbESPQWvCQBSE7wX/w/IEb3WjpEWjq2hLoYiI1ULp7ZF9&#10;JsHs27C7xtRf3y0UPA4z8w0zX3amFi05X1lWMBomIIhzqysuFHwe3x4nIHxA1lhbJgU/5GG56D3M&#10;MdP2yh/UHkIhIoR9hgrKEJpMSp+XZNAPbUMcvZN1BkOUrpDa4TXCTS3HSfIsDVYcF0ps6KWk/Hy4&#10;GAWr73S9nbr2rDd7Wu+209fb/uuo1KDfrWYgAnXhHv5vv2s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kMb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<v:shape id="Freeform 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rKscA&#10;AADcAAAADwAAAGRycy9kb3ducmV2LnhtbESPW2sCMRSE3wv9D+EUfKvZioquRvFCQUSKl0Lx7bA5&#10;3V3cnCxJuq7++kYo9HGYmW+Y6bw1lWjI+dKygrduAoI4s7rkXMHn6f11BMIHZI2VZVJwIw/z2fPT&#10;FFNtr3yg5hhyESHsU1RQhFCnUvqsIIO+a2vi6H1bZzBE6XKpHV4j3FSylyRDabDkuFBgTauCssvx&#10;xyhYnPvL3dg1F73d0/JjN17f918npTov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qyr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        <v:shape id="Freeform 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aw8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msPEAAAA3A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        <v:shape id="Freeform 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ceM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f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ceM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        <v:shape id="Freeform 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nlM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g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nlMYAAADc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        <v:shape id="Freeform 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yPMYA&#10;AADcAAAADwAAAGRycy9kb3ducmV2LnhtbESPUWvCQBCE3wv+h2OFvtVLrUpJPaUUWkpBMLZQH9fc&#10;mgRze/H21PTfe4VCH4eZ+YaZL3vXqjMFaTwbuB9loIhLbxuuDHx9vt49gpKIbLH1TAZ+SGC5GNzM&#10;Mbf+wgWdN7FSCcKSo4E6xi7XWsqaHMrId8TJ2/vgMCYZKm0DXhLctXqcZTPtsOG0UGNHLzWVh83J&#10;GVhtP/ZHWRfhVKwOb98PMpVsNzXmdtg/P4GK1Mf/8F/73RqYzCbwey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yPM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        <v:shape id="Freeform 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0MYA&#10;AADcAAAADwAAAGRycy9kb3ducmV2LnhtbESPUUvDQBCE3wX/w7EF3+ylaoPEXosIigiFpgrt45rb&#10;JqG5vXh7beO/7wkFH4eZ+YaZLQbXqSMFaT0bmIwzUMSVty3XBr4+X28fQUlEtth5JgO/JLCYX1/N&#10;sLD+xCUd17FWCcJSoIEmxr7QWqqGHMrY98TJ2/ngMCYZam0DnhLcdfouy3LtsOW00GBPLw1V+/XB&#10;GVhuP3Y/sirDoVzu3zb3MpXse2rMzWh4fgIVaYj/4Uv73Rp4yHP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bJ0M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        <v:shape id="Freeform 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4OcMA&#10;AADcAAAADwAAAGRycy9kb3ducmV2LnhtbERPS0vDQBC+C/6HZQRvduOjpcRuigiKCAUThXocs5MH&#10;zc7GnW0b/717KPT48b1X68kN6kBBes8GbmcZKOLa255bA1+fLzdLUBKRLQ6eycAfCayLy4sV5tYf&#10;uaRDFVuVQlhyNNDFOOZaS92RQ5n5kThxjQ8OY4Kh1TbgMYW7Qd9l2UI77Dk1dDjSc0f1rto7A5vv&#10;9+ZXPsqwLze71+29zCX7mRtzfTU9PYKKNMWz+OR+swYeFmltOpOOg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4OcMAAADcAAAADwAAAAAAAAAAAAAAAACYAgAAZHJzL2Rv&#10;d25yZXYueG1sUEsFBgAAAAAEAAQA9QAAAIg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        <v:shape id="Freeform 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i4s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TNT2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YuLEAAAA3A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        <v:shape id="Freeform 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ZDsYA&#10;AADcAAAADwAAAGRycy9kb3ducmV2LnhtbESPUUvDQBCE34X+h2MLfbMXW6sSey2lYClCwVRBH9fc&#10;NgnN7cXbaxv/vScIPg4z8w0zX/auVWcK0ng2cDPOQBGX3jZcGXh7fbp+ACUR2WLrmQx8k8ByMbia&#10;Y279hQs672OlEoQlRwN1jF2utZQ1OZSx74iTd/DBYUwyVNoGvCS4a/Uky+60w4bTQo0drWsqj/uT&#10;M7D7eD58yUsRTsXuuHmfykyyz5kxo2G/egQVqY//4b/21hq4vZ/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ZDs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        <v:shape id="Freeform 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k4cYA&#10;AADcAAAADwAAAGRycy9kb3ducmV2LnhtbESPUUvDQBCE3wv+h2MF39qL2toSey0iKCIUTC3UxzW3&#10;TUJze/H22sZ/3xMKPg4z8w0zX/auVUcK0ng2cDvKQBGX3jZcGdh8vgxnoCQiW2w9k4FfElgurgZz&#10;zK0/cUHHdaxUgrDkaKCOscu1lrImhzLyHXHydj44jEmGStuApwR3rb7LsgftsOG0UGNHzzWV+/XB&#10;GVh9ve9+5KMIh2K1f93ey0Sy74kxN9f90yOoSH38D1/ab9bAeDq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k4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          <v:shape id="Freeform 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fDc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HqYT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Xw3HAAAA3A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          <v:shape id="Freeform 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u5M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StTW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buTEAAAA3A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                            <v:shape id="Freeform 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Sxc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zQ/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Sxc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                            <v:shape id="Freeform 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pKcYA&#10;AADcAAAADwAAAGRycy9kb3ducmV2LnhtbESPUWvCQBCE3wv9D8cW+lYv1Vok9RQRlFIQGltoH7e5&#10;NQnm9uLtqfHf94RCH4eZ+YaZznvXqhMFaTwbeBxkoIhLbxuuDHx+rB4moCQiW2w9k4ELCcxntzdT&#10;zK0/c0GnbaxUgrDkaKCOscu1lrImhzLwHXHydj44jEmGStuA5wR3rR5m2bN22HBaqLGjZU3lfnt0&#10;Bjbfb7uDvBfhWGz266+RjCX7GRtzf9cvXkBF6uN/+K/9ag08TYZwPZ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EpKc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                            <v:shape id="Freeform 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UxsYA&#10;AADcAAAADwAAAGRycy9kb3ducmV2LnhtbESPUWvCQBCE3wv+h2OFvtVLrYqknlIKLaUgGC20j9vc&#10;mgRze/H21PTfe4VCH4eZ+YZZrHrXqjMFaTwbuB9loIhLbxuuDHzsXu7moCQiW2w9k4EfElgtBzcL&#10;zK2/cEHnbaxUgrDkaKCOscu1lrImhzLyHXHy9j44jEmGStuAlwR3rR5n2Uw7bDgt1NjRc03lYXty&#10;BtZf7/ujbIpwKtaH188HmUr2PTXmdtg/PYKK1Mf/8F/7zRqYzCf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Uxs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                <v:shape id="Freeform 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Ks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2Mph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ovKs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                <v:shape id="Freeform 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w8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7Q2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ew8MAAADc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                <v:shape id="Freeform 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EGM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mpz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hBjEAAAA3A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                <v:shape id="Freeform 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/9M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4fZj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/9M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                <v:shape id="Freeform 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CG8YA&#10;AADcAAAADwAAAGRycy9kb3ducmV2LnhtbESPUUvDQBCE3wv+h2MF39qL2kobey0iKCIUTC3UxzW3&#10;TUJze/H22sZ/3xMKPg4z8w0zX/auVUcK0ng2cDvKQBGX3jZcGdh8vgynoCQiW2w9k4FfElgurgZz&#10;zK0/cUHHdaxUgrDkaKCOscu1lrImhzLyHXHydj44jEmGStuApwR3rb7LsgftsOG0UGNHzzWV+/XB&#10;GVh9ve9+5KMIh2K1f93ey0Sy74kxN9f90yOoSH38D1/ab9bAeDa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2CG8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                <v:shape id="Freeform 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598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h9kE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uffHAAAA3A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                                                <v:shape id="Freeform 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IHs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Wpj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iB7EAAAA3A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                                                <v:shape id="Freeform 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eAs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+fn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eAs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                                                <v:shape id="Freeform 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7sUA&#10;AADc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yXuxQAAANw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                                                <v:shape id="Freeform 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YAc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XC3M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gBxQAAANw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                                                <v:shape id="Freeform 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j7c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CPtxQAAANw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Regulatory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Safety,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regulations/leg</w:t>
      </w:r>
      <w:r>
        <w:rPr>
          <w:b/>
          <w:spacing w:val="-1"/>
        </w:rPr>
        <w:t>i</w:t>
      </w:r>
      <w:r>
        <w:rPr>
          <w:b/>
        </w:rPr>
        <w:t>slation specific for the substance or mixture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Sara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355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(extremely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chemical listings):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TSCA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Act):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All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are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Propositi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65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cancer: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cause devel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pmental toxicity: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before="7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(Environmental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TLV (Threshold Limit Value established by ACGIH)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NIOSH-Ca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D0744B" w:rsidRDefault="00D0744B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8)</w:t>
      </w:r>
    </w:p>
    <w:p w:rsidR="0023460F" w:rsidRDefault="00D0744B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D0744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B2E248" wp14:editId="3C9FE389">
                <wp:simplePos x="0" y="0"/>
                <wp:positionH relativeFrom="column">
                  <wp:posOffset>523875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8" name="Rectangle 4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8" o:spid="_x0000_s1026" style="position:absolute;margin-left:41.2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J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4A3C8C" w:rsidRPr="004F2379">
        <w:rPr>
          <w:b/>
        </w:rPr>
        <w:t>Multipurpose MICR Toner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80" w:lineRule="exact"/>
        <w:rPr>
          <w:sz w:val="28"/>
          <w:szCs w:val="28"/>
        </w:rPr>
      </w:pPr>
    </w:p>
    <w:p w:rsidR="00D0744B" w:rsidRDefault="00D0744B">
      <w:pPr>
        <w:ind w:left="1235"/>
        <w:rPr>
          <w:w w:val="7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260B49" wp14:editId="108BAD1D">
                <wp:simplePos x="0" y="0"/>
                <wp:positionH relativeFrom="column">
                  <wp:posOffset>723899</wp:posOffset>
                </wp:positionH>
                <wp:positionV relativeFrom="paragraph">
                  <wp:posOffset>139700</wp:posOffset>
                </wp:positionV>
                <wp:extent cx="6430645" cy="180975"/>
                <wp:effectExtent l="0" t="0" r="27305" b="28575"/>
                <wp:wrapNone/>
                <wp:docPr id="4019" name="Rectangle 4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9" o:spid="_x0000_s1026" style="position:absolute;margin-left:57pt;margin-top:11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OSHA-Ca</w:t>
      </w:r>
      <w:r>
        <w:rPr>
          <w:b/>
          <w:spacing w:val="1"/>
        </w:rPr>
        <w:t xml:space="preserve"> </w:t>
      </w:r>
      <w:r>
        <w:rPr>
          <w:b/>
        </w:rPr>
        <w:t>(Occupational</w:t>
      </w:r>
      <w:r>
        <w:rPr>
          <w:b/>
          <w:spacing w:val="1"/>
        </w:rPr>
        <w:t xml:space="preserve"> </w:t>
      </w:r>
      <w:r>
        <w:rPr>
          <w:b/>
        </w:rPr>
        <w:t>Safety &amp;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Administration)</w:t>
      </w:r>
    </w:p>
    <w:p w:rsidR="0023460F" w:rsidRDefault="00D0744B">
      <w:pPr>
        <w:spacing w:before="49"/>
        <w:ind w:left="1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D33181" wp14:editId="211F16FA">
                <wp:simplePos x="0" y="0"/>
                <wp:positionH relativeFrom="column">
                  <wp:posOffset>723899</wp:posOffset>
                </wp:positionH>
                <wp:positionV relativeFrom="paragraph">
                  <wp:posOffset>28575</wp:posOffset>
                </wp:positionV>
                <wp:extent cx="6430645" cy="180975"/>
                <wp:effectExtent l="0" t="0" r="27305" b="28575"/>
                <wp:wrapNone/>
                <wp:docPr id="4020" name="Rectangle 4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0" o:spid="_x0000_s1026" style="position:absolute;margin-left:57pt;margin-top:2.25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" filled="f" strokecolor="black [3213]" strokeweight="1pt">
                <v:stroke joinstyle="bevel"/>
              </v:rect>
            </w:pict>
          </mc:Fallback>
        </mc:AlternateContent>
      </w:r>
      <w:r w:rsidR="005D2F1E">
        <w:t>N</w:t>
      </w:r>
      <w:r w:rsidR="005D2F1E">
        <w:rPr>
          <w:spacing w:val="1"/>
        </w:rPr>
        <w:t>on</w:t>
      </w:r>
      <w:r w:rsidR="005D2F1E">
        <w:t xml:space="preserve">e </w:t>
      </w:r>
      <w:r w:rsidR="005D2F1E">
        <w:rPr>
          <w:spacing w:val="1"/>
        </w:rPr>
        <w:t>o</w:t>
      </w:r>
      <w:r w:rsidR="005D2F1E">
        <w:t>f</w:t>
      </w:r>
      <w:r w:rsidR="005D2F1E">
        <w:rPr>
          <w:spacing w:val="1"/>
        </w:rPr>
        <w:t xml:space="preserve"> </w:t>
      </w:r>
      <w:r w:rsidR="005D2F1E">
        <w:t>t</w:t>
      </w:r>
      <w:r w:rsidR="005D2F1E">
        <w:rPr>
          <w:spacing w:val="1"/>
        </w:rPr>
        <w:t>h</w:t>
      </w:r>
      <w:r w:rsidR="005D2F1E">
        <w:t>e i</w:t>
      </w:r>
      <w:r w:rsidR="005D2F1E">
        <w:rPr>
          <w:spacing w:val="1"/>
        </w:rPr>
        <w:t>ng</w:t>
      </w:r>
      <w:r w:rsidR="005D2F1E">
        <w:t>re</w:t>
      </w:r>
      <w:r w:rsidR="005D2F1E">
        <w:rPr>
          <w:spacing w:val="1"/>
        </w:rPr>
        <w:t>d</w:t>
      </w:r>
      <w:r w:rsidR="005D2F1E">
        <w:t>ie</w:t>
      </w:r>
      <w:r w:rsidR="005D2F1E">
        <w:rPr>
          <w:spacing w:val="1"/>
        </w:rPr>
        <w:t>n</w:t>
      </w:r>
      <w:r w:rsidR="005D2F1E">
        <w:t>ts is liste</w:t>
      </w:r>
      <w:r w:rsidR="005D2F1E">
        <w:rPr>
          <w:spacing w:val="1"/>
        </w:rPr>
        <w:t>d</w:t>
      </w:r>
      <w:r w:rsidR="005D2F1E">
        <w:t>.</w:t>
      </w:r>
    </w:p>
    <w:p w:rsidR="0023460F" w:rsidRDefault="0023460F">
      <w:pPr>
        <w:spacing w:before="8" w:line="160" w:lineRule="exact"/>
        <w:rPr>
          <w:sz w:val="16"/>
          <w:szCs w:val="16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 w:right="-50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Chemical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safety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assessment:</w:t>
      </w:r>
      <w:r>
        <w:rPr>
          <w:b/>
          <w:spacing w:val="1"/>
          <w:position w:val="-1"/>
        </w:rPr>
        <w:t xml:space="preserve"> </w:t>
      </w:r>
      <w:r>
        <w:t>A Che</w:t>
      </w:r>
      <w:r>
        <w:rPr>
          <w:spacing w:val="-2"/>
        </w:rPr>
        <w:t>m</w:t>
      </w:r>
      <w:r>
        <w:t>ical Safety Assess</w:t>
      </w:r>
      <w:r>
        <w:rPr>
          <w:spacing w:val="-2"/>
        </w:rPr>
        <w:t>m</w:t>
      </w:r>
      <w:r>
        <w:t>ent has</w:t>
      </w:r>
      <w:r>
        <w:rPr>
          <w:spacing w:val="1"/>
        </w:rPr>
        <w:t xml:space="preserve"> </w:t>
      </w:r>
      <w:r>
        <w:t>not been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</w:p>
    <w:p w:rsidR="00D0744B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517" w:space="554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7)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9" name="Freeform 9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7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9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1" name="Freeform 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5" name="Freeform 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7" name="Freeform 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9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1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" name="Freeform 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" name="Freeform 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7" name="Freeform 7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" name="Freeform 7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" name="Freeform 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" name="Freeform 7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4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" name="Freeform 7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7" name="Freeform 7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8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9" name="Freeform 7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0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1" name="Freeform 7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2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3" name="Freeform 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4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5" name="Freeform 6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7" name="Freeform 6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8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9" name="Freeform 6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0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1" name="Freeform 6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2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3" name="Freeform 6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4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5" name="Freeform 6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6" name="Group 3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7" name="Freeform 6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8" name="Group 3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9" name="Freeform 6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0" name="Group 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1" name="Freeform 6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2" name="Group 3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3" name="Freeform 6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4" name="Group 3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5" name="Freeform 5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6" name="Group 3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7" name="Freeform 5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8" name="Group 3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9" name="Freeform 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0" name="Group 3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1" name="Freeform 5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2" name="Group 4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3" name="Freeform 5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4" name="Group 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5" name="Freeform 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6" name="Group 4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7" name="Freeform 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8" name="Group 4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9" name="Freeform 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0" name="Group 4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1" name="Freeform 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2" name="Group 4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3" name="Freeform 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4" name="Group 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5" name="Freeform 4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6" name="Group 4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7" name="Freeform 4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7pt;margin-top:1pt;width:512.6pt;height:16.4pt;z-index:-263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">
                <v:group id="Group 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LYMIA&#10;AADaAAAADwAAAGRycy9kb3ducmV2LnhtbESPT4vCMBTE7wt+h/AEb2uqC6LVKP7ZgidBXViPb5u3&#10;bbF5KU2M9dubhQWPw8z8hlmsOlOLQK2rLCsYDRMQxLnVFRcKvs7Z+xSE88gaa8uk4EEOVsve2wJT&#10;be98pHDyhYgQdikqKL1vUildXpJBN7QNcfR+bWvQR9kWUrd4j3BTy3GSTKTBiuNCiQ1tS8qvp5tR&#10;IPHjEHaP8LnNsg393MLlWzd7pQb9bj0H4anzr/B/e68VzODv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ctgwgAAANo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9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BAcMA&#10;AADbAAAADwAAAGRycy9kb3ducmV2LnhtbERP22oCMRB9L/gPYQTfalaRUlejeEGQIsUbiG/DZtxd&#10;3EyWJK7bfn1TKPRtDuc603lrKtGQ86VlBYN+AoI4s7rkXMH5tHl9B+EDssbKMin4Ig/zWedliqm2&#10;Tz5Qcwy5iCHsU1RQhFCnUvqsIIO+b2viyN2sMxgidLnUDp8x3FRymCRv0mDJsaHAmlYFZffjwyhY&#10;XEfL3dg1d/2xp+Xnbrz+3l9OSvW67WICIlAb/sV/7q2O8wf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BAcMAAADbAAAADwAAAAAAAAAAAAAAAACYAgAAZHJzL2Rv&#10;d25yZXYueG1sUEsFBgAAAAAEAAQA9QAAAIgDAAAAAA==&#10;" path="m,l10250,e" filled="f" strokeweight=".06pt">
                      <v:path arrowok="t" o:connecttype="custom" o:connectlocs="0,0;10250,0" o:connectangles="0,0"/>
                    </v:shape>
                    <v:group id="Group 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9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67cMA&#10;AADbAAAADwAAAGRycy9kb3ducmV2LnhtbERP32vCMBB+H/g/hBP2NlOnjFmNopPBEBGngvh2NGdb&#10;bC4lyWr1r18GA9/u4/t5k1lrKtGQ86VlBf1eAoI4s7rkXMFh//nyDsIHZI2VZVJwIw+zaedpgqm2&#10;V/6mZhdyEUPYp6igCKFOpfRZQQZ9z9bEkTtbZzBE6HKpHV5juKnka5K8SYMlx4YCa/ooKLvsfoyC&#10;+Wm4WI9cc9GrLS0269Hyvj3ulXrutvMxiEBteIj/3V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67cMAAADbAAAADwAAAAAAAAAAAAAAAACYAgAAZHJzL2Rv&#10;d25yZXYueG1sUEsFBgAAAAAEAAQA9QAAAIgDAAAAAA==&#10;" path="m,l10250,e" filled="f" strokeweight=".06pt">
                        <v:path arrowok="t" o:connecttype="custom" o:connectlocs="0,0;10250,0" o:connectangles="0,0"/>
                      </v:shape>
                      <v:group id="Group 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8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HAsMA&#10;AADbAAAADwAAAGRycy9kb3ducmV2LnhtbERP32vCMBB+H/g/hBP2NlOHjlmNopPBEBGngvh2NGdb&#10;bC4lyWr1r18GA9/u4/t5k1lrKtGQ86VlBf1eAoI4s7rkXMFh//nyDsIHZI2VZVJwIw+zaedpgqm2&#10;V/6mZhdyEUPYp6igCKFOpfRZQQZ9z9bEkTtbZzBE6HKpHV5juKnka5K8SYMlx4YCa/ooKLvsfoyC&#10;+WmwWI9cc9GrLS0269Hyvj3ulXrutvMxiEBteIj/3V86zh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HAsMAAADbAAAADwAAAAAAAAAAAAAAAACYAgAAZHJzL2Rv&#10;d25yZXYueG1sUEsFBgAAAAAEAAQA9QAAAIgDAAAAAA==&#10;" path="m,l10250,e" filled="f" strokeweight=".06pt">
                          <v:path arrowok="t" o:connecttype="custom" o:connectlocs="0,0;10250,0" o:connectangles="0,0"/>
                        </v:shape>
                        <v:group id="Group 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8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87sMA&#10;AADbAAAADwAAAGRycy9kb3ducmV2LnhtbERP32vCMBB+H/g/hBP2NlOHuFmNopPBEBGngvh2NGdb&#10;bC4lyWr1r18GA9/u4/t5k1lrKtGQ86VlBf1eAoI4s7rkXMFh//nyDsIHZI2VZVJwIw+zaedpgqm2&#10;V/6mZhdyEUPYp6igCKFOpfRZQQZ9z9bEkTtbZzBE6HKpHV5juKnka5IMpcGSY0OBNX0UlF12P0bB&#10;/DRYrEeuuejVlhab9Wh53x73Sj132/kYRKA2PMT/7i8d57/B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87sMAAADbAAAADwAAAAAAAAAAAAAAAACYAgAAZHJzL2Rv&#10;d25yZXYueG1sUEsFBgAAAAAEAAQA9QAAAIgDAAAAAA==&#10;" path="m,l10250,e" filled="f" strokeweight=".06pt">
                            <v:path arrowok="t" o:connecttype="custom" o:connectlocs="0,0;10250,0" o:connectangles="0,0"/>
                          </v:shape>
                          <v:group id="Group 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8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B8MA&#10;AADbAAAADwAAAGRycy9kb3ducmV2LnhtbERP22rCQBB9L/gPywi+1Y0ipYmuopZCKVK8gfg2ZMck&#10;mJ0Nu9uY9uu7BcG3OZzrzBadqUVLzleWFYyGCQji3OqKCwXHw/vzKwgfkDXWlknBD3lYzHtPM8y0&#10;vfGO2n0oRAxhn6GCMoQmk9LnJRn0Q9sQR+5incEQoSukdniL4aaW4yR5kQYrjg0lNrQuKb/uv42C&#10;5Xmy2qSuverPLa2+Nunb7/Z0UGrQ75ZTEIG68BDf3R86zk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NB8MAAADb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8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LvMUA&#10;AADbAAAADwAAAGRycy9kb3ducmV2LnhtbESP3WoCMRSE7wu+QziCdzWrSKmrUdRSkCLFPxDvDpvj&#10;7uLmZEniuu3TNwXBy2FmvmGm89ZUoiHnS8sKBv0EBHFmdcm5guPh8/UdhA/IGivLpOCHPMxnnZcp&#10;ptreeUfNPuQiQtinqKAIoU6l9FlBBn3f1sTRu1hnMETpcqkd3iPcVHKYJG/SYMlxocCaVgVl1/3N&#10;KFicR8vN2DVX/bWl5fdm/PG7PR2U6nXbxQREoDY8w4/2WisYDu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u8xQAAANs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8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wUMYA&#10;AADbAAAADwAAAGRycy9kb3ducmV2LnhtbESP3WoCMRSE7wt9h3AE72pWW0pdjaIthSIi/oF4d9gc&#10;dxc3J0sS161Pb4RCL4eZ+YYZT1tTiYacLy0r6PcSEMSZ1SXnCva775cPED4ga6wsk4Jf8jCdPD+N&#10;MdX2yhtqtiEXEcI+RQVFCHUqpc8KMuh7tiaO3sk6gyFKl0vt8BrhppKDJHmXBkuOCwXW9FlQdt5e&#10;jILZ8W2+HLrmrBdrmq+Ww6/b+rBTqttpZyMQgdrwH/5r/2gFg1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5wUMYAAADb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8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Nv8YA&#10;AADbAAAADwAAAGRycy9kb3ducmV2LnhtbESP3WoCMRSE7wt9h3AE72pWaUtdjaIthSIi/oF4d9gc&#10;dxc3J0sS161Pb4RCL4eZ+YYZT1tTiYacLy0r6PcSEMSZ1SXnCva775cPED4ga6wsk4Jf8jCdPD+N&#10;MdX2yhtqtiEXEcI+RQVFCHUqpc8KMuh7tiaO3sk6gyFKl0vt8BrhppKDJHmXBkuOCwXW9FlQdt5e&#10;jILZ8XW+HLrmrBdrmq+Ww6/b+rBTqttpZyMQgdrwH/5r/2gFgz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Nv8YAAADb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8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U8YA&#10;AADbAAAADwAAAGRycy9kb3ducmV2LnhtbESP3WoCMRSE7wt9h3AE72pWKW1djaIthSIi/oF4d9gc&#10;dxc3J0sS161Pb4RCL4eZ+YYZT1tTiYacLy0r6PcSEMSZ1SXnCva775cPED4ga6wsk4Jf8jCdPD+N&#10;MdX2yhtqtiEXEcI+RQVFCHUqpc8KMuh7tiaO3sk6gyFKl0vt8BrhppKDJHmTBkuOCwXW9FlQdt5e&#10;jILZ8XW+HLrmrBdrmq+Ww6/b+rBTqttpZyMQgdrwH/5r/2gFg3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2U8YAAADb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shape id="Freeform 8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HusYA&#10;AADbAAAADwAAAGRycy9kb3ducmV2LnhtbESP3WrCQBSE7wXfYTmF3ummUoqJrqKWQiki/oH07pA9&#10;TYLZs2F3G6NP7wqFXg4z8w0znXemFi05X1lW8DJMQBDnVldcKDgePgZjED4ga6wtk4IreZjP+r0p&#10;ZtpeeEftPhQiQthnqKAMocmk9HlJBv3QNsTR+7HOYIjSFVI7vES4qeUoSd6kwYrjQokNrUrKz/tf&#10;o2Dx/bpcp649668tLTfr9P22PR2Uen7qFhMQgbrwH/5rf2oFoxQ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ZHusYAAADb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<v:shape id="Freeform 8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YcYA&#10;AADbAAAADwAAAGRycy9kb3ducmV2LnhtbESP3WoCMRSE7wu+QziCdzVrW0pdjaItgoiIfyDeHTbH&#10;3cXNyZLEdevTN4VCL4eZ+YYZT1tTiYacLy0rGPQTEMSZ1SXnCo6HxfMHCB+QNVaWScE3eZhOOk9j&#10;TLW9846afchFhLBPUUERQp1K6bOCDPq+rYmjd7HOYIjS5VI7vEe4qeRLkrxLgyXHhQJr+iwou+5v&#10;RsHs/DZfD11z1astzTfr4ddjezoo1eu2sxGIQG34D/+1l1rB6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dYcYAAADb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<v:shape id="Freeform 8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mjcYA&#10;AADbAAAADwAAAGRycy9kb3ducmV2LnhtbESP3WoCMRSE74W+QzhC7zRrLaWuRtGWQhER/0C8O2yO&#10;u4ubkyVJ161Pb4RCL4eZ+YaZzFpTiYacLy0rGPQTEMSZ1SXnCg77r947CB+QNVaWScEveZhNnzoT&#10;TLW98paaXchFhLBPUUERQp1K6bOCDPq+rYmjd7bOYIjS5VI7vEa4qeRLkrxJgyXHhQJr+igou+x+&#10;jIL56XWxGrnmopcbWqxXo8/b5rhX6rnbzscgArXhP/zX/tYKhk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mjcYAAADb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<v:shape id="Freeform 7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bYs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PL/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LbYsYAAADb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<v:shape id="Freeform 7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gjsYA&#10;AADbAAAADwAAAGRycy9kb3ducmV2LnhtbESP3WoCMRSE7wu+QzhC72pWW6quRtGWQiki/oF4d9gc&#10;dxc3J0uSrts+vSkUvBxm5htmOm9NJRpyvrSsoN9LQBBnVpecKzjsP55GIHxA1lhZJgU/5GE+6zxM&#10;MdX2yltqdiEXEcI+RQVFCHUqpc8KMuh7tiaO3tk6gyFKl0vt8BrhppKDJHmVBkuOCwXW9FZQdtl9&#10;GwWL08tyNXbNRX9taLlejd9/N8e9Uo/ddjEBEagN9/B/+1MreB7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gjsYAAADb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<v:shape id="Freeform 7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RZ8YA&#10;AADb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MErh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/RZ8YAAADb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<v:shape id="Freeform 7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uHMUA&#10;AADbAAAADwAAAGRycy9kb3ducmV2LnhtbESP3WoCMRSE7wXfIRzBO81apNTVKGoRSpHiH4h3h81x&#10;d3FzsiTpuu3TNwXBy2FmvmFmi9ZUoiHnS8sKRsMEBHFmdcm5gtNxM3gD4QOyxsoyKfghD4t5tzPD&#10;VNs776k5hFxECPsUFRQh1KmUPivIoB/amjh6V+sMhihdLrXDe4SbSr4kyas0WHJcKLCmdUHZ7fBt&#10;FCwv49V24pqb/tzR6ms7ef/dnY9K9XvtcgoiUBue4Uf7QysYj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64cxQAAANs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<v:shape id="Freeform 7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8MYA&#10;AADbAAAADwAAAGRycy9kb3ducmV2LnhtbESP3WoCMRSE74W+QzhC7zRrK6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V8MYAAADb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<v:shape id="Freeform 7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oH8YA&#10;AADbAAAADwAAAGRycy9kb3ducmV2LnhtbESP3WoCMRSE74W+QzhC7zRrsa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oH8YAAADb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<v:shape id="Freeform 7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88YA&#10;AADbAAAADwAAAGRycy9kb3ducmV2LnhtbESP3WoCMRSE74W+QzhC7zRrkbauRtGWQhER/0C8O2yO&#10;u4ubkyVJ161Pb4RCL4eZ+YaZzFpTiYacLy0rGPQTEMSZ1SXnCg77r947CB+QNVaWScEveZhNnzoT&#10;TLW98paaXchFhLBPUUERQp1K6bOCDPq+rYmjd7bOYIjS5VI7vEa4qeRLkrxKgyXHhQJr+igou+x+&#10;jIL5abhYjVxz0csNLdar0edtc9wr9dxt52MQgdrwH/5rf2sFwz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T88YAAADb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<v:shape id="Freeform 7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GsYA&#10;AADbAAAADwAAAGRycy9kb3ducmV2LnhtbESP3WrCQBSE7wu+w3IKvaubFikmuopaClJE/APp3SF7&#10;mgSzZ8PuGqNP7wqFXg4z8w0znnamFi05X1lW8NZPQBDnVldcKDjsv16HIHxA1lhbJgVX8jCd9J7G&#10;mGl74S21u1CICGGfoYIyhCaT0uclGfR92xBH79c6gyFKV0jt8BLhppbvSfIhDVYcF0psaFFSftqd&#10;jYLZz2C+Sl170t8bmq9X6edtc9wr9fLczUYgAnXhP/zXXmoFgxQe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iGsYAAADb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<v:shape id="Freeform 7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4wcYA&#10;AADbAAAADwAAAGRycy9kb3ducmV2LnhtbESP3WoCMRSE7wu+QziCdzVraUtdjaItgoiIfyDeHTbH&#10;3cXNyZLEdevTN4VCL4eZ+YYZT1tTiYacLy0rGPQTEMSZ1SXnCo6HxfMHCB+QNVaWScE3eZhOOk9j&#10;TLW9846afchFhLBPUUERQp1K6bOCDPq+rYmjd7HOYIjS5VI7vEe4qeRLkrxLgyXHhQJr+iwou+5v&#10;RsHs/DpfD11z1astzTfr4ddjezoo1eu2sxGIQG34D/+1l1rB2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4wcYAAADb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<v:shape id="Freeform 7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DLc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vD7D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gDLcYAAADb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<v:shape id="Freeform 6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R2MUA&#10;AADbAAAADwAAAGRycy9kb3ducmV2LnhtbESPUUvDQBCE3wv+h2MF39qLlRSJvRYRKiIUmiro45rb&#10;JqG5vXh7beO/9wqFPg4z8w0zXw6uU0cK0no2cD/JQBFX3rZcG/j8WI0fQUlEtth5JgN/JLBc3Izm&#10;WFh/4pKO21irBGEp0EATY19oLVVDDmXie+Lk7XxwGJMMtbYBTwnuOj3Nspl22HJaaLCnl4aq/fbg&#10;DKy/33e/sinDoVzvX78eJJfsJzfm7nZ4fgIVaYjX8KX9Zg3kOZy/pB+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9HYxQAAANs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<v:shape id="Freeform 6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qN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R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eo0xQAAANs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<v:shape id="Freeform 6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b3c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U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tvdxQAAANs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      <v:shape id="Freeform 6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ZsUA&#10;AADbAAAADwAAAGRycy9kb3ducmV2LnhtbESPUWvCQBCE34X+h2MLfdOLFqWknlIKFSkIxhbax21u&#10;TYK5vXh7avrvvULBx2FmvmHmy9616kxBGs8GxqMMFHHpbcOVgc+Pt+ETKInIFlvPZOCXBJaLu8Ec&#10;c+svXNB5FyuVICw5Gqhj7HKtpazJoYx8R5y8vQ8OY5Kh0jbgJcFdqydZNtMOG04LNXb0WlN52J2c&#10;gc33+/4o2yKcis1h9fUoU8l+psY83Pcvz6Ai9fEW/m+vrYHZ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B1mxQAAANs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      <v:shape id="Freeform 6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misUA&#10;AADbAAAADwAAAGRycy9kb3ducmV2LnhtbESPUWvCQBCE34X+h2MLvumlFaWknlIKLVIQjC20j9vc&#10;mgRze+ntqem/9wTBx2FmvmHmy9616khBGs8GHsYZKOLS24YrA1+fb6MnUBKRLbaeycA/CSwXd4M5&#10;5tafuKDjNlYqQVhyNFDH2OVaS1mTQxn7jjh5Ox8cxiRDpW3AU4K7Vj9m2Uw7bDgt1NjRa03lfntw&#10;BtY/H7s/2RThUKz3798TmUr2OzVmeN+/PIOK1Mdb+NpeWQOzCVy+pB+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iaKxQAAANs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      <v:shape id="Freeform 6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bZcUA&#10;AADb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ZmO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tlxQAAANs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      <v:shape id="Freeform 6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gicUA&#10;AADbAAAADwAAAGRycy9kb3ducmV2LnhtbESPUWvCQBCE3wv+h2MF3+qliraknlIKLaUgNCq0j9vc&#10;mgRze/H21PTf9wpCH4eZ+YZZrHrXqjMFaTwbuBtnoIhLbxuuDOy2L7cPoCQiW2w9k4EfElgtBzcL&#10;zK2/cEHnTaxUgrDkaKCOscu1lrImhzL2HXHy9j44jEmGStuAlwR3rZ5k2Vw7bDgt1NjRc03lYXNy&#10;BtZf7/ujfBThVKwPr59TmUn2PTNmNOyfHkFF6uN/+Np+swb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SCJxQAAANs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      <v:shape id="Freeform 6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RYMUA&#10;AADbAAAADwAAAGRycy9kb3ducmV2LnhtbESPUWvCQBCE3wv+h2MF3+qlitKmnlIKLaUgNCq0j9vc&#10;mgRze/H21PTf9wpCH4eZ+YZZrHrXqjMFaTwbuBtnoIhLbxuuDOy2L7f3oCQiW2w9k4EfElgtBzcL&#10;zK2/cEHnTaxUgrDkaKCOscu1lrImhzL2HXHy9j44jEmGStuAlwR3rZ5k2Vw7bDgt1NjRc03lYXNy&#10;BtZf7/ujfBThVKwPr59TmUn2PTNmNOyfHkFF6uN/+Np+swbmD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hFgxQAAANs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      <v:shape id="Freeform 6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Lu8UA&#10;AADbAAAADwAAAGRycy9kb3ducmV2LnhtbESPUWvCQBCE3wv9D8cW+lYvVqwl9ZRSqBRBaGyhfdzm&#10;1iSY20tvT43/3hMEH4eZ+YaZznvXqj0FaTwbGA4yUMSltw1XBr6/3h+eQUlEtth6JgNHEpjPbm+m&#10;mFt/4IL261ipBGHJ0UAdY5drLWVNDmXgO+LkbXxwGJMMlbYBDwnuWv2YZU/aYcNpocaO3moqt+ud&#10;M7D6XW7+5bMIu2K1XfyMZCzZ39iY+7v+9QVUpD5ew5f2hzUwGc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u7xQAAANs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      <v:shape id="Freeform 6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V8UA&#10;AADbAAAADwAAAGRycy9kb3ducmV2LnhtbESPUWvCQBCE3wv9D8cW+lYvrVhL6ikiKEUQGltoH7e5&#10;NQnm9tLbU+O/7xUEH4eZ+YaZzHrXqiMFaTwbeBxkoIhLbxuuDHx+LB9eQElEtth6JgNnEphNb28m&#10;mFt/4oKO21ipBGHJ0UAdY5drLWVNDmXgO+Lk7XxwGJMMlbYBTwnuWv2UZc/aYcNpocaOFjWV++3B&#10;Gdh8r3e/8l6EQ7HZr76GMpLsZ2TM/V0/fwUVqY/X8KX9Zg2Mh/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BXxQAAANs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      <v:shape id="Freeform 5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Nu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24xQAAANs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      <v:shape id="Freeform 5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2VMUA&#10;AADbAAAADwAAAGRycy9kb3ducmV2LnhtbESPUWvCQBCE3wv9D8cW+lYvrVhL6imlUCmC0Gihfdzm&#10;1iSY20tvT43/3hMEH4eZ+YaZzHrXqj0FaTwbeBxkoIhLbxuuDHyvPx5eQElEtth6JgNHEphNb28m&#10;mFt/4IL2q1ipBGHJ0UAdY5drLWVNDmXgO+LkbXxwGJMMlbYBDwnuWv2UZc/aYcNpocaO3msqt6ud&#10;M7D8XWz+5asIu2K5nf8MZSTZ38iY+7v+7RVUpD5ew5f2pzUwHsP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ZUxQAAANs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      <v:shape id="Freeform 5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Hvc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IK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OHvcYAAADb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      <v:shape id="Freeform 5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7nMUA&#10;AADbAAAADwAAAGRycy9kb3ducmV2LnhtbESPUWvCQBCE34X+h2MLfdOLFouknlIKllIQjC20j9vc&#10;mgRze+ntqfHfe0LBx2FmvmHmy9616khBGs8GxqMMFHHpbcOVga/P1XAGSiKyxdYzGTiTwHJxN5hj&#10;bv2JCzpuY6UShCVHA3WMXa61lDU5lJHviJO388FhTDJU2gY8Jbhr9STLnrTDhtNCjR291lTutwdn&#10;YP3zsfuTTREOxXr/9v0oU8l+p8Y83Pcvz6Ai9fEW/m+/WwOzMVy/p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ucxQAAANs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      <v:shape id="Freeform 5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AcMUA&#10;AADbAAAADwAAAGRycy9kb3ducmV2LnhtbESPUWvCQBCE3wv9D8cWfKsXFYukniKFliIIjQrt4za3&#10;JsHcXrw9Nf33vULBx2FmvmHmy9616kJBGs8GRsMMFHHpbcOVgf3u9XEGSiKyxdYzGfghgeXi/m6O&#10;ufVXLuiyjZVKEJYcDdQxdrnWUtbkUIa+I07ewQeHMclQaRvwmuCu1eMse9IOG04LNXb0UlN53J6d&#10;gc3X+nCSjyKci83x7XMiU8m+p8YMHvrVM6hIfbyF/9vv1sBs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sBwxQAAANs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      <v:shape id="Freeform 5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9n8UA&#10;AADb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qY5HD5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/2fxQAAANs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      <v:shape id="Freeform 5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Gc8UA&#10;AADbAAAADwAAAGRycy9kb3ducmV2LnhtbESPUWvCQBCE3wv9D8cW+lYvrVgl9ZRSqBRBaGyhfdzm&#10;1iSY20tvT43/3hMEH4eZ+YaZznvXqj0FaTwbeBxkoIhLbxuuDHx/vT9MQElEtth6JgNHEpjPbm+m&#10;mFt/4IL261ipBGHJ0UAdY5drLWVNDmXgO+LkbXxwGJMMlbYBDwnuWv2UZc/aYcNpocaO3moqt+ud&#10;M7D6XW7+5bMIu2K1XfwMZSTZ38iY+7v+9QVUpD5ew5f2hzUwGcP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cZzxQAAANs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      <v:shape id="Freeform 5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3msUA&#10;AADbAAAADwAAAGRycy9kb3ducmV2LnhtbESPUWvCQBCE3wv9D8cW+lYvrVhs6imlUCmC0Gihfdzm&#10;1iSY20tvT43/3hMEH4eZ+YaZzHrXqj0FaTwbeBxkoIhLbxuuDHyvPx7GoCQiW2w9k4EjCcymtzcT&#10;zK0/cEH7VaxUgrDkaKCOscu1lrImhzLwHXHyNj44jEmGStuAhwR3rX7KsmftsOG0UGNH7zWV29XO&#10;GVj+Ljb/8lWEXbHczn+GMpLsb2TM/V3/9goqUh+v4Uv70xoYv8D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eaxQAAANs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      <v:shape id="Freeform 5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tQcUA&#10;AADbAAAADwAAAGRycy9kb3ducmV2LnhtbESPUWvCQBCE3wv9D8cW+lYvViw29ZRSqBRBaGyhfdzm&#10;1iSY20tvT43/3hMEH4eZ+YaZznvXqj0FaTwbGA4yUMSltw1XBr6/3h8moCQiW2w9k4EjCcxntzdT&#10;zK0/cEH7daxUgrDkaKCOscu1lrImhzLwHXHyNj44jEmGStuAhwR3rX7MsiftsOG0UGNHbzWV2/XO&#10;GVj9Ljf/8lmEXbHaLn5GMpbsb2zM/V3/+gIqUh+v4Uv7wxp4Hs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W1BxQAAANs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      <v:shape id="Freeform 5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rcUA&#10;AADbAAAADwAAAGRycy9kb3ducmV2LnhtbESPUWvCQBCE3wv9D8cW+lYvrVhs6ikiKEUQGltoH7e5&#10;NQnm9tLbU+O/7xUEH4eZ+YaZzHrXqiMFaTwbeBxkoIhLbxuuDHx+LB/GoCQiW2w9k4EzCcymtzcT&#10;zK0/cUHHbaxUgrDkaKCOscu1lrImhzLwHXHydj44jEmGStuApwR3rX7KsmftsOG0UGNHi5rK/fbg&#10;DGy+17tfeS/CodjsV19DGUn2MzLm/q6fv4KK1Mdr+NJ+swZehv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1atxQAAANs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      <v:shape id="Freeform 4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Qs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1M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mtCxQAAANs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                                                <v:shape id="Freeform 4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Qrs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oC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QrsYAAADb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16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Other Information</w:t>
      </w:r>
    </w:p>
    <w:p w:rsidR="0023460F" w:rsidRDefault="005D2F1E">
      <w:pPr>
        <w:spacing w:before="67" w:line="220" w:lineRule="exact"/>
        <w:ind w:left="1336" w:right="140"/>
      </w:pPr>
      <w:r>
        <w:t>This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knowledge.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 shall</w:t>
      </w:r>
      <w:r>
        <w:rPr>
          <w:spacing w:val="2"/>
        </w:rPr>
        <w:t xml:space="preserve"> </w:t>
      </w:r>
      <w:r>
        <w:t>not constitute a g</w:t>
      </w:r>
      <w:r>
        <w:rPr>
          <w:spacing w:val="2"/>
        </w:rPr>
        <w:t>u</w:t>
      </w:r>
      <w:r>
        <w:t>a</w:t>
      </w:r>
      <w:r>
        <w:rPr>
          <w:spacing w:val="-1"/>
        </w:rPr>
        <w:t>r</w:t>
      </w:r>
      <w:r>
        <w:t>antee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product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not 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legally valid</w:t>
      </w:r>
      <w:r>
        <w:rPr>
          <w:spacing w:val="1"/>
        </w:rPr>
        <w:t xml:space="preserve"> </w:t>
      </w:r>
      <w:r>
        <w:t>contractual relationship.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Department</w:t>
      </w:r>
      <w:r>
        <w:rPr>
          <w:b/>
          <w:spacing w:val="1"/>
        </w:rPr>
        <w:t xml:space="preserve"> </w:t>
      </w:r>
      <w:r>
        <w:rPr>
          <w:b/>
        </w:rPr>
        <w:t>issuing</w:t>
      </w:r>
      <w:r>
        <w:rPr>
          <w:b/>
          <w:spacing w:val="1"/>
        </w:rPr>
        <w:t xml:space="preserve"> </w:t>
      </w:r>
      <w:r>
        <w:rPr>
          <w:b/>
        </w:rPr>
        <w:t xml:space="preserve">MSDS: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t>E</w:t>
      </w:r>
      <w:r>
        <w:rPr>
          <w:spacing w:val="-2"/>
        </w:rPr>
        <w:t>m</w:t>
      </w:r>
      <w:r>
        <w:t>ergency Telephone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er: 1-919-770-7984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1-919-770-6019</w:t>
      </w:r>
    </w:p>
    <w:sectPr w:rsidR="0023460F">
      <w:type w:val="continuous"/>
      <w:pgSz w:w="12240" w:h="15840"/>
      <w:pgMar w:top="1940" w:right="8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9" w:rsidRDefault="00755479">
      <w:r>
        <w:separator/>
      </w:r>
    </w:p>
  </w:endnote>
  <w:endnote w:type="continuationSeparator" w:id="0">
    <w:p w:rsidR="00755479" w:rsidRDefault="007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4" w:rsidRDefault="00155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D66DDF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05" behindDoc="1" locked="0" layoutInCell="1" allowOverlap="1" wp14:anchorId="0389EEC2" wp14:editId="5D992F96">
              <wp:simplePos x="0" y="0"/>
              <wp:positionH relativeFrom="page">
                <wp:posOffset>-12700</wp:posOffset>
              </wp:positionH>
              <wp:positionV relativeFrom="page">
                <wp:posOffset>10032365</wp:posOffset>
              </wp:positionV>
              <wp:extent cx="50165" cy="381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2"/>
                              <w:szCs w:val="2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"/>
                              <w:szCs w:val="2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pt;margin-top:789.95pt;width:3.95pt;height:3pt;z-index:-2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rerwIAAK0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2"/>
                        <w:szCs w:val="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2"/>
                        <w:szCs w:val="2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w w:val="102"/>
                        <w:sz w:val="2"/>
                        <w:szCs w:val="2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4" w:rsidRDefault="00155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9" w:rsidRDefault="00755479">
      <w:r>
        <w:separator/>
      </w:r>
    </w:p>
  </w:footnote>
  <w:footnote w:type="continuationSeparator" w:id="0">
    <w:p w:rsidR="00755479" w:rsidRDefault="0075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4" w:rsidRDefault="00155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1558E4">
    <w:pPr>
      <w:spacing w:line="200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6165" behindDoc="0" locked="0" layoutInCell="1" allowOverlap="1" wp14:anchorId="3A5FCE07" wp14:editId="086FC17B">
              <wp:simplePos x="0" y="0"/>
              <wp:positionH relativeFrom="column">
                <wp:posOffset>6087745</wp:posOffset>
              </wp:positionH>
              <wp:positionV relativeFrom="paragraph">
                <wp:posOffset>723900</wp:posOffset>
              </wp:positionV>
              <wp:extent cx="1200150" cy="3035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8E4" w:rsidRDefault="001558E4" w:rsidP="001558E4">
                          <w:pPr>
                            <w:jc w:val="right"/>
                          </w:pPr>
                          <w:r>
                            <w:t>Rev. 001   02/15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9.35pt;margin-top:57pt;width:94.5pt;height:23.9pt;z-index:50331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" stroked="f">
              <v:textbox>
                <w:txbxContent>
                  <w:p w:rsidR="001558E4" w:rsidRDefault="001558E4" w:rsidP="001558E4">
                    <w:pPr>
                      <w:jc w:val="right"/>
                    </w:pPr>
                    <w:r>
                      <w:t>Rev. 001   02/15</w:t>
                    </w:r>
                  </w:p>
                </w:txbxContent>
              </v:textbox>
            </v:shape>
          </w:pict>
        </mc:Fallback>
      </mc:AlternateContent>
    </w:r>
    <w:r w:rsidR="00F27A0E">
      <w:rPr>
        <w:noProof/>
      </w:rPr>
      <w:drawing>
        <wp:anchor distT="0" distB="0" distL="114300" distR="114300" simplePos="0" relativeHeight="503314829" behindDoc="0" locked="0" layoutInCell="1" allowOverlap="1" wp14:anchorId="451E8D16" wp14:editId="401768CC">
          <wp:simplePos x="0" y="0"/>
          <wp:positionH relativeFrom="column">
            <wp:posOffset>1239520</wp:posOffset>
          </wp:positionH>
          <wp:positionV relativeFrom="paragraph">
            <wp:posOffset>142875</wp:posOffset>
          </wp:positionV>
          <wp:extent cx="1520190" cy="1084580"/>
          <wp:effectExtent l="0" t="0" r="3810" b="1270"/>
          <wp:wrapSquare wrapText="bothSides"/>
          <wp:docPr id="2" name="Picture 2" descr="ipw_logo_full-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pw_logo_full-tag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1" behindDoc="1" locked="0" layoutInCell="1" allowOverlap="1" wp14:anchorId="5D1C31D9" wp14:editId="1DB14693">
              <wp:simplePos x="0" y="0"/>
              <wp:positionH relativeFrom="page">
                <wp:posOffset>6685280</wp:posOffset>
              </wp:positionH>
              <wp:positionV relativeFrom="page">
                <wp:posOffset>572135</wp:posOffset>
              </wp:positionV>
              <wp:extent cx="467995" cy="15240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220" w:lineRule="exact"/>
                            <w:ind w:left="20" w:right="-3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19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6.4pt;margin-top:45.05pt;width:36.85pt;height:12pt;z-index:-2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PkrQ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oJm9F8kSTAs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line="220" w:lineRule="exact"/>
                      <w:ind w:left="20" w:right="-3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19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2" behindDoc="1" locked="0" layoutInCell="1" allowOverlap="1" wp14:anchorId="34ED28BB" wp14:editId="094051AC">
              <wp:simplePos x="0" y="0"/>
              <wp:positionH relativeFrom="page">
                <wp:posOffset>3202305</wp:posOffset>
              </wp:positionH>
              <wp:positionV relativeFrom="page">
                <wp:posOffset>723265</wp:posOffset>
              </wp:positionV>
              <wp:extent cx="1367790" cy="360680"/>
              <wp:effectExtent l="1905" t="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Safety</w:t>
                          </w:r>
                          <w:r>
                            <w:rPr>
                              <w:b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Data</w:t>
                          </w:r>
                          <w:r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:rsidR="0023460F" w:rsidRDefault="005D2F1E">
                          <w:pPr>
                            <w:spacing w:line="240" w:lineRule="exact"/>
                            <w:ind w:left="150" w:right="148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acc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OSHA</w:t>
                          </w:r>
                          <w:r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2"/>
                              <w:szCs w:val="22"/>
                            </w:rPr>
                            <w:t>HCS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52.15pt;margin-top:56.95pt;width:107.7pt;height:28.4pt;z-index:-2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AT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" filled="f" stroked="f">
              <v:textbox inset="0,0,0,0">
                <w:txbxContent>
                  <w:p w:rsidR="0023460F" w:rsidRDefault="005D2F1E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Safety</w:t>
                    </w:r>
                    <w:r>
                      <w:rPr>
                        <w:b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Data</w:t>
                    </w:r>
                    <w:r>
                      <w:rPr>
                        <w:b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8"/>
                        <w:szCs w:val="28"/>
                      </w:rPr>
                      <w:t>Sheet</w:t>
                    </w:r>
                  </w:p>
                  <w:p w:rsidR="0023460F" w:rsidRDefault="005D2F1E">
                    <w:pPr>
                      <w:spacing w:line="240" w:lineRule="exact"/>
                      <w:ind w:left="150" w:right="148"/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acc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OSHA</w:t>
                    </w:r>
                    <w:r>
                      <w:rPr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2"/>
                        <w:szCs w:val="22"/>
                      </w:rPr>
                      <w:t>HCS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4" w:rsidRDefault="00155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5AB"/>
    <w:multiLevelType w:val="multilevel"/>
    <w:tmpl w:val="2298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F"/>
    <w:rsid w:val="00063CFB"/>
    <w:rsid w:val="001558E4"/>
    <w:rsid w:val="0023460F"/>
    <w:rsid w:val="00345967"/>
    <w:rsid w:val="0049529B"/>
    <w:rsid w:val="004A1D16"/>
    <w:rsid w:val="004A3C8C"/>
    <w:rsid w:val="004C09B5"/>
    <w:rsid w:val="005D2F1E"/>
    <w:rsid w:val="00680962"/>
    <w:rsid w:val="00755479"/>
    <w:rsid w:val="007E0BD4"/>
    <w:rsid w:val="009169AB"/>
    <w:rsid w:val="00955458"/>
    <w:rsid w:val="009619FC"/>
    <w:rsid w:val="00A13C04"/>
    <w:rsid w:val="00B23667"/>
    <w:rsid w:val="00D0744B"/>
    <w:rsid w:val="00D66DDF"/>
    <w:rsid w:val="00F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Braithwaite</dc:creator>
  <cp:lastModifiedBy>Aaron Braithwaite</cp:lastModifiedBy>
  <cp:revision>8</cp:revision>
  <cp:lastPrinted>2015-05-13T21:40:00Z</cp:lastPrinted>
  <dcterms:created xsi:type="dcterms:W3CDTF">2014-11-04T16:59:00Z</dcterms:created>
  <dcterms:modified xsi:type="dcterms:W3CDTF">2015-05-13T21:41:00Z</dcterms:modified>
</cp:coreProperties>
</file>