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0F" w:rsidRDefault="0023460F">
      <w:pPr>
        <w:spacing w:before="3" w:line="180" w:lineRule="exact"/>
        <w:rPr>
          <w:sz w:val="18"/>
          <w:szCs w:val="18"/>
        </w:rPr>
      </w:pPr>
    </w:p>
    <w:p w:rsidR="0023460F" w:rsidRDefault="0023460F">
      <w:pPr>
        <w:spacing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1F23829" wp14:editId="046143B5">
                <wp:simplePos x="0" y="0"/>
                <wp:positionH relativeFrom="page">
                  <wp:posOffset>625475</wp:posOffset>
                </wp:positionH>
                <wp:positionV relativeFrom="paragraph">
                  <wp:posOffset>6350</wp:posOffset>
                </wp:positionV>
                <wp:extent cx="6520815" cy="219075"/>
                <wp:effectExtent l="6350" t="6350" r="6985" b="3175"/>
                <wp:wrapNone/>
                <wp:docPr id="3914" name="Group 3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219075"/>
                          <a:chOff x="985" y="10"/>
                          <a:chExt cx="10269" cy="345"/>
                        </a:xfrm>
                      </wpg:grpSpPr>
                      <wpg:grpSp>
                        <wpg:cNvPr id="3915" name="Group 391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916" name="Freeform 399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17" name="Group 391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918" name="Freeform 399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19" name="Group 39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920" name="Freeform 3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21" name="Group 39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922" name="Freeform 39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23" name="Group 39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924" name="Freeform 39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925" name="Group 39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926" name="Freeform 39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27" name="Group 39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928" name="Freeform 39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929" name="Group 39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930" name="Freeform 39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931" name="Group 39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932" name="Freeform 39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933" name="Group 391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934" name="Freeform 39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935" name="Group 392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936" name="Freeform 398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937" name="Group 392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938" name="Freeform 39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939" name="Group 392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940" name="Freeform 398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941" name="Group 392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942" name="Freeform 398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943" name="Group 392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944" name="Freeform 398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945" name="Group 392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946" name="Freeform 398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947" name="Group 392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948" name="Freeform 398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949" name="Group 392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950" name="Freeform 398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951" name="Group 392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52" name="Freeform 398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953" name="Group 392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954" name="Freeform 398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955" name="Group 393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956" name="Freeform 397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957" name="Group 393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958" name="Freeform 397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959" name="Group 393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960" name="Freeform 397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961" name="Group 393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962" name="Freeform 397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963" name="Group 393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964" name="Freeform 397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965" name="Group 393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966" name="Freeform 397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967" name="Group 393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968" name="Freeform 397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969" name="Group 393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970" name="Freeform 397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971" name="Group 393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972" name="Freeform 397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973" name="Group 393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974" name="Freeform 397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975" name="Group 394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976" name="Freeform 396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977" name="Group 394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978" name="Freeform 396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979" name="Group 394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980" name="Freeform 396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981" name="Group 394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982" name="Freeform 396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983" name="Group 394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984" name="Freeform 396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985" name="Group 394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986" name="Freeform 396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987" name="Group 394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988" name="Freeform 396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989" name="Group 394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990" name="Freeform 396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991" name="Group 394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992" name="Freeform 396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993" name="Group 394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994" name="Freeform 396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995" name="Group 395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996" name="Freeform 395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997" name="Group 395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998" name="Freeform 395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999" name="Group 395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4000" name="Freeform 395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4001" name="Group 395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4002" name="Freeform 395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4003" name="Group 395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4004" name="Freeform 395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9" o:spid="_x0000_s1026" style="position:absolute;margin-left:49.25pt;margin-top:.5pt;width:513.45pt;height:17.25pt;z-index:-2680;mso-position-horizontal-relative:page" coordorigin="985,10" coordsize="1026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">
                <v:group id="Group 391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qMIM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CU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3qMIMcAAADd&#10;AAAADwAAAAAAAAAAAAAAAACqAgAAZHJzL2Rvd25yZXYueG1sUEsFBgAAAAAEAAQA+gAAAJ4DAAAA&#10;AA==&#10;">
                  <v:shape id="Freeform 399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7HcUA&#10;AADdAAAADwAAAGRycy9kb3ducmV2LnhtbESPQWvCQBSE74L/YXkFb2ZjBbHRVao14KmgLejxmX1N&#10;QrNvQ3Zd47/vCkKPw8x8wyzXvWlEoM7VlhVMkhQEcWF1zaWC7698PAfhPLLGxjIpuJOD9Wo4WGKm&#10;7Y0PFI6+FBHCLkMFlfdtJqUrKjLoEtsSR+/HdgZ9lF0pdYe3CDeNfE3TmTRYc1yosKVtRcXv8WoU&#10;SJx+ho972G3zfEOXazifdLtXavTSvy9AeOr9f/jZ3msF07fJDB5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nsd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91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S3z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xD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LfMxgAAAN0A&#10;AAAPAAAAAAAAAAAAAAAAAKoCAABkcnMvZG93bnJldi54bWxQSwUGAAAAAAQABAD6AAAAnQMAAAAA&#10;">
                    <v:shape id="Freeform 399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l3cUA&#10;AADdAAAADwAAAGRycy9kb3ducmV2LnhtbERPW2vCMBR+F/wP4Qz2pqluDFuNohuDISJeBsO3Q3PW&#10;FpuTkmS1+uvNw8DHj+8+W3SmFi05X1lWMBomIIhzqysuFHwfPwcTED4ga6wtk4IreVjM+70ZZtpe&#10;eE/tIRQihrDPUEEZQpNJ6fOSDPqhbYgj92udwRChK6R2eInhppbjJHmTBiuODSU29F5Sfj78GQXL&#10;0+tqk7r2rNc7Wm036cdt93NU6vmpW05BBOrCQ/zv/tIKXtJRnBvfx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yXd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91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eGJccAAADd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sd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jeGJccAAADd&#10;AAAADwAAAAAAAAAAAAAAAACqAgAAZHJzL2Rvd25yZXYueG1sUEsFBgAAAAAEAAQA+gAAAJ4DAAAA&#10;AA==&#10;">
                      <v:shape id="Freeform 399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jZs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KXDuD+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eNm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391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1A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nXO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tQJ7FAAAA3QAA&#10;AA8AAAAAAAAAAAAAAAAAqgIAAGRycy9kb3ducmV2LnhtbFBLBQYAAAAABAAEAPoAAACcAwAAAAA=&#10;">
                        <v:shape id="Freeform 399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YisgA&#10;AADdAAAADwAAAGRycy9kb3ducmV2LnhtbESPQUvDQBSE74L/YXmCN7sxFTExm9JaBJFSaiqU3h7Z&#10;ZxKafRt21zT6611B8DjMzDdMsZhML0ZyvrOs4HaWgCCure64UfC+f755AOEDssbeMin4Ig+L8vKi&#10;wFzbM7/RWIVGRAj7HBW0IQy5lL5uyaCf2YE4eh/WGQxRukZqh+cIN71Mk+ReGuw4LrQ40FNL9an6&#10;NAqWx7vVJnPjSb/uaLXdZOvv3WGv1PXVtHwEEWgK/+G/9otWMM/SFH7fxCcg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E9iK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91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N7c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CZjB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s3tyxgAAAN0A&#10;AAAPAAAAAAAAAAAAAAAAAKoCAABkcnMvZG93bnJldi54bWxQSwUGAAAAAAQABAD6AAAAnQMAAAAA&#10;">
                          <v:shape id="Freeform 399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lZc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eEmHI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tuVl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91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ZGn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9D8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FkadxgAAAN0A&#10;AAAPAAAAAAAAAAAAAAAAAKoCAABkcnMvZG93bnJldi54bWxQSwUGAAAAAAQABAD6AAAAnQMAAAAA&#10;">
                            <v:shape id="Freeform 399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eicgA&#10;AADdAAAADwAAAGRycy9kb3ducmV2LnhtbESPW2vCQBSE3wv+h+UIvtWNWsSkruIFoRQpXgqlb4fs&#10;MQlmz4bdNab99d1CoY/DzHzDzJedqUVLzleWFYyGCQji3OqKCwXv593jDIQPyBpry6TgizwsF72H&#10;OWba3vlI7SkUIkLYZ6igDKHJpPR5SQb90DbE0btYZzBE6QqpHd4j3NRynCRTabDiuFBiQ5uS8uvp&#10;ZhSsPp/W+9S1V/16oPXbPt1+Hz7OSg363eoZRKAu/If/2i9awSQdT+H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KN6J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91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h9c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Pn6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H1xxgAAAN0A&#10;AAAPAAAAAAAAAAAAAAAAAKoCAABkcnMvZG93bnJldi54bWxQSwUGAAAAAAQABAD6AAAAnQMAAAAA&#10;">
                              <v:shape id="Freeform 399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vYM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KXDODe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+9g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91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tMm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CaDC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W0yYxgAAAN0A&#10;AAAPAAAAAAAAAAAAAAAAAKoCAABkcnMvZG93bnJldi54bWxQSwUGAAAAAAQABAD6AAAAnQMAAAAA&#10;">
                                <v:shape id="Freeform 399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1u8UA&#10;AADdAAAADwAAAGRycy9kb3ducmV2LnhtbERPW2vCMBR+H+w/hDPwbabTMWw1iheEITK8DIZvh+as&#10;LTYnJYm1+uvNw2CPH999MutMLVpyvrKs4K2fgCDOra64UPB9XL+OQPiArLG2TApu5GE2fX6aYKbt&#10;lffUHkIhYgj7DBWUITSZlD4vyaDv24Y4cr/WGQwRukJqh9cYbmo5SJIPabDi2FBiQ8uS8vPhYhTM&#10;T++Lberas97saPG1TVf33c9Rqd5LNx+DCNSFf/Gf+1MrGKbDuD+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HW7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91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/TWQ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9NZDxgAAAN0A&#10;AAAPAAAAAAAAAAAAAAAAAKoCAABkcnMvZG93bnJldi54bWxQSwUGAAAAAAQABAD6AAAAnQMAAAAA&#10;">
                                  <v:shape id="Freeform 399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OV8gA&#10;AADdAAAADwAAAGRycy9kb3ducmV2LnhtbESPW2vCQBSE3wv9D8sp9K1uqlJMdBUvFEqR4g3Et0P2&#10;NAlmz4bdbYz99a5Q6OMwM98wk1lnatGS85VlBa+9BARxbnXFhYLD/v1lBMIHZI21ZVJwJQ+z6ePD&#10;BDNtL7yldhcKESHsM1RQhtBkUvq8JIO+Zxvi6H1bZzBE6QqpHV4i3NSynyRv0mDFcaHEhpYl5efd&#10;j1EwPw0X69S1Z/25ocXXOl39bo57pZ6fuvkYRKAu/If/2h9awSAd9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yk5X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91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rtr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au2vxgAAAN0A&#10;AAAPAAAAAAAAAAAAAAAAAKoCAABkcnMvZG93bnJldi54bWxQSwUGAAAAAAQABAD6AAAAnQMAAAAA&#10;">
                                    <v:shape id="Freeform 399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zuMgA&#10;AADdAAAADwAAAGRycy9kb3ducmV2LnhtbESP3WrCQBSE7wu+w3IE7+qmKtKkruIPghQpVguld4fs&#10;aRLMng27a4x9+m5B6OUwM98ws0VnatGS85VlBU/DBARxbnXFhYKP0/bxGYQPyBpry6TgRh4W897D&#10;DDNtr/xO7TEUIkLYZ6igDKHJpPR5SQb90DbE0fu2zmCI0hVSO7xGuKnlKEmm0mDFcaHEhtYl5efj&#10;xShYfk1W+9S1Z/16oNXbPt38HD5PSg363fIFRKAu/Ifv7Z1WME7HE/h7E5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b3O4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92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/QQM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h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z9BAxgAAAN0A&#10;AAAPAAAAAAAAAAAAAAAAAKoCAABkcnMvZG93bnJldi54bWxQSwUGAAAAAAQABAD6AAAAnQMAAAAA&#10;">
                                      <v:shape id="Freeform 398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IVMgA&#10;AADdAAAADwAAAGRycy9kb3ducmV2LnhtbESP3WrCQBSE7wXfYTlC73SjFjGpq6ilUIoUfwqld4fs&#10;MQlmz4bdbUz79G5B6OUwM98wi1VnatGS85VlBeNRAoI4t7riQsHH6WU4B+EDssbaMin4IQ+rZb+3&#10;wEzbKx+oPYZCRAj7DBWUITSZlD4vyaAf2YY4emfrDIYoXSG1w2uEm1pOkmQmDVYcF0psaFtSfjl+&#10;GwXrr8fNLnXtRb/tafO+S59/958npR4G3foJRKAu/Ifv7VetYJpOZ/D3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8UhU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92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HrrM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JPmE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UeusxgAAAN0A&#10;AAAPAAAAAAAAAAAAAAAAAKoCAABkcnMvZG93bnJldi54bWxQSwUGAAAAAAQABAD6AAAAnQMAAAAA&#10;">
                                        <v:shape id="Freeform 398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5vcUA&#10;AADdAAAADwAAAGRycy9kb3ducmV2LnhtbERPW2vCMBR+H+w/hDPwbabTMWw1iheEITK8DIZvh+as&#10;LTYnJYm1+uvNw2CPH999MutMLVpyvrKs4K2fgCDOra64UPB9XL+OQPiArLG2TApu5GE2fX6aYKbt&#10;lffUHkIhYgj7DBWUITSZlD4vyaDv24Y4cr/WGQwRukJqh9cYbmo5SJIPabDi2FBiQ8uS8vPhYhTM&#10;T++Lberas97saPG1TVf33c9Rqd5LNx+DCNSFf/Gf+1MrGKbDODe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nm9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92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LaRcYAAADdAAAADwAAAGRycy9kb3ducmV2LnhtbESPQWvCQBSE70L/w/IK&#10;vekmhopGVxHR0oMUjIXi7ZF9JsHs25Bdk/jvu4WCx2FmvmFWm8HUoqPWVZYVxJMIBHFudcWFgu/z&#10;YTwH4TyyxtoyKXiQg836ZbTCVNueT9RlvhABwi5FBaX3TSqly0sy6Ca2IQ7e1bYGfZBtIXWLfYCb&#10;Wk6jaCYNVhwWSmxoV1J+y+5GwUeP/TaJ993xdt09Luf3r59jTEq9vQ7bJQhPg3+G/9ufWkGySB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tpFxgAAAN0A&#10;AAAPAAAAAAAAAAAAAAAAAKoCAABkcnMvZG93bnJldi54bWxQSwUGAAAAAAQABAD6AAAAnQMAAAAA&#10;">
                                          <v:shape id="Freeform 398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GxsUA&#10;AADdAAAADwAAAGRycy9kb3ducmV2LnhtbERPW2vCMBR+F/Yfwhn4pumcDFuNog5Bhgwvg+HboTlr&#10;i81JSWLt/PXmYbDHj+8+W3SmFi05X1lW8DJMQBDnVldcKPg6bQYTED4ga6wtk4Jf8rCYP/VmmGl7&#10;4wO1x1CIGMI+QwVlCE0mpc9LMuiHtiGO3I91BkOErpDa4S2Gm1qOkuRNGqw4NpTY0Lqk/HK8GgXL&#10;83i1S1170R97Wn3u0vf7/vukVP+5W05BBOrCv/jPvdUKXtNx3B/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gbG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92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/KlP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G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8qU+xgAAAN0A&#10;AAAPAAAAAAAAAAAAAAAAAKoCAABkcnMvZG93bnJldi54bWxQSwUGAAAAAAQABAD6AAAAnQMAAAAA&#10;">
                                            <v:shape id="Freeform 398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9Ks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eElHQ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zD0q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92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ye0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5CO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bJ7SxgAAAN0A&#10;AAAPAAAAAAAAAAAAAAAAAKoCAABkcnMvZG93bnJldi54bWxQSwUGAAAAAAQABAD6AAAAnQMAAAAA&#10;">
                                              <v:shape id="Freeform 398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AxcgA&#10;AADdAAAADwAAAGRycy9kb3ducmV2LnhtbESP3WrCQBSE7wt9h+UUelc3bUNpoqtoS6GIiH8g3h2y&#10;xySYPRt2tzH16V2h0MthZr5hRpPeNKIj52vLCp4HCQjiwuqaSwW77dfTOwgfkDU2lknBL3mYjO/v&#10;Rphre+Y1dZtQighhn6OCKoQ2l9IXFRn0A9sSR+9oncEQpSuldniOcNPIlyR5kwZrjgsVtvRRUXHa&#10;/BgF00M6W2SuO+n5imbLRfZ5We23Sj0+9NMhiEB9+A//tb+1gtcsTeH2Jj4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aQDF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92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mjP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NP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yaM9xgAAAN0A&#10;AAAPAAAAAAAAAAAAAAAAAKoCAABkcnMvZG93bnJldi54bWxQSwUGAAAAAAQABAD6AAAAnQMAAAAA&#10;">
                                                <v:shape id="Freeform 398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7KcgA&#10;AADdAAAADwAAAGRycy9kb3ducmV2LnhtbESP3WrCQBSE7wXfYTlC73RTFWlSV/EHQUSK1ULp3SF7&#10;mgSzZ8PuNsY+fbdQ6OUwM98w82VnatGS85VlBY+jBARxbnXFhYK3y274BMIHZI21ZVJwJw/LRb83&#10;x0zbG79Sew6FiBD2GSooQ2gyKX1ekkE/sg1x9D6tMxiidIXUDm8Rbmo5TpKZNFhxXCixoU1J+fX8&#10;ZRSsPqbrY+raqz6caP1yTLffp/eLUg+DbvUMIlAX/sN/7b1WMEmnM/h9E5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9zsp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92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eY0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7O0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1eY0ccAAADd&#10;AAAADwAAAAAAAAAAAAAAAACqAgAAZHJzL2Rvd25yZXYueG1sUEsFBgAAAAAEAAQA+gAAAJ4DAAAA&#10;AA==&#10;">
                                                  <v:shape id="Freeform 398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KwMUA&#10;AADdAAAADwAAAGRycy9kb3ducmV2LnhtbERPW2vCMBR+F/Yfwhn4pumcDFuNog5Bhgwvg+HboTlr&#10;i81JSWLt/PXmYbDHj+8+W3SmFi05X1lW8DJMQBDnVldcKPg6bQYTED4ga6wtk4Jf8rCYP/VmmGl7&#10;4wO1x1CIGMI+QwVlCE0mpc9LMuiHtiGO3I91BkOErpDa4S2Gm1qOkuRNGqw4NpTY0Lqk/HK8GgXL&#10;83i1S1170R97Wn3u0vf7/vukVP+5W05BBOrCv/jPvdUKXtNxnBv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ArA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92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SpO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9jG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YSpOMcAAADd&#10;AAAADwAAAAAAAAAAAAAAAACqAgAAZHJzL2Rvd25yZXYueG1sUEsFBgAAAAAEAAQA+gAAAJ4DAAAA&#10;AA==&#10;">
                                                    <v:shape id="Freeform 398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QG8UA&#10;AADdAAAADwAAAGRycy9kb3ducmV2LnhtbERPW2vCMBR+H+w/hDPY20w3ndhqFHUMZMjwBuLboTm2&#10;xeakJFmt/vrlYbDHj+8+mXWmFi05X1lW8NpLQBDnVldcKDjsP19GIHxA1lhbJgU38jCbPj5MMNP2&#10;yltqd6EQMYR9hgrKEJpMSp+XZND3bEMcubN1BkOErpDa4TWGm1q+JclQGqw4NpTY0LKk/LL7MQrm&#10;p8Finbr2or82tPhepx/3zXGv1PNTNx+DCNSFf/Gfe6UV9NP3uD++iU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5Ab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92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sz4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U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isz48cAAADd&#10;AAAADwAAAAAAAAAAAAAAAACqAgAAZHJzL2Rvd25yZXYueG1sUEsFBgAAAAAEAAQA+gAAAJ4DAAAA&#10;AA==&#10;">
                                                      <v:shape id="Freeform 398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r98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mbpfA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Fav3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92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UID8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h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tQgPxgAAAN0A&#10;AAAPAAAAAAAAAAAAAAAAAKoCAABkcnMvZG93bnJldi54bWxQSwUGAAAAAAQABAD6AAAAnQMAAAAA&#10;">
                                                        <v:shape id="Freeform 398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WGMkA&#10;AADdAAAADwAAAGRycy9kb3ducmV2LnhtbESPS2vDMBCE74H8B7GB3hK5aVpiN0rIg0IpoeQFobfF&#10;2tom1spIiuP211eFQo/DzHzDzBadqUVLzleWFdyPEhDEudUVFwpOx5fhFIQPyBpry6Tgizws5v3e&#10;DDNtb7yn9hAKESHsM1RQhtBkUvq8JIN+ZBvi6H1aZzBE6QqpHd4i3NRynCRP0mDFcaHEhtYl5ZfD&#10;1ShYfkxW29S1F/22o9X7Nt18785Hpe4G3fIZRKAu/If/2q9awUP6OIHfN/EJ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bCWGMkAAADdAAAADwAAAAAAAAAAAAAAAACYAgAA&#10;ZHJzL2Rvd25yZXYueG1sUEsFBgAAAAAEAAQA9QAAAI4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93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A14MYAAADdAAAADwAAAGRycy9kb3ducmV2LnhtbESPQWvCQBSE74L/YXkF&#10;b3UTJaVNXUWkigcRqgXx9sg+k2D2bchuk/jvXUHwOMzMN8xs0ZtKtNS40rKCeByBIM6sLjlX8Hdc&#10;v3+CcB5ZY2WZFNzIwWI+HMww1bbjX2oPPhcBwi5FBYX3dSqlywoy6Ma2Jg7exTYGfZBNLnWDXYCb&#10;Sk6i6EMaLDksFFjTqqDsevg3CjYddstp/NPurpfV7XxM9qddTEqN3vrlNwhPvX+Fn+2tVjD9Sh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EDXgxgAAAN0A&#10;AAAPAAAAAAAAAAAAAAAAAKoCAABkcnMvZG93bnJldi54bWxQSwUGAAAAAAQABAD6AAAAnQMAAAAA&#10;">
                                                          <v:shape id="Freeform 397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t9MkA&#10;AADdAAAADwAAAGRycy9kb3ducmV2LnhtbESP3WrCQBSE7wu+w3IE7+qm2kqTuoo/FKRIsVoovTtk&#10;T5Ng9mzYXWP06btCoZfDzHzDTOedqUVLzleWFTwMExDEudUVFwo+D6/3zyB8QNZYWyYFF/Iwn/Xu&#10;pphpe+YPavehEBHCPkMFZQhNJqXPSzLoh7Yhjt6PdQZDlK6Q2uE5wk0tR0kykQYrjgslNrQqKT/u&#10;T0bB4vtxuU1de9RvO1q+b9P1dfd1UGrQ7xYvIAJ14T/8195oBeP0aQK3N/EJ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i6t9MkAAADdAAAADwAAAAAAAAAAAAAAAACYAgAA&#10;ZHJzL2Rvd25yZXYueG1sUEsFBgAAAAAEAAQA9QAAAI4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93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4OD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bPI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g4MxgAAAN0A&#10;AAAPAAAAAAAAAAAAAAAAAKoCAABkcnMvZG93bnJldi54bWxQSwUGAAAAAAQABAD6AAAAnQMAAAAA&#10;">
                                                            <v:shape id="Freeform 397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cHcUA&#10;AADdAAAADwAAAGRycy9kb3ducmV2LnhtbERPW2vCMBR+H+w/hDPY20w3ndhqFHUMZMjwBuLboTm2&#10;xeakJFmt/vrlYbDHj+8+mXWmFi05X1lW8NpLQBDnVldcKDjsP19GIHxA1lhbJgU38jCbPj5MMNP2&#10;yltqd6EQMYR9hgrKEJpMSp+XZND3bEMcubN1BkOErpDa4TWGm1q+JclQGqw4NpTY0LKk/LL7MQrm&#10;p8Finbr2or82tPhepx/3zXGv1PNTNx+DCNSFf/Gfe6UV9NP3ODe+iU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Zwd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93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0/5c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Yxnk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XT/lxgAAAN0A&#10;AAAPAAAAAAAAAAAAAAAAAKoCAABkcnMvZG93bnJldi54bWxQSwUGAAAAAAQABAD6AAAAnQMAAAAA&#10;">
                                                              <v:shape id="Freeform 397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apsUA&#10;AADdAAAADwAAAGRycy9kb3ducmV2LnhtbERPW2vCMBR+F/Yfwhn4puncEFuNog5BRIaXwfDt0Jy1&#10;xeakJLF2/vrlYbDHj+8+W3SmFi05X1lW8DJMQBDnVldcKPg8bwYTED4ga6wtk4If8rCYP/VmmGl7&#10;5yO1p1CIGMI+QwVlCE0mpc9LMuiHtiGO3Ld1BkOErpDa4T2Gm1qOkmQsDVYcG0psaF1Sfj3djILl&#10;5W21T1171bsDrT726fvj8HVWqv/cLacgAnXhX/zn3moFr+k47o9v4hO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1qm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93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f5XscAAADdAAAADwAAAGRycy9kb3ducmV2LnhtbESPT2vCQBTE7wW/w/IK&#10;3uomhkpNXYNIFQ9SqAqlt0f2mYRk34bsNn++fbdQ6HGYmd8wm2w0jeipc5VlBfEiAkGcW11xoeB2&#10;PTy9gHAeWWNjmRRM5CDbzh42mGo78Af1F1+IAGGXooLS+zaV0uUlGXQL2xIH7247gz7IrpC6wyHA&#10;TSOXUbSSBisOCyW2tC8pry/fRsFxwGGXxG/9ub7vp6/r8/vnOSal5o/j7hWEp9H/h//aJ60gWa9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Ef5XscAAADd&#10;AAAADwAAAAAAAAAAAAAAAACqAgAAZHJzL2Rvd25yZXYueG1sUEsFBgAAAAAEAAQA+gAAAJ4DAAAA&#10;AA==&#10;">
                                                                <v:shape id="Freeform 397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RWMcA&#10;AADdAAAADwAAAGRycy9kb3ducmV2LnhtbESPUWvCQBCE3wv9D8cW+lYvVRRNPUWEllIQGluwj9vc&#10;mgRze+ntqem/7xUEH4eZ+YaZL3vXqhMFaTwbeBxkoIhLbxuuDHx+PD9MQUlEtth6JgO/JLBc3N7M&#10;Mbf+zAWdtrFSCcKSo4E6xi7XWsqaHMrAd8TJ2/vgMCYZKm0DnhPctXqYZRPtsOG0UGNH65rKw/bo&#10;DGy+3vY/8l6EY7E5vOxGMpbse2zM/V2/egIVqY/X8KX9ag2MZpMh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4kVj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93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9nCss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XJfJ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2cKyxgAAAN0A&#10;AAAPAAAAAAAAAAAAAAAAAKoCAABkcnMvZG93bnJldi54bWxQSwUGAAAAAAQABAD6AAAAnQMAAAAA&#10;">
                                                                  <v:shape id="Freeform 397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2st8cA&#10;AADdAAAADwAAAGRycy9kb3ducmV2LnhtbESPUUvDQBCE3wX/w7EF3+yl1haNvRYRFCkUmlqoj2tu&#10;m4Tm9uLttY3/3isIPg4z8w0zW/SuVScK0ng2MBpmoIhLbxuuDGw/Xm8fQElEtth6JgM/JLCYX1/N&#10;MLf+zAWdNrFSCcKSo4E6xi7XWsqaHMrQd8TJ2/vgMCYZKm0DnhPctfouy6baYcNpocaOXmoqD5uj&#10;M7D6XO6/ZV2EY7E6vO3GMpHsa2LMzaB/fgIVqY//4b/2uzUwfpzew+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drL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93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3z/Xc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jPpx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fP9dxgAAAN0A&#10;AAAPAAAAAAAAAAAAAAAAAKoCAABkcnMvZG93bnJldi54bWxQSwUGAAAAAAQABAD6AAAAnQMAAAAA&#10;">
                                                                    <v:shape id="Freeform 397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XW8cA&#10;AADdAAAADwAAAGRycy9kb3ducmV2LnhtbESPUUvDQBCE34X+h2MF3+xFS4PGXksRFBEKTRXaxzW3&#10;TUJze/H22sZ/3xMEH4eZ+YaZLQbXqRMFaT0buBtnoIgrb1uuDXx+vNw+gJKIbLHzTAZ+SGAxH13N&#10;sLD+zCWdNrFWCcJSoIEmxr7QWqqGHMrY98TJ2/vgMCYZam0DnhPcdfo+y3LtsOW00GBPzw1Vh83R&#10;GVjt3vffsi7DsVwdXrcTmUr2NTXm5npYPoGKNMT/8F/7zRqYPOY5/L5JT0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Dl1v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93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LEsc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Nxl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4sSxxgAAAN0A&#10;AAAPAAAAAAAAAAAAAAAAAKoCAABkcnMvZG93bnJldi54bWxQSwUGAAAAAAQABAD6AAAAnQMAAAAA&#10;">
                                                                      <v:shape id="Freeform 397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mssQA&#10;AADdAAAADwAAAGRycy9kb3ducmV2LnhtbERPTWvCQBC9C/0PyxS86aYVxaauUgqVUhAaLbTHaXZM&#10;gtnZdGfV+O/dQ8Hj430vVr1r1YmCNJ4NPIwzUMSltw1XBr52b6M5KInIFlvPZOBCAqvl3WCBufVn&#10;Lui0jZVKISw5Gqhj7HKtpazJoYx9R5y4vQ8OY4Kh0jbgOYW7Vj9m2Uw7bDg11NjRa03lYXt0BjY/&#10;H/s/+SzCsdgc1t8TmUr2OzVmeN+/PIOK1Meb+N/9bg1MnmZpbnqTno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prL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93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fVYxgAAAN0A&#10;AAAPAAAAAAAAAAAAAAAAAKoCAABkcnMvZG93bnJldi54bWxQSwUGAAAAAAQABAD6AAAAnQMAAAAA&#10;">
                                                                        <v:shape id="Freeform 397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8acQA&#10;AADdAAAADwAAAGRycy9kb3ducmV2LnhtbERPTWvCQBC9F/oflin0VjetWNvUVUrBIoJgbKE9TrNj&#10;EszOxp1V4793DwWPj/c9mfWuVUcK0ng28DjIQBGX3jZcGfj+mj+8gJKIbLH1TAbOJDCb3t5MMLf+&#10;xAUdN7FSKYQlRwN1jF2utZQ1OZSB74gTt/XBYUwwVNoGPKVw1+qnLHvWDhtODTV29FFTudscnIHV&#10;73K7l3URDsVq9/kzlJFkfyNj7u/69zdQkfp4Ff+7F9bA8HWc9qc36Qn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PGn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93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5vg8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G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nm+DxgAAAN0A&#10;AAAPAAAAAAAAAAAAAAAAAKoCAABkcnMvZG93bnJldi54bWxQSwUGAAAAAAQABAD6AAAAnQMAAAAA&#10;">
                                                                          <v:shape id="Freeform 397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HhcgA&#10;AADdAAAADwAAAGRycy9kb3ducmV2LnhtbESPX2vCQBDE3wt+h2MLfauXKvZP9BQptJSCYKxgH9fc&#10;mgRze+ntqem37xUKfRxm5jfMbNG7Vp0pSOPZwN0wA0VcettwZWD78XL7CEoissXWMxn4JoHFfHA1&#10;w9z6Cxd03sRKJQhLjgbqGLtcaylrcihD3xEn7+CDw5hkqLQNeElw1+pRlt1rhw2nhRo7eq6pPG5O&#10;zsDq8/3wJesinIrV8XU3lolk+4kxN9f9cgoqUh//w3/tN2tg/PQwgt836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4QeFyAAAAN0AAAAPAAAAAAAAAAAAAAAAAJgCAABk&#10;cnMvZG93bnJldi54bWxQSwUGAAAAAAQABAD1AAAAjQ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93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BUb8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5DO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FRvxgAAAN0A&#10;AAAPAAAAAAAAAAAAAAAAAKoCAABkcnMvZG93bnJldi54bWxQSwUGAAAAAAQABAD6AAAAnQMAAAAA&#10;">
                                                                            <v:shape id="Freeform 397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Q6asgA&#10;AADdAAAADwAAAGRycy9kb3ducmV2LnhtbESPX0vDQBDE3wW/w7FC3+xFa/0Tey1SaBGhYNqCPq65&#10;bRKa24u31zZ++54g+DjMzG+Yyax3rTpSkMazgZthBoq49LbhysB2s7h+BCUR2WLrmQz8kMBsenkx&#10;wdz6Exd0XMdKJQhLjgbqGLtcaylrcihD3xEnb+eDw5hkqLQNeEpw1+rbLLvXDhtOCzV2NK+p3K8P&#10;zsDq8233Le9FOBSr/fJjJGPJvsbGDK76l2dQkfr4H/5rv1oDo6eHO/h9k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RDpqyAAAAN0AAAAPAAAAAAAAAAAAAAAAAJgCAABk&#10;cnMvZG93bnJldi54bWxQSwUGAAAAAAQABAD1AAAAjQ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94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Vpg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7GM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pWmAxgAAAN0A&#10;AAAPAAAAAAAAAAAAAAAAAKoCAABkcnMvZG93bnJldi54bWxQSwUGAAAAAAQABAD6AAAAnQMAAAAA&#10;">
                                                                              <v:shape id="Freeform 396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BhscA&#10;AADdAAAADwAAAGRycy9kb3ducmV2LnhtbESPUUvDQBCE3wX/w7EF3+ylllaNvRYRFBEKTS3UxzW3&#10;TUJze/H22qb/3isIPg4z8w0zW/SuVUcK0ng2MBpmoIhLbxuuDGw+X28fQElEtth6JgNnEljMr69m&#10;mFt/4oKO61ipBGHJ0UAdY5drLWVNDmXoO+Lk7XxwGJMMlbYBTwnuWn2XZVPtsOG0UGNHLzWV+/XB&#10;GVh+fex+ZFWEQ7Hcv23HMpHse2LMzaB/fgIVqY//4b/2uzUwfryfwu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aAYb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94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tSbM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K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TtSbMcAAADd&#10;AAAADwAAAAAAAAAAAAAAAACqAgAAZHJzL2Rvd25yZXYueG1sUEsFBgAAAAAEAAQA+gAAAJ4DAAAA&#10;AA==&#10;">
                                                                                <v:shape id="Freeform 396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wb8QA&#10;AADdAAAADwAAAGRycy9kb3ducmV2LnhtbERPTWvCQBC9F/oflin0VjetWNvUVUrBIoJgbKE9TrNj&#10;EszOxp1V4793DwWPj/c9mfWuVUcK0ng28DjIQBGX3jZcGfj+mj+8gJKIbLH1TAbOJDCb3t5MMLf+&#10;xAUdN7FSKYQlRwN1jF2utZQ1OZSB74gTt/XBYUwwVNoGPKVw1+qnLHvWDhtODTV29FFTudscnIHV&#10;73K7l3URDsVq9/kzlJFkfyNj7u/69zdQkfp4Ff+7F9bA8HWc5qY36Qn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MG/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94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hjh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+hjhccAAADd&#10;AAAADwAAAAAAAAAAAAAAAACqAgAAZHJzL2Rvd25yZXYueG1sUEsFBgAAAAAEAAQA+gAAAJ4DAAAA&#10;AA==&#10;">
                                                                                  <v:shape id="Freeform 396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MTsQA&#10;AADdAAAADwAAAGRycy9kb3ducmV2LnhtbERPTWvCQBC9C/0PyxS86aYVi01dpRQqpSA0WmiP0+yY&#10;BLOz6c6q8d+7B8Hj433Pl71r1ZGCNJ4NPIwzUMSltw1XBr6376MZKInIFlvPZOBMAsvF3WCOufUn&#10;Lui4iZVKISw5Gqhj7HKtpazJoYx9R5y4nQ8OY4Kh0jbgKYW7Vj9m2ZN22HBqqLGjt5rK/ebgDKx/&#10;P3f/8lWEQ7Her34mMpXsb2rM8L5/fQEVqY838dX9YQ1Mnmdpf3qTn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TE7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94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sfp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XKU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EsfpMcAAADd&#10;AAAADwAAAAAAAAAAAAAAAACqAgAAZHJzL2Rvd25yZXYueG1sUEsFBgAAAAAEAAQA+gAAAJ4DAAAA&#10;AA==&#10;">
                                                                                    <v:shape id="Freeform 396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3oscA&#10;AADdAAAADwAAAGRycy9kb3ducmV2LnhtbESPUWvCQBCE3wv9D8cKfasXFcWmnlIKLaUgGFvQx21u&#10;TYK5vfT21PTf9wpCH4eZ+YZZrHrXqjMFaTwbGA0zUMSltw1XBj4/Xu7noCQiW2w9k4EfElgtb28W&#10;mFt/4YLO21ipBGHJ0UAdY5drLWVNDmXoO+LkHXxwGJMMlbYBLwnuWj3Ospl22HBaqLGj55rK4/bk&#10;DKz374dv2RThVKyPr7uJTCX7mhpzN+ifHkFF6uN/+Np+swYmD/Mx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0d6L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94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UkSMYAAADdAAAADwAAAGRycy9kb3ducmV2LnhtbESPQWvCQBSE7wX/w/IE&#10;b3UTQ4tGVxGp4kEKVUG8PbLPJJh9G7LbJP77riD0OMzMN8xi1ZtKtNS40rKCeByBIM6sLjlXcD5t&#10;36cgnEfWWFkmBQ9ysFoO3haYatvxD7VHn4sAYZeigsL7OpXSZQUZdGNbEwfvZhuDPsgml7rBLsBN&#10;JSdR9CkNlhwWCqxpU1B2P/4aBbsOu3USf7WH+23zuJ4+vi+HmJQaDfv1HISn3v+HX+29VpDM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1SRIxgAAAN0A&#10;AAAPAAAAAAAAAAAAAAAAAKoCAABkcnMvZG93bnJldi54bWxQSwUGAAAAAAQABAD6AAAAnQMAAAAA&#10;">
                                                                                      <v:shape id="Freeform 396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FKTccA&#10;AADdAAAADwAAAGRycy9kb3ducmV2LnhtbESPUUvDQBCE3wX/w7GCb/aitdLGXosIigiFpgrt4za3&#10;TUJze/H22sZ/3xMKPg4z8w0znfeuVUcK0ng2cD/IQBGX3jZcGfj+ersbg5KIbLH1TAZ+SWA+u76a&#10;Ym79iQs6rmKlEoQlRwN1jF2utZQ1OZSB74iTt/PBYUwyVNoGPCW4a/VDlj1phw2nhRo7eq2p3K8O&#10;zsBi87n7kWURDsVi/74eykiy7ciY25v+5RlUpD7+hy/tD2tgOBk/wt+b9AT07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RSk3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94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3AZp8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Yy/p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cBmnxgAAAN0A&#10;AAAPAAAAAAAAAAAAAAAAAKoCAABkcnMvZG93bnJldi54bWxQSwUGAAAAAAQABAD6AAAAnQMAAAAA&#10;">
                                                                                        <v:shape id="Freeform 396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xoccA&#10;AADdAAAADwAAAGRycy9kb3ducmV2LnhtbESPUWvCQBCE3wv9D8cKfasXK4pNPaUUWkpBaLSgj9vc&#10;mgRze+ntqem/7xUEH4eZ+YaZL3vXqhMFaTwbGA0zUMSltw1XBr42r/czUBKRLbaeycAvCSwXtzdz&#10;zK0/c0GndaxUgrDkaKCOscu1lrImhzL0HXHy9j44jEmGStuA5wR3rX7Isql22HBaqLGjl5rKw/ro&#10;DKx2H/sf+SzCsVgd3rZjmUj2PTHmbtA/P4GK1Mdr+NJ+twbGj7Mp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PcaH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94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4iS8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q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4iS8cAAADd&#10;AAAADwAAAAAAAAAAAAAAAACqAgAAZHJzL2Rvd25yZXYueG1sUEsFBgAAAAAEAAQA+gAAAJ4DAAAA&#10;AA==&#10;">
                                                                                          <v:shape id="Freeform 396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ASMQA&#10;AADdAAAADwAAAGRycy9kb3ducmV2LnhtbERPTWvCQBC9C/0PyxS86aYVi01dpRQqpSA0WmiP0+yY&#10;BLOz6c6q8d+7B8Hj433Pl71r1ZGCNJ4NPIwzUMSltw1XBr6376MZKInIFlvPZOBMAsvF3WCOufUn&#10;Lui4iZVKISw5Gqhj7HKtpazJoYx9R5y4nQ8OY4Kh0jbgKYW7Vj9m2ZN22HBqqLGjt5rK/ebgDKx/&#10;P3f/8lWEQ7Her34mMpXsb2rM8L5/fQEVqY838dX9YQ1MnmdpbnqTn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QEj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94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0TosYAAADdAAAADwAAAGRycy9kb3ducmV2LnhtbESPT4vCMBTE7wt+h/AE&#10;b2taZRetRhFZxYMs+AfE26N5tsXmpTTZtn77jSB4HGbmN8x82ZlSNFS7wrKCeBiBIE6tLjhTcD5t&#10;PicgnEfWWFomBQ9ysFz0PuaYaNvygZqjz0SAsEtQQe59lUjp0pwMuqGtiIN3s7VBH2SdSV1jG+Cm&#10;lKMo+pYGCw4LOVa0zim9H/+Mgm2L7Woc/zT7+239uJ6+fi/7mJQa9LvVDISnzr/Dr/ZOKxhP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PROixgAAAN0A&#10;AAAPAAAAAAAAAAAAAAAAAKoCAABkcnMvZG93bnJldi54bWxQSwUGAAAAAAQABAD6AAAAnQMAAAAA&#10;">
                                                                                            <v:shape id="Freeform 396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ak8QA&#10;AADdAAAADwAAAGRycy9kb3ducmV2LnhtbERPTWvCQBC9C/0PyxR6000VS01dpRSUUhCMLbTHaXZM&#10;gtnZuLNq+u/dQ8Hj433Pl71r1ZmCNJ4NPI4yUMSltw1XBr4+V8NnUBKRLbaeycAfCSwXd4M55tZf&#10;uKDzLlYqhbDkaKCOscu1lrImhzLyHXHi9j44jAmGStuAlxTuWj3OsiftsOHUUGNHbzWVh93JGdj8&#10;fOyPsi3Cqdgc1t8TmUr2OzXm4b5/fQEVqY838b/73RqYzGZpf3qTn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2pP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94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KJeccAAADd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9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ZKJeccAAADd&#10;AAAADwAAAAAAAAAAAAAAAACqAgAAZHJzL2Rvd25yZXYueG1sUEsFBgAAAAAEAAQA+gAAAJ4DAAAA&#10;AA==&#10;">
                                                                                              <v:shape id="Freeform 396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hf8cA&#10;AADdAAAADwAAAGRycy9kb3ducmV2LnhtbESPUWvCQBCE3wv+h2MLfauXKpaaeooUlFIQGlvQx21u&#10;TYK5vfT21PTf9wpCH4eZ+YaZLXrXqjMFaTwbeBhmoIhLbxuuDHx+rO6fQElEtth6JgM/JLCYD25m&#10;mFt/4YLO21ipBGHJ0UAdY5drLWVNDmXoO+LkHXxwGJMMlbYBLwnuWj3KskftsOG0UGNHLzWVx+3J&#10;Gdjs3w7f8l6EU7E5rndjmUj2NTHm7rZfPoOK1Mf/8LX9ag2Mp9MR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t4X/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94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yylcYAAADdAAAADwAAAGRycy9kb3ducmV2LnhtbESPQWvCQBSE70L/w/IK&#10;vekmhopGVxHR0oMUjIXi7ZF9JsHs25Bdk/jvu4WCx2FmvmFWm8HUoqPWVZYVxJMIBHFudcWFgu/z&#10;YTwH4TyyxtoyKXiQg836ZbTCVNueT9RlvhABwi5FBaX3TSqly0sy6Ca2IQ7e1bYGfZBtIXWLfYCb&#10;Wk6jaCYNVhwWSmxoV1J+y+5GwUeP/TaJ993xdt09Luf3r59jTEq9vQ7bJQhPg3+G/9ufWkGyWC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DLKVxgAAAN0A&#10;AAAPAAAAAAAAAAAAAAAAAKoCAABkcnMvZG93bnJldi54bWxQSwUGAAAAAAQABAD6AAAAnQMAAAAA&#10;">
                                                                                                <v:shape id="Freeform 396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ckMcA&#10;AADdAAAADwAAAGRycy9kb3ducmV2LnhtbESPUUvDQBCE34X+h2MLvtmLrRUbey1FUEQoNLVQH9fc&#10;NgnN7cXbaxv/vScIPg4z8w0zX/auVWcK0ng2cDvKQBGX3jZcGdi9P988gJKIbLH1TAa+SWC5GFzN&#10;Mbf+wgWdt7FSCcKSo4E6xi7XWsqaHMrId8TJO/jgMCYZKm0DXhLctXqcZffaYcNpocaOnmoqj9uT&#10;M7D+eDt8yaYIp2J9fNlPZCrZ59SY62G/egQVqY//4b/2qzUwmc3u4P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I3JD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95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mPes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Yxn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qY96xgAAAN0A&#10;AAAPAAAAAAAAAAAAAAAAAKoCAABkcnMvZG93bnJldi54bWxQSwUGAAAAAAQABAD6AAAAnQMAAAAA&#10;">
                                                                                                  <v:shape id="Freeform 395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nfMcA&#10;AADdAAAADwAAAGRycy9kb3ducmV2LnhtbESPUWvCQBCE3wv9D8cWfKuXVpSaekopVEpBaGxBH7e5&#10;NQnm9tLbU+O/7wlCH4eZ+YaZLXrXqiMFaTwbeBhmoIhLbxuuDHx/vd0/gZKIbLH1TAbOJLCY397M&#10;MLf+xAUd17FSCcKSo4E6xi7XWsqaHMrQd8TJ2/ngMCYZKm0DnhLctfoxyybaYcNpocaOXmsq9+uD&#10;M7Dafux+5bMIh2K1X25GMpbsZ2zM4K5/eQYVqY//4Wv73RoYTacTuLxJT0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W53z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95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e0ls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a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Te0lscAAADd&#10;AAAADwAAAAAAAAAAAAAAAACqAgAAZHJzL2Rvd25yZXYueG1sUEsFBgAAAAAEAAQA+gAAAJ4DAAAA&#10;AA==&#10;">
                                                                                                    <v:shape id="Freeform 395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WlcQA&#10;AADdAAAADwAAAGRycy9kb3ducmV2LnhtbERPTWvCQBC9C/0PyxR6000VS01dpRSUUhCMLbTHaXZM&#10;gtnZuLNq+u/dQ8Hj433Pl71r1ZmCNJ4NPI4yUMSltw1XBr4+V8NnUBKRLbaeycAfCSwXd4M55tZf&#10;uKDzLlYqhbDkaKCOscu1lrImhzLyHXHi9j44jAmGStuAlxTuWj3OsiftsOHUUGNHbzWVh93JGdj8&#10;fOyPsi3Cqdgc1t8TmUr2OzXm4b5/fQEVqY838b/73RqYzGZpbnqTn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1pX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95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SFf8YAAADdAAAADwAAAGRycy9kb3ducmV2LnhtbESPQWvCQBSE70L/w/IK&#10;3nSTitKkriJSxYMI1ULp7ZF9JsHs25Bdk/jvXUHwOMzMN8x82ZtKtNS40rKCeByBIM6sLjlX8Hva&#10;jD5BOI+ssbJMCm7kYLl4G8wx1bbjH2qPPhcBwi5FBYX3dSqlywoy6Ma2Jg7e2TYGfZBNLnWDXYCb&#10;Sn5E0UwaLDksFFjTuqDscrwaBdsOu9Uk/m73l/P69n+aHv72MSk1fO9XXyA89f4VfrZ3WsEkSR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5IV/xgAAAN0A&#10;AAAPAAAAAAAAAAAAAAAAAKoCAABkcnMvZG93bnJldi54bWxQSwUGAAAAAAQABAD6AAAAnQMAAAAA&#10;">
                                                                                                      <v:shape id="Freeform 395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kYIcQA&#10;AADdAAAADwAAAGRycy9kb3ducmV2LnhtbERPTUsDMRC9C/6HMAVvNqnaImvTIoIiQsFthfY4bqa7&#10;SzeTNZO26783B6HHx/ueLwffqRNFaQNbmIwNKOIquJZrC1+b19tHUJKQHXaBycIvCSwX11dzLFw4&#10;c0mndapVDmEp0EKTUl9oLVVDHmUceuLM7UP0mDKMtXYRzzncd/rOmJn22HJuaLCnl4aqw/roLax2&#10;H/sf+SzjsVwd3rb3MhXzPbX2ZjQ8P4FKNKSL+N/97iw8GJP35zf5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GCHEAAAA3QAAAA8AAAAAAAAAAAAAAAAAmAIAAGRycy9k&#10;b3ducmV2LnhtbFBLBQYAAAAABAAEAPUAAACJ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95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aEvLxgAAAN0A&#10;AAAPAAAAAAAAAAAAAAAAAKoCAABkcnMvZG93bnJldi54bWxQSwUGAAAAAAQABAD6AAAAnQMAAAAA&#10;">
                                                                                                        <v:shape id="Freeform 395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jzcYA&#10;AADdAAAADwAAAGRycy9kb3ducmV2LnhtbESPUUsDMRCE3wX/Q1jBN5u0WpFr0yKCIkKhVwV9XC/b&#10;u6OXzZlN2/PfN0LBx2FmvmHmy8F36kBR2sAWxiMDirgKruXawsf7880DKEnIDrvAZOGXBJaLy4s5&#10;Fi4cuaTDJtUqQ1gKtNCk1BdaS9WQRxmFnjh72xA9pixjrV3EY4b7Tk+MudceW84LDfb01FC12+y9&#10;hdXX2/ZH1mXcl6vdy+etTMV8T629vhoeZ6ASDek/fG6/Ogt3xkzg701+Anp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cjzc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95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ZwJ8YAAADdAAAADwAAAGRycy9kb3ducmV2LnhtbESPT2vCQBTE74V+h+UV&#10;equ70VYkuoqIlh6k4B8Qb4/sMwlm34bsmsRv7wqFHoeZ+Q0zW/S2Ei01vnSsIRkoEMSZMyXnGo6H&#10;zccEhA/IBivHpOFOHhbz15cZpsZ1vKN2H3IRIexT1FCEUKdS+qwgi37gauLoXVxjMUTZ5NI02EW4&#10;reRQqbG0WHJcKLCmVUHZdX+zGr477JajZN1ur5fV/Xz4+j1tE9L6/a1fTkEE6sN/+K/9YzR8KjW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9nAnxgAAAN0A&#10;AAAPAAAAAAAAAAAAAAAAAKoCAABkcnMvZG93bnJldi54bWxQSwUGAAAAAAQABAD6AAAAnQMAAAAA&#10;">
                                                                                                          <v:shape id="Freeform 395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eIsYA&#10;AADdAAAADwAAAGRycy9kb3ducmV2LnhtbESPUUsDMRCE3wX/Q1jBN5tUW5Fr01IKiggFrwr6uF62&#10;d0cvmzObtue/N0LBx2FmvmHmy8F36khR2sAWxiMDirgKruXawvvb480DKEnIDrvAZOGHBJaLy4s5&#10;Fi6cuKTjNtUqQ1gKtNCk1BdaS9WQRxmFnjh7uxA9pixjrV3EU4b7Tt8ac689tpwXGuxp3VC13x68&#10;hc3ny+5bXst4KDf7p487mYr5mlp7fTWsZqASDek/fG4/OwsTYy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IeIs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Identification</w:t>
      </w:r>
      <w:proofErr w:type="gramEnd"/>
      <w:r w:rsidR="005D2F1E">
        <w:rPr>
          <w:b/>
          <w:color w:val="FFFFFF"/>
          <w:sz w:val="24"/>
          <w:szCs w:val="24"/>
        </w:rPr>
        <w:t xml:space="preserve"> of the Substance/Mixture and of the Company/Undertaking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Product identifier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 w:rsidP="00345967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Trade name:</w:t>
      </w:r>
      <w:r>
        <w:rPr>
          <w:b/>
          <w:spacing w:val="1"/>
        </w:rPr>
        <w:t xml:space="preserve"> </w:t>
      </w:r>
      <w:r>
        <w:rPr>
          <w:b/>
          <w:u w:val="single" w:color="000000"/>
        </w:rPr>
        <w:t>Multipurpose</w:t>
      </w:r>
      <w:r w:rsidR="00E80957">
        <w:rPr>
          <w:b/>
          <w:u w:val="single" w:color="000000"/>
        </w:rPr>
        <w:t xml:space="preserve"> Monochrome</w:t>
      </w:r>
      <w:r>
        <w:rPr>
          <w:b/>
          <w:u w:val="single" w:color="000000"/>
        </w:rPr>
        <w:t xml:space="preserve"> toner for use in</w:t>
      </w:r>
      <w:r w:rsidR="00871FC0">
        <w:rPr>
          <w:b/>
          <w:u w:val="single" w:color="000000"/>
        </w:rPr>
        <w:t xml:space="preserve"> Samsung</w:t>
      </w:r>
      <w:r>
        <w:rPr>
          <w:b/>
          <w:u w:val="single" w:color="000000"/>
        </w:rPr>
        <w:t xml:space="preserve"> Printers</w:t>
      </w:r>
    </w:p>
    <w:p w:rsidR="00345967" w:rsidRDefault="00345967" w:rsidP="00345967">
      <w:pPr>
        <w:ind w:left="1235"/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Application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mixture</w:t>
      </w:r>
      <w:r>
        <w:rPr>
          <w:b/>
          <w:spacing w:val="1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nks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Details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supplier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sheet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Manufacturer/Supplier:</w:t>
      </w:r>
    </w:p>
    <w:p w:rsidR="00F27A0E" w:rsidRDefault="00F27A0E" w:rsidP="00F27A0E">
      <w:pPr>
        <w:spacing w:line="220" w:lineRule="exact"/>
        <w:ind w:left="1336"/>
      </w:pPr>
      <w:r>
        <w:t>Image Projections West</w:t>
      </w:r>
    </w:p>
    <w:p w:rsidR="00F27A0E" w:rsidRDefault="00F27A0E" w:rsidP="00F27A0E">
      <w:pPr>
        <w:spacing w:line="220" w:lineRule="exact"/>
        <w:ind w:left="1336"/>
      </w:pPr>
      <w:r>
        <w:t>14135 E 42</w:t>
      </w:r>
      <w:r>
        <w:rPr>
          <w:vertAlign w:val="superscript"/>
        </w:rPr>
        <w:t>nd</w:t>
      </w:r>
      <w:r>
        <w:t xml:space="preserve">Ave </w:t>
      </w:r>
      <w:proofErr w:type="spellStart"/>
      <w:r>
        <w:t>Ste</w:t>
      </w:r>
      <w:proofErr w:type="spellEnd"/>
      <w:r>
        <w:t xml:space="preserve"> #40</w:t>
      </w:r>
    </w:p>
    <w:p w:rsidR="00F27A0E" w:rsidRDefault="00F27A0E" w:rsidP="00F27A0E">
      <w:pPr>
        <w:spacing w:before="1" w:line="220" w:lineRule="exact"/>
        <w:ind w:left="1336" w:right="7498"/>
      </w:pPr>
      <w:r>
        <w:t>Denver, CO 80239 U.S.A.</w:t>
      </w:r>
      <w:r>
        <w:rPr>
          <w:spacing w:val="1"/>
        </w:rPr>
        <w:t xml:space="preserve"> ipwusa.com</w:t>
      </w:r>
      <w:r>
        <w:t xml:space="preserve"> </w:t>
      </w:r>
    </w:p>
    <w:p w:rsidR="0023460F" w:rsidRDefault="0023460F">
      <w:pPr>
        <w:spacing w:line="100" w:lineRule="exact"/>
        <w:rPr>
          <w:sz w:val="11"/>
          <w:szCs w:val="11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 xml:space="preserve">department: </w:t>
      </w:r>
      <w:r>
        <w:t>Product safety depart</w:t>
      </w:r>
      <w:r>
        <w:rPr>
          <w:spacing w:val="-2"/>
        </w:rPr>
        <w:t>m</w:t>
      </w:r>
      <w:r>
        <w:t>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Emergency telephone number:</w:t>
      </w:r>
    </w:p>
    <w:p w:rsidR="0023460F" w:rsidRDefault="005D2F1E">
      <w:pPr>
        <w:spacing w:line="220" w:lineRule="exact"/>
        <w:ind w:left="1336"/>
      </w:pPr>
      <w:r>
        <w:t>During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>al Operating</w:t>
      </w:r>
      <w:r>
        <w:rPr>
          <w:spacing w:val="1"/>
        </w:rPr>
        <w:t xml:space="preserve"> </w:t>
      </w:r>
      <w:r>
        <w:t xml:space="preserve">Hours: </w:t>
      </w:r>
      <w:r w:rsidR="00F27A0E">
        <w:t>303-576-9477</w:t>
      </w:r>
    </w:p>
    <w:p w:rsidR="0023460F" w:rsidRDefault="005D2F1E">
      <w:pPr>
        <w:spacing w:line="220" w:lineRule="exact"/>
        <w:ind w:left="1336"/>
      </w:pPr>
      <w:r>
        <w:rPr>
          <w:position w:val="-1"/>
        </w:rPr>
        <w:t>E</w:t>
      </w:r>
      <w:r>
        <w:rPr>
          <w:spacing w:val="-2"/>
          <w:position w:val="-1"/>
        </w:rPr>
        <w:t>m</w:t>
      </w:r>
      <w:r>
        <w:rPr>
          <w:position w:val="-1"/>
        </w:rPr>
        <w:t>ergency Telephone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Nu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b</w:t>
      </w:r>
      <w:r>
        <w:rPr>
          <w:position w:val="-1"/>
        </w:rPr>
        <w:t>er: 1-919-770-7984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or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1-919-770-6019</w:t>
      </w:r>
    </w:p>
    <w:p w:rsidR="0023460F" w:rsidRDefault="0023460F">
      <w:pPr>
        <w:spacing w:line="200" w:lineRule="exact"/>
      </w:pPr>
    </w:p>
    <w:p w:rsidR="0023460F" w:rsidRDefault="0023460F">
      <w:pPr>
        <w:spacing w:before="15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4AE984F" wp14:editId="6915FE6A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823" name="Group 3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824" name="Group 3819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825" name="Freeform 3908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26" name="Group 3820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827" name="Freeform 3907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28" name="Group 38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829" name="Freeform 3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30" name="Group 38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831" name="Freeform 39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32" name="Group 38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833" name="Freeform 39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34" name="Group 38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835" name="Freeform 39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836" name="Group 38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837" name="Freeform 390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838" name="Group 38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839" name="Freeform 39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840" name="Group 382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841" name="Freeform 390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842" name="Group 382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843" name="Freeform 389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844" name="Group 382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845" name="Freeform 389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46" name="Group 383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847" name="Freeform 389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848" name="Group 383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849" name="Freeform 389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850" name="Group 383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851" name="Freeform 389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852" name="Group 383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853" name="Freeform 389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854" name="Group 383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855" name="Freeform 389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856" name="Group 383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857" name="Freeform 389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858" name="Group 383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859" name="Freeform 389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60" name="Group 383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861" name="Freeform 389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862" name="Group 383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863" name="Freeform 388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864" name="Group 383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865" name="Freeform 3888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866" name="Group 384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867" name="Freeform 3887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868" name="Group 384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869" name="Freeform 3886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870" name="Group 384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871" name="Freeform 3885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872" name="Group 3843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873" name="Freeform 3884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874" name="Group 3844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875" name="Freeform 3883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876" name="Group 3845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877" name="Freeform 3882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878" name="Group 3846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879" name="Freeform 3881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880" name="Group 3847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881" name="Freeform 3880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882" name="Group 3848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883" name="Freeform 3879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884" name="Group 3849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885" name="Freeform 3878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886" name="Group 3850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887" name="Freeform 3877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888" name="Group 3851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889" name="Freeform 3876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890" name="Group 3852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891" name="Freeform 3875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892" name="Group 3853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893" name="Freeform 3874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894" name="Group 3854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895" name="Freeform 3873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896" name="Group 3855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897" name="Freeform 3872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898" name="Group 3856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899" name="Freeform 3871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900" name="Group 3857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901" name="Freeform 3870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902" name="Group 3858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903" name="Freeform 3869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904" name="Group 3859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905" name="Freeform 3868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906" name="Group 3860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907" name="Freeform 3867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908" name="Group 3861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909" name="Freeform 3866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910" name="Group 3862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911" name="Freeform 3865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912" name="Group 3863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913" name="Freeform 3864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8" o:spid="_x0000_s1026" style="position:absolute;margin-left:49.7pt;margin-top:1pt;width:512.6pt;height:16.4pt;z-index:-2677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">
                <v:group id="Group 3819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Lvsm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Nh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u+ybxgAAAN0A&#10;AAAPAAAAAAAAAAAAAAAAAKoCAABkcnMvZG93bnJldi54bWxQSwUGAAAAAAQABAD6AAAAnQMAAAAA&#10;">
                  <v:shape id="Freeform 3908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gSsUA&#10;AADdAAAADwAAAGRycy9kb3ducmV2LnhtbESPQWvCQBSE70L/w/IKvemmSiVEN6FVA54K2kI9PrPP&#10;JDT7NmTXNf77bqHQ4zAz3zDrYjSdCDS41rKC51kCgriyuuVawedHOU1BOI+ssbNMCu7koMgfJmvM&#10;tL3xgcLR1yJC2GWooPG+z6R0VUMG3cz2xNG72MGgj3KopR7wFuGmk/MkWUqDLceFBnvaNFR9H69G&#10;gcTFe9jew25Tlm90vobTl+73Sj09jq8rEJ5G/x/+a++1gkU6f4HfN/EJ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SBK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820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XXd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PR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l13fFAAAA3QAA&#10;AA8AAAAAAAAAAAAAAAAAqgIAAGRycy9kb3ducmV2LnhtbFBLBQYAAAAABAAEAPoAAACcAwAAAAA=&#10;">
                    <v:shape id="Freeform 3907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0j8gA&#10;AADdAAAADwAAAGRycy9kb3ducmV2LnhtbESP3WoCMRSE7wt9h3AK3tVsVapujeIPghQRq4XSu8Pm&#10;dHdxc7IkcV19elMo9HKYmW+Yyaw1lWjI+dKygpduAoI4s7rkXMHncf08AuEDssbKMim4kofZ9PFh&#10;gqm2F/6g5hByESHsU1RQhFCnUvqsIIO+a2vi6P1YZzBE6XKpHV4i3FSylySv0mDJcaHAmpYFZafD&#10;2SiYfw8W27FrTvp9T4vddry67b+OSnWe2vkbiEBt+A//tTdaQX/UG8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hXSP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3821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bmn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wXs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9uaewwAAAN0AAAAP&#10;AAAAAAAAAAAAAAAAAKoCAABkcnMvZG93bnJldi54bWxQSwUGAAAAAAQABAD6AAAAmgMAAAAA&#10;">
                      <v:shape id="Freeform 3906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ZsgA&#10;AADdAAAADwAAAGRycy9kb3ducmV2LnhtbESP3WrCQBSE7wu+w3KE3tVNbRETXcUfCkWkWBXEu0P2&#10;NAlmz4bdbYx9erdQ6OUwM98w03lnatGS85VlBc+DBARxbnXFhYLj4e1pDMIHZI21ZVJwIw/zWe9h&#10;ipm2V/6kdh8KESHsM1RQhtBkUvq8JIN+YBvi6H1ZZzBE6QqpHV4j3NRymCQjabDiuFBiQ6uS8sv+&#10;2yhYnF+X29S1F73Z0fJjm65/dqeDUo/9bjEBEagL/+G/9rtW8DIepvD7Jj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VkVm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3822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l8Rc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pEnYH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ll8RcQAAADdAAAA&#10;DwAAAAAAAAAAAAAAAACqAgAAZHJzL2Rvd25yZXYueG1sUEsFBgAAAAAEAAQA+gAAAJsDAAAAAA==&#10;">
                        <v:shape id="Freeform 3905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fvcgA&#10;AADdAAAADwAAAGRycy9kb3ducmV2LnhtbESP3WoCMRSE7wt9h3AKvatZaxHdGkVbCkVE/APx7rA5&#10;3V3cnCxJuq4+vREEL4eZ+YYZTVpTiYacLy0r6HYSEMSZ1SXnCnbbn7cBCB+QNVaWScGZPEzGz08j&#10;TLU98ZqaTchFhLBPUUERQp1K6bOCDPqOrYmj92edwRCly6V2eIpwU8n3JOlLgyXHhQJr+iooO27+&#10;jYLp4WO2GLrmqOcrmi0Xw+/Lar9V6vWlnX6CCNSGR/je/tUKeoNeF25v4hO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+d+9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823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dHq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x0epxgAAAN0A&#10;AAAPAAAAAAAAAAAAAAAAAKoCAABkcnMvZG93bnJldi54bWxQSwUGAAAAAAQABAD6AAAAnQMAAAAA&#10;">
                          <v:shape id="Freeform 3904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kUcgA&#10;AADdAAAADwAAAGRycy9kb3ducmV2LnhtbESPQWvCQBSE74L/YXlCb7qpkaKpq6hFkCJitVB6e2Rf&#10;k2D2bdhdY9pf3y0IPQ4z8w0zX3amFi05X1lW8DhKQBDnVldcKHg/b4dTED4ga6wtk4Jv8rBc9Htz&#10;zLS98Ru1p1CICGGfoYIyhCaT0uclGfQj2xBH78s6gyFKV0jt8BbhppbjJHmSBiuOCyU2tCkpv5yu&#10;RsHqc7Lez1x70a9HWh/2s5ef48dZqYdBt3oGEagL/+F7e6cVpNM0hb8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Z+RR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824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J6R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ZJO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YnpGxgAAAN0A&#10;AAAPAAAAAAAAAAAAAAAAAKoCAABkcnMvZG93bnJldi54bWxQSwUGAAAAAAQABAD6AAAAnQMAAAAA&#10;">
                            <v:shape id="Freeform 3903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ZvsgA&#10;AADdAAAADwAAAGRycy9kb3ducmV2LnhtbESP3WoCMRSE7wt9h3AK3tVs1YpujeIPghQRq4XSu8Pm&#10;dHdxc7IkcV19elMo9HKYmW+Yyaw1lWjI+dKygpduAoI4s7rkXMHncf08AuEDssbKMim4kofZ9PFh&#10;gqm2F/6g5hByESHsU1RQhFCnUvqsIIO+a2vi6P1YZzBE6XKpHV4i3FSylyRDabDkuFBgTcuCstPh&#10;bBTMvweL7dg1J/2+p8VuO17d9l9HpTpP7fwNRKA2/If/2hutoD/qv8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wtm+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825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xBq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bJI5v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b8QarFAAAA3QAA&#10;AA8AAAAAAAAAAAAAAAAAqgIAAGRycy9kb3ducmV2LnhtbFBLBQYAAAAABAAEAPoAAACcAwAAAAA=&#10;">
                              <v:shape id="Freeform 3902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iUsgA&#10;AADdAAAADwAAAGRycy9kb3ducmV2LnhtbESP3WoCMRSE7wt9h3AK3tVsVapujeIPghQRq4XSu8Pm&#10;dHdxc7IkcV19elMo9HKYmW+Yyaw1lWjI+dKygpduAoI4s7rkXMHncf08AuEDssbKMim4kofZ9PFh&#10;gqm2F/6g5hByESHsU1RQhFCnUvqsIIO+a2vi6P1YZzBE6XKpHV4i3FSylySv0mDJcaHAmpYFZafD&#10;2SiYfw8W27FrTvp9T4vddry67b+OSnWe2vkbiEBt+A//tTdaQX/UH8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XOJS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826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9wQ8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pEmYG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C9wQ8QAAADdAAAA&#10;DwAAAAAAAAAAAAAAAACqAgAAZHJzL2Rvd25yZXYueG1sUEsFBgAAAAAEAAQA+gAAAJsDAAAAAA==&#10;">
                                <v:shape id="Freeform 3901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Tu8gA&#10;AADdAAAADwAAAGRycy9kb3ducmV2LnhtbESPQWvCQBSE7wX/w/KE3uqmWsREV1FLoYgUq4J4e2Rf&#10;k2D2bdjdxthf7xYKPQ4z8w0zW3SmFi05X1lW8DxIQBDnVldcKDge3p4mIHxA1lhbJgU38rCY9x5m&#10;mGl75U9q96EQEcI+QwVlCE0mpc9LMugHtiGO3pd1BkOUrpDa4TXCTS2HSTKWBiuOCyU2tC4pv+y/&#10;jYLl+WW1TV170ZsdrT626evP7nRQ6rHfLacgAnXhP/zXftcKRpNRCr9v4hO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j9O7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827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8PO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l8POMQAAADdAAAA&#10;DwAAAAAAAAAAAAAAAACqAgAAZHJzL2Rvd25yZXYueG1sUEsFBgAAAAAEAAQA+gAAAJsDAAAAAA==&#10;">
                                  <v:shape id="Freeform 3900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swMgA&#10;AADdAAAADwAAAGRycy9kb3ducmV2LnhtbESPQWvCQBSE74X+h+UVvNWNrYhJXUVbCkVErBZKb4/s&#10;axLMvg27a4z+elcQPA4z8w0zmXWmFi05X1lWMOgnIIhzqysuFPzsPp/HIHxA1lhbJgUn8jCbPj5M&#10;MNP2yN/UbkMhIoR9hgrKEJpMSp+XZND3bUMcvX/rDIYoXSG1w2OEm1q+JMlIGqw4LpTY0HtJ+X57&#10;MArmf8PFKnXtXi83tFiv0o/z5nenVO+pm7+BCNSFe/jW/tIKXsfDAVzf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/6zA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828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E01M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Nvo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wTTUxgAAAN0A&#10;AAAPAAAAAAAAAAAAAAAAAKoCAABkcnMvZG93bnJldi54bWxQSwUGAAAAAAQABAD6AAAAnQMAAAAA&#10;">
                                    <v:shape id="Freeform 3899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LMgA&#10;AADdAAAADwAAAGRycy9kb3ducmV2LnhtbESPQWvCQBSE74L/YXmF3nRTFTGpq2iLICJitVB6e2Rf&#10;k2D2bdjdxthf7xYKPQ4z8w0zX3amFi05X1lW8DRMQBDnVldcKHg/bwYzED4ga6wtk4IbeVgu+r05&#10;Ztpe+Y3aUyhEhLDPUEEZQpNJ6fOSDPqhbYij92WdwRClK6R2eI1wU8tRkkylwYrjQokNvZSUX07f&#10;RsHqc7Lep6696N2R1od9+vpz/Dgr9fjQrZ5BBOrCf/ivvdUKxrPJGH7fxCc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YZcs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829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QJO8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Yxnk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ZAk7xgAAAN0A&#10;AAAPAAAAAAAAAAAAAAAAAKoCAABkcnMvZG93bnJldi54bWxQSwUGAAAAAAQABAD6AAAAnQMAAAAA&#10;">
                                      <v:shape id="Freeform 3898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w8gA&#10;AADdAAAADwAAAGRycy9kb3ducmV2LnhtbESPW2sCMRSE34X+h3AKfdNsrRXdGsULhVJEvIH07bA5&#10;3V3cnCxJXLf99aZQ8HGYmW+Yyaw1lWjI+dKygudeAoI4s7rkXMHx8N4dgfABWWNlmRT8kIfZ9KEz&#10;wVTbK++o2YdcRAj7FBUUIdSplD4ryKDv2Zo4et/WGQxRulxqh9cIN5XsJ8lQGiw5LhRY07Kg7Ly/&#10;GAXzr8FiPXbNWX9uabFZj1e/29NBqafHdv4GIlAb7uH/9odW8DIavMLfm/gE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xKrD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830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oy18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yn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+jLXxgAAAN0A&#10;AAAPAAAAAAAAAAAAAAAAAKoCAABkcnMvZG93bnJldi54bWxQSwUGAAAAAAQABAD6AAAAnQMAAAAA&#10;">
                                        <v:shape id="Freeform 3897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RL8gA&#10;AADdAAAADwAAAGRycy9kb3ducmV2LnhtbESPW2sCMRSE34X+h3AKfdNsrVTdGsULhVJEvIH07bA5&#10;3V3cnCxJXLf99aZQ8HGYmW+Yyaw1lWjI+dKygudeAoI4s7rkXMHx8N4dgfABWWNlmRT8kIfZ9KEz&#10;wVTbK++o2YdcRAj7FBUUIdSplD4ryKDv2Zo4et/WGQxRulxqh9cIN5XsJ8mrNFhyXCiwpmVB2Xl/&#10;MQrmX4PFeuyas/7c0mKzHq9+t6eDUk+P7fwNRKA23MP/7Q+t4GU0GMLfm/gE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WpEv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831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DPs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DPsQAAADdAAAA&#10;DwAAAAAAAAAAAAAAAACqAgAAZHJzL2Rvd25yZXYueG1sUEsFBgAAAAAEAAQA+gAAAJsDAAAAAA==&#10;">
                                          <v:shape id="Freeform 3896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gxsgA&#10;AADdAAAADwAAAGRycy9kb3ducmV2LnhtbESP3WrCQBSE7wXfYTlC73RTlWJSV/EHQUSK1ULp3SF7&#10;mgSzZ8PuNsY+fbdQ6OUwM98w82VnatGS85VlBY+jBARxbnXFhYK3y244A+EDssbaMim4k4flot+b&#10;Y6btjV+pPYdCRAj7DBWUITSZlD4vyaAf2YY4ep/WGQxRukJqh7cIN7UcJ8mTNFhxXCixoU1J+fX8&#10;ZRSsPqbrY+raqz6caP1yTLffp/eLUg+DbvUMIlAX/sN/7b1WMJlNU/h9E5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iaDG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832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4aZ5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bL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hpnlwwAAAN0AAAAP&#10;AAAAAAAAAAAAAAAAAKoCAABkcnMvZG93bnJldi54bWxQSwUGAAAAAAQABAD6AAAAmgMAAAAA&#10;">
                                            <v:shape id="Freeform 3895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6HcgA&#10;AADdAAAADwAAAGRycy9kb3ducmV2LnhtbESP3WoCMRSE7wt9h3CE3tWsrRXdGkVbBCki/oH07rA5&#10;7i5uTpYkrts+vSkUvBxm5htmPG1NJRpyvrSsoNdNQBBnVpecKzjsF89DED4ga6wsk4If8jCdPD6M&#10;MdX2yltqdiEXEcI+RQVFCHUqpc8KMui7tiaO3sk6gyFKl0vt8BrhppIvSTKQBkuOCwXW9FFQdt5d&#10;jILZd3++GrnmrL82NF+vRp+/m+NeqadOO3sHEagN9/B/e6kVvA7fevD3Jj4BOb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Jjod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833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iiC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eTE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QYognFAAAA3QAA&#10;AA8AAAAAAAAAAAAAAAAAqgIAAGRycy9kb3ducmV2LnhtbFBLBQYAAAAABAAEAPoAAACcAwAAAAA=&#10;">
                                              <v:shape id="Freeform 3894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B8cgA&#10;AADdAAAADwAAAGRycy9kb3ducmV2LnhtbESP3WoCMRSE7wt9h3AK3tVs1YpujeIPghQRq4XSu8Pm&#10;dHdxc7IkcV19elMo9HKYmW+Yyaw1lWjI+dKygpduAoI4s7rkXMHncf08AuEDssbKMim4kofZ9PFh&#10;gqm2F/6g5hByESHsU1RQhFCnUvqsIIO+a2vi6P1YZzBE6XKpHV4i3FSylyRDabDkuFBgTcuCstPh&#10;bBTMvweL7dg1J/2+p8VuO17d9l9HpTpP7fwNRKA2/If/2hutoD967cP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uAHx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834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2f5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07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vZ/mxgAAAN0A&#10;AAAPAAAAAAAAAAAAAAAAAKoCAABkcnMvZG93bnJldi54bWxQSwUGAAAAAAQABAD6AAAAnQMAAAAA&#10;">
                                                <v:shape id="Freeform 3893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8HsgA&#10;AADdAAAADwAAAGRycy9kb3ducmV2LnhtbESP3WoCMRSE7wt9h3AKvavZ2iq6NYpaClJE/APp3WFz&#10;uru4OVmSdF19eiMUvBxm5htmNGlNJRpyvrSs4LWTgCDOrC45V7Dffb0MQPiArLGyTArO5GEyfnwY&#10;YartiTfUbEMuIoR9igqKEOpUSp8VZNB3bE0cvV/rDIYoXS61w1OEm0p2k6QvDZYcFwqsaV5Qdtz+&#10;GQXTn/fZcuiao/5e02y1HH5e1oedUs9P7fQDRKA23MP/7YVW8Dbo9eD2Jj4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HTwe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835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OkCs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KbjC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sjpArFAAAA3QAA&#10;AA8AAAAAAAAAAAAAAAAAqgIAAGRycy9kb3ducmV2LnhtbFBLBQYAAAAABAAEAPoAAACcAwAAAAA=&#10;">
                                                  <v:shape id="Freeform 3892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H8sgA&#10;AADdAAAADwAAAGRycy9kb3ducmV2LnhtbESP3WoCMRSE7wXfIRzBO82q/dGtUdRSKCLFaqH07rA5&#10;7i5uTpYkrlufvikUejnMzDfMfNmaSjTkfGlZwWiYgCDOrC45V/BxfBlMQfiArLGyTAq+ycNy0e3M&#10;MdX2yu/UHEIuIoR9igqKEOpUSp8VZNAPbU0cvZN1BkOULpfa4TXCTSXHSfIgDZYcFwqsaVNQdj5c&#10;jILV1916N3PNWW/3tH7bzZ5v+8+jUv1eu3oCEagN/+G/9qtWMJneP8Lvm/gE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gwfy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836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CV48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bLR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8JXjwwAAAN0AAAAP&#10;AAAAAAAAAAAAAAAAAKoCAABkcnMvZG93bnJldi54bWxQSwUGAAAAAAQABAD6AAAAmgMAAAAA&#10;">
                                                    <v:shape id="Freeform 3891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2G8gA&#10;AADdAAAADwAAAGRycy9kb3ducmV2LnhtbESPW2vCQBSE3wv+h+UIfasb7QWTuoq2FEoR8Qbi2yF7&#10;mgSzZ8PuNkZ/vVso9HGYmW+YyawztWjJ+cqyguEgAUGcW11xoWC/+3gYg/ABWWNtmRRcyMNs2rub&#10;YKbtmTfUbkMhIoR9hgrKEJpMSp+XZNAPbEMcvW/rDIYoXSG1w3OEm1qOkuRFGqw4LpTY0FtJ+Wn7&#10;YxTMj0+LZerak/5a02K1TN+v68NOqft+N38FEagL/+G/9qdW8Dh+TuH3TXw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UDYb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837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pTWM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bL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6lNYwwAAAN0AAAAP&#10;AAAAAAAAAAAAAAAAAKoCAABkcnMvZG93bnJldi54bWxQSwUGAAAAAAQABAD6AAAAmgMAAAAA&#10;">
                                                      <v:shape id="Freeform 3890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woMgA&#10;AADdAAAADwAAAGRycy9kb3ducmV2LnhtbESPQWvCQBSE74X+h+UVvNWNrYhJXUVbCkVErBZKb4/s&#10;axLMvg27a4z+elcQPA4z8w0zmXWmFi05X1lWMOgnIIhzqysuFPzsPp/HIHxA1lhbJgUn8jCbPj5M&#10;MNP2yN/UbkMhIoR9hgrKEJpMSp+XZND3bUMcvX/rDIYoXSG1w2OEm1q+JMlIGqw4LpTY0HtJ+X57&#10;MArmf8PFKnXtXi83tFiv0o/z5nenVO+pm7+BCNSFe/jW/tIKXsejAVzf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SvCg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838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Rot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PJC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0aLTFAAAA3QAA&#10;AA8AAAAAAAAAAAAAAAAAqgIAAGRycy9kb3ducmV2LnhtbFBLBQYAAAAABAAEAPoAAACcAwAAAAA=&#10;">
                                                        <v:shape id="Freeform 3889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LTMcA&#10;AADdAAAADwAAAGRycy9kb3ducmV2LnhtbESPQWsCMRSE7wX/Q3iCt5pVi+hqFG0plCJitVB6e2ye&#10;u4ublyWJ69ZfbwqCx2FmvmHmy9ZUoiHnS8sKBv0EBHFmdcm5gu/D+/MEhA/IGivLpOCPPCwXnac5&#10;ptpe+IuafchFhLBPUUERQp1K6bOCDPq+rYmjd7TOYIjS5VI7vES4qeQwScbSYMlxocCaXgvKTvuz&#10;UbD6fVlvpq456c8drbeb6dt193NQqtdtVzMQgdrwCN/bH1rBaDIewf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Uy0zHAAAA3Q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839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FVW8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ynk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0VVbxgAAAN0A&#10;AAAPAAAAAAAAAAAAAAAAAKoCAABkcnMvZG93bnJldi54bWxQSwUGAAAAAAQABAD6AAAAnQMAAAAA&#10;">
                                                          <v:shape id="Freeform 3888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2o8gA&#10;AADdAAAADwAAAGRycy9kb3ducmV2LnhtbESP3WoCMRSE7wt9h3AK3tVstRXdGsUfClJErBZK7w6b&#10;093FzcmSxHX16Y0g9HKYmW+Y8bQ1lWjI+dKygpduAoI4s7rkXMH3/uN5CMIHZI2VZVJwJg/TyePD&#10;GFNtT/xFzS7kIkLYp6igCKFOpfRZQQZ919bE0fuzzmCI0uVSOzxFuKlkL0kG0mDJcaHAmhYFZYfd&#10;0SiY/b7O1yPXHPTnluab9Wh52f7sleo8tbN3EIHa8B++t1daQX84eIPbm/gE5OQ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cfaj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840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9ut8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uksSe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VPbrfFAAAA3QAA&#10;AA8AAAAAAAAAAAAAAAAAqgIAAGRycy9kb3ducmV2LnhtbFBLBQYAAAAABAAEAPoAAACcAwAAAAA=&#10;">
                                                            <v:shape id="Freeform 3887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NT8gA&#10;AADdAAAADwAAAGRycy9kb3ducmV2LnhtbESPW2sCMRSE3wv9D+EU+laztcXL1ihqKUgR8QbSt8Pm&#10;dHdxc7Ik6br6641Q8HGYmW+Y0aQ1lWjI+dKygtdOAoI4s7rkXMF+9/UyAOEDssbKMik4k4fJ+PFh&#10;hKm2J95Qsw25iBD2KSooQqhTKX1WkEHfsTVx9H6tMxiidLnUDk8RbirZTZKeNFhyXCiwpnlB2XH7&#10;ZxRMf95ny6Frjvp7TbPVcvh5WR92Sj0/tdMPEIHacA//txdawdug14fbm/gE5Pg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781P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841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xfXs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bLR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F9ewwAAAN0AAAAP&#10;AAAAAAAAAAAAAAAAAKoCAABkcnMvZG93bnJldi54bWxQSwUGAAAAAAQABAD6AAAAmgMAAAAA&#10;">
                                                              <v:shape id="Freeform 3886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8psgA&#10;AADdAAAADwAAAGRycy9kb3ducmV2LnhtbESP3WrCQBSE7wXfYTlC73RTLWJSV/EHQYoUq4XSu0P2&#10;NAlmz4bdbUx9erdQ6OUwM98w82VnatGS85VlBY+jBARxbnXFhYL38244A+EDssbaMin4IQ/LRb83&#10;x0zbK79RewqFiBD2GSooQ2gyKX1ekkE/sg1x9L6sMxiidIXUDq8Rbmo5TpKpNFhxXCixoU1J+eX0&#10;bRSsPp/Wh9S1F/1ypPXrId3ejh9npR4G3eoZRKAu/If/2nutYDKbpvD7Jj4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PPym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842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PFhc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wSt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PFhcQAAADdAAAA&#10;DwAAAAAAAAAAAAAAAACqAgAAZHJzL2Rvd25yZXYueG1sUEsFBgAAAAAEAAQA+gAAAJsDAAAAAA==&#10;">
                                                                <v:shape id="Freeform 3885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Wb8cA&#10;AADdAAAADwAAAGRycy9kb3ducmV2LnhtbESPUWvCQBCE3wv9D8cW+lYvVmwlekoptJSC0Kigj2tu&#10;TYK5vfT21PTf9wpCH4eZ+YaZLXrXqjMFaTwbGA4yUMSltw1XBjbrt4cJKInIFlvPZOCHBBbz25sZ&#10;5tZfuKDzKlYqQVhyNFDH2OVaS1mTQxn4jjh5Bx8cxiRDpW3AS4K7Vj9m2ZN22HBaqLGj15rK4+rk&#10;DCx3n4dv+SrCqVge37cjGUu2Hxtzf9e/TEFF6uN/+Nr+sAZGk+ch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Slm/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843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63+ac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ajI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rf5pxgAAAN0A&#10;AAAPAAAAAAAAAAAAAAAAAKoCAABkcnMvZG93bnJldi54bWxQSwUGAAAAAAQABAD6AAAAnQMAAAAA&#10;">
                                                                  <v:shape id="Freeform 3884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tg8cA&#10;AADdAAAADwAAAGRycy9kb3ducmV2LnhtbESPUUvDQBCE3wX/w7GCb/ZSQ7WkvZZSUEQomCrYx21u&#10;m4Tm9uLttY3/3hMEH4eZ+YaZLwfXqTMFaT0bGI8yUMSVty3XBj7en+6moCQiW+w8k4FvElgurq/m&#10;WFh/4ZLO21irBGEp0EATY19oLVVDDmXke+LkHXxwGJMMtbYBLwnuOn2fZQ/aYctpocGe1g1Vx+3J&#10;GdjsXg9f8laGU7k5Pn/mMpFsPzHm9mZYzUBFGuJ/+K/9Yg3k08cc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MrYP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844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jDh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4Nv2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wjDhscAAADd&#10;AAAADwAAAAAAAAAAAAAAAACqAgAAZHJzL2Rvd25yZXYueG1sUEsFBgAAAAAEAAQA+gAAAJ4DAAAA&#10;AA==&#10;">
                                                                    <v:shape id="Freeform 3883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QbMcA&#10;AADdAAAADwAAAGRycy9kb3ducmV2LnhtbESPUUvDQBCE3wX/w7GCb/ZSS7SkvZZSUEQomCrYx21u&#10;m4Tm9uLttY3/3hMEH4eZ+YaZLwfXqTMFaT0bGI8yUMSVty3XBj7en+6moCQiW+w8k4FvElgurq/m&#10;WFh/4ZLO21irBGEp0EATY19oLVVDDmXke+LkHXxwGJMMtbYBLwnuOn2fZQ/aYctpocGe1g1Vx+3J&#10;GdjsXg9f8laGU7k5Pn9OJJdsnxtzezOsZqAiDfE//Nd+sQYm08cc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pkGz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845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lvhqxgAAAN0A&#10;AAAPAAAAAAAAAAAAAAAAAKoCAABkcnMvZG93bnJldi54bWxQSwUGAAAAAAQABAD6AAAAnQMAAAAA&#10;">
                                                                      <v:shape id="Freeform 3882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rgMcA&#10;AADdAAAADwAAAGRycy9kb3ducmV2LnhtbESPX0vDQBDE3wW/w7GCb/ZSS/+Q9lpEUEQoNFWwj9vc&#10;NgnN7cXbaxu/vScUfBxm5jfMYtW7Vp0pSOPZwHCQgSIuvW24MvD58fIwAyUR2WLrmQz8kMBqeXuz&#10;wNz6Cxd03sZKJQhLjgbqGLtcaylrcigD3xEn7+CDw5hkqLQNeElw1+rHLJtohw2nhRo7eq6pPG5P&#10;zsB69374lk0RTsX6+Po1krFk+7Ex93f90xxUpD7+h6/tN2tgNJtO4e9Neg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3q4D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846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XJg8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wSt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XJg8QAAADdAAAA&#10;DwAAAAAAAAAAAAAAAACqAgAAZHJzL2Rvd25yZXYueG1sUEsFBgAAAAAEAAQA+gAAAJsDAAAAAA==&#10;">
                                                                        <v:shape id="Freeform 3881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aaccA&#10;AADdAAAADwAAAGRycy9kb3ducmV2LnhtbESPUUvDQBCE34X+h2MLvtmLlmobey0iKCIUmiq0j9vc&#10;NgnN7cXbaxv/vScIPg4z8w0zX/auVWcK0ng2cDvKQBGX3jZcGfj8eLmZgpKIbLH1TAa+SWC5GFzN&#10;Mbf+wgWdN7FSCcKSo4E6xi7XWsqaHMrId8TJO/jgMCYZKm0DXhLctfouy+61w4bTQo0dPddUHjcn&#10;Z2C1ez98yboIp2J1fN2OZSLZfmLM9bB/egQVqY//4b/2mzUwnj7M4P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kmmn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847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5rWiwwAAAN0AAAAP&#10;AAAAAAAAAAAAAAAAAKoCAABkcnMvZG93bnJldi54bWxQSwUGAAAAAAQABAD6AAAAmgMAAAAA&#10;">
                                                                          <v:shape id="Freeform 3880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mSMcA&#10;AADdAAAADwAAAGRycy9kb3ducmV2LnhtbESPUUvDQBCE3wX/w7GCb/ZSSyWkvRYpVEQomFpoH9fc&#10;NgnN7cXbaxv/vScIPg4z8w0zXw6uUxcK0no2MB5loIgrb1uuDew+1g85KInIFjvPZOCbBJaL25s5&#10;FtZfuaTLNtYqQVgKNNDE2BdaS9WQQxn5njh5Rx8cxiRDrW3Aa4K7Tj9m2ZN22HJaaLCnVUPVaXt2&#10;BjaHt+OXvJfhXG5OL/uJTCX7nBpzfzc8z0BFGuJ/+K/9ag1M8nwMv2/SE9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H5kj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848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iOTsUAAADdAAAADwAAAGRycy9kb3ducmV2LnhtbESPQYvCMBSE7wv+h/CE&#10;va1pFaVUo4josgcR1IXF26N5tsXmpTTZtv57Iwgeh5n5hlmselOJlhpXWlYQjyIQxJnVJecKfs+7&#10;rwSE88gaK8uk4E4OVsvBxwJTbTs+UnvyuQgQdikqKLyvUyldVpBBN7I1cfCutjHog2xyqRvsAtxU&#10;chxFM2mw5LBQYE2bgrLb6d8o+O6wW0/ibbu/XTf3y3l6+NvHpNTnsF/PQXjq/Tv8av9oBZMkGcP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4jk7FAAAA3QAA&#10;AA8AAAAAAAAAAAAAAAAAqgIAAGRycy9kb3ducmV2LnhtbFBLBQYAAAAABAAEAPoAAACcAwAAAAA=&#10;">
                                                                            <v:shape id="Freeform 3879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dpMYA&#10;AADdAAAADwAAAGRycy9kb3ducmV2LnhtbESPUUvDQBCE34X+h2MLvtmLhkqIvRYpVEQomCro45rb&#10;JqG5vXh7beO/9wShj8PMfMMsVqPr1YmCdJ4N3M4yUMS1tx03Bt7fNjcFKInIFnvPZOCHBFbLydUC&#10;S+vPXNFpFxuVICwlGmhjHEqtpW7Jocz8QJy8vQ8OY5Kh0TbgOcFdr++y7F477DgttDjQuqX6sDs6&#10;A9vPl/23vFbhWG0PTx+5zCX7mhtzPR0fH0BFGuMl/N9+tgbyosjh701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dpM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849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2zocYAAADdAAAADwAAAGRycy9kb3ducmV2LnhtbESPQWvCQBSE70L/w/IK&#10;3nSTqiWkriJSxYMI1ULp7ZF9JsHs25Bdk/jvXUHwOMzMN8x82ZtKtNS40rKCeByBIM6sLjlX8Hva&#10;jBIQziNrrCyTghs5WC7eBnNMte34h9qjz0WAsEtRQeF9nUrpsoIMurGtiYN3to1BH2STS91gF+Cm&#10;kh9R9CkNlhwWCqxpXVB2OV6Ngm2H3WoSf7f7y3l9+z/NDn/7mJQavverLxCeev8KP9s7rWCSJF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3bOhxgAAAN0A&#10;AAAPAAAAAAAAAAAAAAAAAKoCAABkcnMvZG93bnJldi54bWxQSwUGAAAAAAQABAD6AAAAnQMAAAAA&#10;">
                                                                              <v:shape id="Freeform 3878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gS8YA&#10;AADdAAAADwAAAGRycy9kb3ducmV2LnhtbESPUUvDQBCE3wX/w7GCb/aiJRJir0UKFREKpi3o45rb&#10;JqG5vXh7beO/9wShj8PMfMPMFqPr1YmCdJ4N3E8yUMS1tx03Bnbb1V0BSiKyxd4zGfghgcX8+mqG&#10;pfVnrui0iY1KEJYSDbQxDqXWUrfkUCZ+IE7e3geHMcnQaBvwnOCu1w9Z9qgddpwWWhxo2VJ92Byd&#10;gfXn2/5b3qtwrNaHl4+p5JJ95cbc3ozPT6AijfES/m+/WgPTosjh7016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zgS8YAAADd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850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OITcUAAADdAAAADwAAAGRycy9kb3ducmV2LnhtbESPQYvCMBSE7wv+h/AE&#10;b2taZaVUo4ioeBBhdWHx9miebbF5KU1s6783C8Ieh5n5hlmselOJlhpXWlYQjyMQxJnVJecKfi67&#10;zwSE88gaK8uk4EkOVsvBxwJTbTv+pvbscxEg7FJUUHhfp1K6rCCDbmxr4uDdbGPQB9nkUjfYBbip&#10;5CSKZtJgyWGhwJo2BWX388Mo2HfYrafxtj3eb5vn9fJ1+j3GpNRo2K/nIDz1/j/8bh+0gmmSzO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DiE3FAAAA3QAA&#10;AA8AAAAAAAAAAAAAAAAAqgIAAGRycy9kb3ducmV2LnhtbFBLBQYAAAAABAAEAPoAAACcAwAAAAA=&#10;">
                                                                                <v:shape id="Freeform 3877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bp8cA&#10;AADdAAAADwAAAGRycy9kb3ducmV2LnhtbESPUUvDQBCE3wX/w7GCb/ZSSzWkvZZSUEQomCrYx21u&#10;m4Tm9uLttY3/3hMEH4eZ+YaZLwfXqTMFaT0bGI8yUMSVty3XBj7en+5yUBKRLXaeycA3CSwX11dz&#10;LKy/cEnnbaxVgrAUaKCJsS+0lqohhzLyPXHyDj44jEmGWtuAlwR3nb7PsgftsOW00GBP64aq4/bk&#10;DGx2r4cveSvDqdwcnz8nMpVsPzXm9mZYzUBFGuJ/+K/9Yg1M8vwR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i26f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851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kLmkwwAAAN0AAAAP&#10;AAAAAAAAAAAAAAAAAKoCAABkcnMvZG93bnJldi54bWxQSwUGAAAAAAQABAD6AAAAmgMAAAAA&#10;">
                                                                                  <v:shape id="Freeform 3876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qTscA&#10;AADdAAAADwAAAGRycy9kb3ducmV2LnhtbESPUUvDQBCE3wX/w7GCb/ZSSyVNey2loIhQMFWoj2tu&#10;m4Tm9uLttY3/3hMEH4eZ+YZZrAbXqTMFaT0bGI8yUMSVty3XBt7fHu9yUBKRLXaeycA3CayW11cL&#10;LKy/cEnnXaxVgrAUaKCJsS+0lqohhzLyPXHyDj44jEmGWtuAlwR3nb7PsgftsOW00GBPm4aq4+7k&#10;DGw/Xg5f8lqGU7k9Pu0nMpXsc2rM7c2wnoOKNMT/8F/72RqY5PkM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x6k7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852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8jf8MAAADdAAAADwAAAGRycy9kb3ducmV2LnhtbERPTYvCMBC9C/sfwgh7&#10;07QrSrcaRcRd9iCCuiDehmZsi82kNLGt/94cBI+P971Y9aYSLTWutKwgHkcgiDOrS84V/J9+RgkI&#10;55E1VpZJwYMcrJYfgwWm2nZ8oPbocxFC2KWooPC+TqV0WUEG3djWxIG72sagD7DJpW6wC+Gmkl9R&#10;NJMGSw4NBda0KSi7He9GwW+H3XoSb9vd7bp5XE7T/XkXk1Kfw349B+Gp92/xy/2nFUyS7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PyN/wwAAAN0AAAAP&#10;AAAAAAAAAAAAAAAAAKoCAABkcnMvZG93bnJldi54bWxQSwUGAAAAAAQABAD6AAAAmgMAAAAA&#10;">
                                                                                    <v:shape id="Freeform 3875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wlccA&#10;AADdAAAADwAAAGRycy9kb3ducmV2LnhtbESPUWvCQBCE3wv+h2OFvtWLFcWmnlIKLaUgGFvQx21u&#10;TYK5vfT21PTf9wpCH4eZ+YZZrHrXqjMFaTwbGI8yUMSltw1XBj4/Xu7moCQiW2w9k4EfElgtBzcL&#10;zK2/cEHnbaxUgrDkaKCOscu1lrImhzLyHXHyDj44jEmGStuAlwR3rb7Pspl22HBaqLGj55rK4/bk&#10;DKz374dv2RThVKyPr7uJTCX7mhpzO+yfHkFF6uN/+Np+swYm84cx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ecJX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853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EYk8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Nv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oRiTxgAAAN0A&#10;AAAPAAAAAAAAAAAAAAAAAKoCAABkcnMvZG93bnJldi54bWxQSwUGAAAAAAQABAD6AAAAnQMAAAAA&#10;">
                                                                                      <v:shape id="Freeform 3874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LeccA&#10;AADdAAAADwAAAGRycy9kb3ducmV2LnhtbESPUUvDQBCE3wX/w7GCb/ZSQ6VNey2loIhQMFWoj2tu&#10;m4Tm9uLttY3/3hMEH4eZ+YZZrAbXqTMFaT0bGI8yUMSVty3XBt7fHu+moCQiW+w8k4FvElgtr68W&#10;WFh/4ZLOu1irBGEp0EATY19oLVVDDmXke+LkHXxwGJMMtbYBLwnuOn2fZQ/aYctpocGeNg1Vx93J&#10;Gdh+vBy+5LUMp3J7fNrnMpHsc2LM7c2wnoOKNMT/8F/72RrIp7M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AS3n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854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Qlf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Ovu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wQlfMcAAADd&#10;AAAADwAAAAAAAAAAAAAAAACqAgAAZHJzL2Rvd25yZXYueG1sUEsFBgAAAAAEAAQA+gAAAJ4DAAAA&#10;AA==&#10;">
                                                                                        <v:shape id="Freeform 3873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2lscA&#10;AADdAAAADwAAAGRycy9kb3ducmV2LnhtbESPUUvDQBCE3wX/w7GCb/ZSS6RNey2loIhQMFWoj2tu&#10;m4Tm9uLttY3/3hMEH4eZ+YZZrAbXqTMFaT0bGI8yUMSVty3XBt7fHu+moCQiW+w8k4FvElgtr68W&#10;WFh/4ZLOu1irBGEp0EATY19oLVVDDmXke+LkHXxwGJMMtbYBLwnuOn2fZQ/aYctpocGeNg1Vx93J&#10;Gdh+vBy+5LUMp3J7fNpPJJfsMzfm9mZYz0FFGuJ/+K/9bA1MprM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ldpb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855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oekMYAAADdAAAADwAAAGRycy9kb3ducmV2LnhtbESPT4vCMBTE7wt+h/CE&#10;va1pVxStRhFZFw+y4B8Qb4/m2Rabl9LEtn57Iyx4HGbmN8x82ZlSNFS7wrKCeBCBIE6tLjhTcDpu&#10;viYgnEfWWFomBQ9ysFz0PuaYaNvynpqDz0SAsEtQQe59lUjp0pwMuoGtiIN3tbVBH2SdSV1jG+Cm&#10;lN9RNJYGCw4LOVa0zim9He5GwW+L7WoY/zS723X9uBxHf+ddTEp99rvVDISnzr/D/+2tVjCcTM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mh6QxgAAAN0A&#10;AAAPAAAAAAAAAAAAAAAAAKoCAABkcnMvZG93bnJldi54bWxQSwUGAAAAAAQABAD6AAAAnQMAAAAA&#10;">
                                                                                          <v:shape id="Freeform 3872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escA&#10;AADdAAAADwAAAGRycy9kb3ducmV2LnhtbESPUUvDQBCE34X+h2MLvtmLlmobey0iKCIUmiq0j9vc&#10;NgnN7cXbaxv/vScIPg4z8w0zX/auVWcK0ng2cDvKQBGX3jZcGfj8eLmZgpKIbLH1TAa+SWC5GFzN&#10;Mbf+wgWdN7FSCcKSo4E6xi7XWsqaHMrId8TJO/jgMCYZKm0DXhLctfouy+61w4bTQo0dPddUHjcn&#10;Z2C1ez98yboIp2J1fN2OZSLZfmLM9bB/egQVqY//4b/2mzUwns4e4P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7TXr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856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kvecMAAADdAAAADwAAAGRycy9kb3ducmV2LnhtbERPTYvCMBC9C/sfwgh7&#10;07QrSrcaRcRd9iCCuiDehmZsi82kNLGt/94cBI+P971Y9aYSLTWutKwgHkcgiDOrS84V/J9+RgkI&#10;55E1VpZJwYMcrJYfgwWm2nZ8oPbocxFC2KWooPC+TqV0WUEG3djWxIG72sagD7DJpW6wC+Gmkl9R&#10;NJMGSw4NBda0KSi7He9GwW+H3XoSb9vd7bp5XE7T/XkXk1Kfw349B+Gp92/xy/2nFUyS7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SS95wwAAAN0AAAAP&#10;AAAAAAAAAAAAAAAAAKoCAABkcnMvZG93bnJldi54bWxQSwUGAAAAAAQABAD6AAAAmgMAAAAA&#10;">
                                                                                            <v:shape id="Freeform 3871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8k8cA&#10;AADdAAAADwAAAGRycy9kb3ducmV2LnhtbESPUWvCQBCE3wv9D8cW+lYvVhSNnlIKLaUgGFuoj2tu&#10;TYK5vfT21PTf9wpCH4eZ+YZZrHrXqjMFaTwbGA4yUMSltw1XBj4/Xh6moCQiW2w9k4EfElgtb28W&#10;mFt/4YLO21ipBGHJ0UAdY5drLWVNDmXgO+LkHXxwGJMMlbYBLwnuWv2YZRPtsOG0UGNHzzWVx+3J&#10;GVjv3g/fsinCqVgfX79GMpZsPzbm/q5/moOK1Mf/8LX9Zg2MprMZ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ofJP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857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S5Zc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l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tS5ZcQAAADdAAAA&#10;DwAAAAAAAAAAAAAAAACqAgAAZHJzL2Rvd25yZXYueG1sUEsFBgAAAAAEAAQA+gAAAJsDAAAAAA==&#10;">
                                                                                              <v:shape id="Freeform 3870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qj8YA&#10;AADdAAAADwAAAGRycy9kb3ducmV2LnhtbESPUUsDMRCE3wX/Q1jBN5vU0lLPpkUERYRCrxX0cb1s&#10;745eNmc2bc9/bwTBx2FmvmEWq8F36kRR2sAWxiMDirgKruXawtvu6WYOShKywy4wWfgmgdXy8mKB&#10;hQtnLum0TbXKEJYCLTQp9YXWUjXkUUahJ87ePkSPKctYaxfxnOG+07fGzLTHlvNCgz09NlQdtkdv&#10;Yf3xuv+STRmP5frw/D6RqZjPqbXXV8PDPahEQ/oP/7VfnIXJnRnD75v8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Xqj8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858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qCic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lX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KgonFAAAA3QAA&#10;AA8AAAAAAAAAAAAAAAAAqgIAAGRycy9kb3ducmV2LnhtbFBLBQYAAAAABAAEAPoAAACcAwAAAAA=&#10;">
                                                                                                <v:shape id="Freeform 3869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RY8YA&#10;AADdAAAADwAAAGRycy9kb3ducmV2LnhtbESPUUsDMRCE3wX/Q1jBN5voUbFn0yKCIkLBq0J9XC/b&#10;u6OXzZlN2/PfG6Hg4zAz3zDz5eh7daAoXWAL1xMDirgOruPGwsf709UdKEnIDvvAZOGHBJaL87M5&#10;li4cuaLDOjUqQ1hKtNCmNJRaS92SR5mEgTh72xA9pixjo13EY4b7Xt8Yc6s9dpwXWhzosaV6t957&#10;C6vP1+23vFVxX612z5tCpmK+ptZeXowP96ASjek/fGq/OAvFzB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vRY8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859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+/Z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RF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779mxgAAAN0A&#10;AAAPAAAAAAAAAAAAAAAAAKoCAABkcnMvZG93bnJldi54bWxQSwUGAAAAAAQABAD6AAAAnQMAAAAA&#10;">
                                                                                                  <v:shape id="Freeform 3868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sjMYA&#10;AADdAAAADwAAAGRycy9kb3ducmV2LnhtbESPUUsDMRCE3wX/Q1jBN5toObFn0yKCIkLBq0J9XC/b&#10;u6OXzZlN2/PfG6Hg4zAz3zDz5eh7daAoXWAL1xMDirgOruPGwsf709UdKEnIDvvAZOGHBJaL87M5&#10;li4cuaLDOjUqQ1hKtNCmNJRaS92SR5mEgTh72xA9pixjo13EY4b7Xt8Yc6s9dpwXWhzosaV6t957&#10;C6vP1+23vFVxX612z5upFGK+CmsvL8aHe1CJxvQfPrVfnIXpzB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7sjMYAAADd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860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GEisUAAADd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F3NIH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5xhIrFAAAA3QAA&#10;AA8AAAAAAAAAAAAAAAAAqgIAAGRycy9kb3ducmV2LnhtbFBLBQYAAAAABAAEAPoAAACcAwAAAAA=&#10;">
                                                                                                    <v:shape id="Freeform 3867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XYMcA&#10;AADdAAAADwAAAGRycy9kb3ducmV2LnhtbESPX0sDMRDE34V+h7AF32yipf45mxYRFBEKXhXs4/ay&#10;vTt62ZzZtD2/vREEH4eZ+Q0zXw6+U0eK0ga2cDkxoIir4FquLXy8P13cgpKE7LALTBa+SWC5GJ3N&#10;sXDhxCUd16lWGcJSoIUmpb7QWqqGPMok9MTZ24XoMWUZa+0injLcd/rKmGvtseW80GBPjw1V+/XB&#10;W1htXndf8lbGQ7naP39OZSZmO7P2fDw83INKNKT/8F/7xVmY3pkb+H2Tn4Be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Q12D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861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1Y8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l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KK1Y8QAAADdAAAA&#10;DwAAAAAAAAAAAAAAAACqAgAAZHJzL2Rvd25yZXYueG1sUEsFBgAAAAAEAAQA+gAAAJsDAAAAAA==&#10;">
                                                                                                      <v:shape id="Freeform 3866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micYA&#10;AADdAAAADwAAAGRycy9kb3ducmV2LnhtbESPUUsDMRCE3wX/Q1jBN5vU0mKvTYsIigiFXhX0cb1s&#10;745eNmc2bc9/bwTBx2FmvmGW68F36kRR2sAWxiMDirgKruXawtvr480dKEnIDrvAZOGbBNary4sl&#10;Fi6cuaTTLtUqQ1gKtNCk1BdaS9WQRxmFnjh7+xA9pixjrV3Ec4b7Tt8aM9MeW84LDfb00FB12B29&#10;hc3Hy/5LtmU8lpvD0/tEpmI+p9ZeXw33C1CJhvQf/ms/OwuTuZnD75v8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Pmic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862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0vuM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n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w0vuMQAAADdAAAA&#10;DwAAAAAAAAAAAAAAAACqAgAAZHJzL2Rvd25yZXYueG1sUEsFBgAAAAAEAAQA+gAAAJsDAAAAAA==&#10;">
                                                                                                        <v:shape id="Freeform 3865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8UscA&#10;AADdAAAADwAAAGRycy9kb3ducmV2LnhtbESPUUvDQBCE3wX/w7GCb/YSS6XGXkspKCIUTCu0j2tu&#10;m4Tm9uLttY3/3hMEH4eZ+YaZLQbXqTMFaT0byEcZKOLK25ZrAx/b57spKInIFjvPZOCbBBbz66sZ&#10;FtZfuKTzJtYqQVgKNNDE2BdaS9WQQxn5njh5Bx8cxiRDrW3AS4K7Tt9n2YN22HJaaLCnVUPVcXNy&#10;Btb7t8OXvJfhVK6PL7uxTCT7nBhzezMsn0BFGuJ/+K/9ag2MH/Mc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sfFL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863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MUVM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lX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STFFTFAAAA3QAA&#10;AA8AAAAAAAAAAAAAAAAAqgIAAGRycy9kb3ducmV2LnhtbFBLBQYAAAAABAAEAPoAAACcAwAAAAA=&#10;">
                                                                                                          <v:shape id="Freeform 3864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HvscA&#10;AADdAAAADwAAAGRycy9kb3ducmV2LnhtbESPUUvDQBCE3wX/w7GCb/ZSQ6XGXkspKCIUTCu0j2tu&#10;m4Tm9uLttY3/3hMEH4eZ+YaZLQbXqTMFaT0bGI8yUMSVty3XBj62z3dTUBKRLXaeycA3CSzm11cz&#10;LKy/cEnnTaxVgrAUaKCJsS+0lqohhzLyPXHyDj44jEmGWtuAlwR3nb7PsgftsOW00GBPq4aq4+bk&#10;DKz3b4cveS/DqVwfX3a5TCT7nBhzezMsn0BFGuJ/+K/9ag3kj+Mc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yR77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2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Ha</w:t>
      </w:r>
      <w:r w:rsidR="005D2F1E">
        <w:rPr>
          <w:b/>
          <w:color w:val="FFFFFF"/>
          <w:spacing w:val="-2"/>
          <w:sz w:val="24"/>
          <w:szCs w:val="24"/>
        </w:rPr>
        <w:t>z</w:t>
      </w:r>
      <w:r w:rsidR="005D2F1E">
        <w:rPr>
          <w:b/>
          <w:color w:val="FFFFFF"/>
          <w:sz w:val="24"/>
          <w:szCs w:val="24"/>
        </w:rPr>
        <w:t>ards Identification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mixture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according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>i</w:t>
      </w:r>
      <w:r>
        <w:rPr>
          <w:b/>
        </w:rPr>
        <w:t>rective</w:t>
      </w:r>
      <w:r>
        <w:rPr>
          <w:b/>
          <w:spacing w:val="1"/>
        </w:rPr>
        <w:t xml:space="preserve"> </w:t>
      </w:r>
      <w:r>
        <w:rPr>
          <w:b/>
        </w:rPr>
        <w:t>67/548/EEC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Directive</w:t>
      </w:r>
      <w:r>
        <w:rPr>
          <w:b/>
          <w:spacing w:val="1"/>
        </w:rPr>
        <w:t xml:space="preserve"> </w:t>
      </w:r>
      <w:r>
        <w:rPr>
          <w:b/>
        </w:rPr>
        <w:t>1999/45/EC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concerning</w:t>
      </w:r>
      <w:r>
        <w:rPr>
          <w:b/>
          <w:spacing w:val="1"/>
        </w:rPr>
        <w:t xml:space="preserve"> </w:t>
      </w:r>
      <w:r>
        <w:rPr>
          <w:b/>
        </w:rPr>
        <w:t>particular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human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environment:</w:t>
      </w:r>
    </w:p>
    <w:p w:rsidR="0023460F" w:rsidRDefault="005D2F1E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 does</w:t>
      </w:r>
      <w:r>
        <w:rPr>
          <w:spacing w:val="1"/>
        </w:rPr>
        <w:t xml:space="preserve"> </w:t>
      </w:r>
      <w:r>
        <w:t>not 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labeled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ternational guideli</w:t>
      </w:r>
      <w:r>
        <w:rPr>
          <w:spacing w:val="1"/>
        </w:rPr>
        <w:t>n</w:t>
      </w:r>
      <w:r>
        <w:t>es.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system:</w:t>
      </w:r>
    </w:p>
    <w:p w:rsidR="0023460F" w:rsidRDefault="00D66DDF">
      <w:pPr>
        <w:spacing w:line="220" w:lineRule="exact"/>
        <w:ind w:left="13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F1339C4" wp14:editId="1F9C1276">
                <wp:simplePos x="0" y="0"/>
                <wp:positionH relativeFrom="page">
                  <wp:posOffset>631825</wp:posOffset>
                </wp:positionH>
                <wp:positionV relativeFrom="paragraph">
                  <wp:posOffset>322580</wp:posOffset>
                </wp:positionV>
                <wp:extent cx="6511925" cy="0"/>
                <wp:effectExtent l="12700" t="8255" r="9525" b="10795"/>
                <wp:wrapNone/>
                <wp:docPr id="3821" name="Group 3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0"/>
                          <a:chOff x="995" y="508"/>
                          <a:chExt cx="10255" cy="0"/>
                        </a:xfrm>
                      </wpg:grpSpPr>
                      <wps:wsp>
                        <wps:cNvPr id="3822" name="Freeform 3817"/>
                        <wps:cNvSpPr>
                          <a:spLocks/>
                        </wps:cNvSpPr>
                        <wps:spPr bwMode="auto">
                          <a:xfrm>
                            <a:off x="995" y="508"/>
                            <a:ext cx="10255" cy="0"/>
                          </a:xfrm>
                          <a:custGeom>
                            <a:avLst/>
                            <a:gdLst>
                              <a:gd name="T0" fmla="+- 0 995 995"/>
                              <a:gd name="T1" fmla="*/ T0 w 10255"/>
                              <a:gd name="T2" fmla="+- 0 11250 995"/>
                              <a:gd name="T3" fmla="*/ T2 w 10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5">
                                <a:moveTo>
                                  <a:pt x="0" y="0"/>
                                </a:moveTo>
                                <a:lnTo>
                                  <a:pt x="10255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6" o:spid="_x0000_s1026" style="position:absolute;margin-left:49.75pt;margin-top:25.4pt;width:512.75pt;height:0;z-index:-2676;mso-position-horizontal-relative:page" coordorigin="995,508" coordsize="102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">
                <v:shape id="Freeform 3817" o:spid="_x0000_s1027" style="position:absolute;left:995;top:508;width:10255;height:0;visibility:visible;mso-wrap-style:square;v-text-anchor:top" coordsize="10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lYcUA&#10;AADdAAAADwAAAGRycy9kb3ducmV2LnhtbESPQYvCMBSE78L+h/AWvGlqBZVuU5EFUVYQtB72+Gie&#10;bbF5KU3Wdv+9EQSPw8x8w6TrwTTiTp2rLSuYTSMQxIXVNZcKLvl2sgLhPLLGxjIp+CcH6+xjlGKi&#10;bc8nup99KQKEXYIKKu/bREpXVGTQTW1LHLyr7Qz6ILtS6g77ADeNjKNoIQ3WHBYqbOm7ouJ2/jMK&#10;jj/7ZrbLi+h3ubj1h+ES59u5UWr8OWy+QHga/Dv8au+1gvkqjuH5Jjw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CVhxQAAAN0AAAAPAAAAAAAAAAAAAAAAAJgCAABkcnMv&#10;ZG93bnJldi54bWxQSwUGAAAAAAQABAD1AAAAigMAAAAA&#10;" path="m,l10255,e" filled="f" strokeweight=".06pt">
                  <v:stroke dashstyle="dash"/>
                  <v:path arrowok="t" o:connecttype="custom" o:connectlocs="0,0;10255,0" o:connectangles="0,0"/>
                </v:shape>
                <w10:wrap anchorx="page"/>
              </v:group>
            </w:pict>
          </mc:Fallback>
        </mc:AlternateContent>
      </w:r>
      <w:r w:rsidR="005D2F1E">
        <w:rPr>
          <w:spacing w:val="4"/>
        </w:rPr>
        <w:t>T</w:t>
      </w:r>
      <w:r w:rsidR="005D2F1E">
        <w:rPr>
          <w:spacing w:val="3"/>
        </w:rPr>
        <w:t>h</w:t>
      </w:r>
      <w:r w:rsidR="005D2F1E">
        <w:t>e</w:t>
      </w:r>
      <w:r w:rsidR="005D2F1E">
        <w:rPr>
          <w:spacing w:val="14"/>
        </w:rPr>
        <w:t xml:space="preserve"> </w:t>
      </w:r>
      <w:r w:rsidR="005D2F1E">
        <w:rPr>
          <w:spacing w:val="4"/>
        </w:rPr>
        <w:t>c</w:t>
      </w:r>
      <w:r w:rsidR="005D2F1E">
        <w:rPr>
          <w:spacing w:val="2"/>
        </w:rPr>
        <w:t>l</w:t>
      </w:r>
      <w:r w:rsidR="005D2F1E">
        <w:rPr>
          <w:spacing w:val="4"/>
        </w:rPr>
        <w:t>as</w:t>
      </w:r>
      <w:r w:rsidR="005D2F1E">
        <w:rPr>
          <w:spacing w:val="2"/>
        </w:rPr>
        <w:t>s</w:t>
      </w:r>
      <w:r w:rsidR="005D2F1E">
        <w:rPr>
          <w:spacing w:val="3"/>
        </w:rPr>
        <w:t>i</w:t>
      </w:r>
      <w:r w:rsidR="005D2F1E">
        <w:rPr>
          <w:spacing w:val="4"/>
        </w:rPr>
        <w:t>f</w:t>
      </w:r>
      <w:r w:rsidR="005D2F1E">
        <w:rPr>
          <w:spacing w:val="2"/>
        </w:rPr>
        <w:t>i</w:t>
      </w:r>
      <w:r w:rsidR="005D2F1E">
        <w:rPr>
          <w:spacing w:val="4"/>
        </w:rPr>
        <w:t>ca</w:t>
      </w:r>
      <w:r w:rsidR="005D2F1E">
        <w:rPr>
          <w:spacing w:val="3"/>
        </w:rPr>
        <w:t>t</w:t>
      </w:r>
      <w:r w:rsidR="005D2F1E">
        <w:rPr>
          <w:spacing w:val="2"/>
        </w:rPr>
        <w:t>i</w:t>
      </w:r>
      <w:r w:rsidR="005D2F1E">
        <w:rPr>
          <w:spacing w:val="4"/>
        </w:rPr>
        <w:t>o</w:t>
      </w:r>
      <w:r w:rsidR="005D2F1E">
        <w:t>n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wa</w:t>
      </w:r>
      <w:r w:rsidR="005D2F1E">
        <w:t>s</w:t>
      </w:r>
      <w:r w:rsidR="005D2F1E">
        <w:rPr>
          <w:spacing w:val="14"/>
        </w:rPr>
        <w:t xml:space="preserve"> </w:t>
      </w:r>
      <w:r w:rsidR="005D2F1E">
        <w:t>m</w:t>
      </w:r>
      <w:r w:rsidR="005D2F1E">
        <w:rPr>
          <w:spacing w:val="3"/>
        </w:rPr>
        <w:t>a</w:t>
      </w:r>
      <w:r w:rsidR="005D2F1E">
        <w:rPr>
          <w:spacing w:val="4"/>
        </w:rPr>
        <w:t>d</w:t>
      </w:r>
      <w:r w:rsidR="005D2F1E">
        <w:t>e</w:t>
      </w:r>
      <w:r w:rsidR="005D2F1E">
        <w:rPr>
          <w:spacing w:val="12"/>
        </w:rPr>
        <w:t xml:space="preserve"> </w:t>
      </w:r>
      <w:r w:rsidR="005D2F1E">
        <w:rPr>
          <w:spacing w:val="4"/>
        </w:rPr>
        <w:t>ac</w:t>
      </w:r>
      <w:r w:rsidR="005D2F1E">
        <w:rPr>
          <w:spacing w:val="2"/>
        </w:rPr>
        <w:t>c</w:t>
      </w:r>
      <w:r w:rsidR="005D2F1E">
        <w:rPr>
          <w:spacing w:val="4"/>
        </w:rPr>
        <w:t>or</w:t>
      </w:r>
      <w:r w:rsidR="005D2F1E">
        <w:rPr>
          <w:spacing w:val="3"/>
        </w:rPr>
        <w:t>di</w:t>
      </w:r>
      <w:r w:rsidR="005D2F1E">
        <w:rPr>
          <w:spacing w:val="4"/>
        </w:rPr>
        <w:t>n</w:t>
      </w:r>
      <w:r w:rsidR="005D2F1E">
        <w:t>g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t</w:t>
      </w:r>
      <w:r w:rsidR="005D2F1E">
        <w:t>o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th</w:t>
      </w:r>
      <w:r w:rsidR="005D2F1E">
        <w:t>e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l</w:t>
      </w:r>
      <w:r w:rsidR="005D2F1E">
        <w:rPr>
          <w:spacing w:val="2"/>
        </w:rPr>
        <w:t>a</w:t>
      </w:r>
      <w:r w:rsidR="005D2F1E">
        <w:rPr>
          <w:spacing w:val="3"/>
        </w:rPr>
        <w:t>te</w:t>
      </w:r>
      <w:r w:rsidR="005D2F1E">
        <w:rPr>
          <w:spacing w:val="2"/>
        </w:rPr>
        <w:t>s</w:t>
      </w:r>
      <w:r w:rsidR="005D2F1E">
        <w:t>t</w:t>
      </w:r>
      <w:r w:rsidR="005D2F1E">
        <w:rPr>
          <w:spacing w:val="13"/>
        </w:rPr>
        <w:t xml:space="preserve"> </w:t>
      </w:r>
      <w:r w:rsidR="005D2F1E">
        <w:rPr>
          <w:spacing w:val="4"/>
        </w:rPr>
        <w:t>e</w:t>
      </w:r>
      <w:r w:rsidR="005D2F1E">
        <w:rPr>
          <w:spacing w:val="3"/>
        </w:rPr>
        <w:t>dit</w:t>
      </w:r>
      <w:r w:rsidR="005D2F1E">
        <w:rPr>
          <w:spacing w:val="2"/>
        </w:rPr>
        <w:t>i</w:t>
      </w:r>
      <w:r w:rsidR="005D2F1E">
        <w:rPr>
          <w:spacing w:val="4"/>
        </w:rPr>
        <w:t>on</w:t>
      </w:r>
      <w:r w:rsidR="005D2F1E">
        <w:t>s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o</w:t>
      </w:r>
      <w:r w:rsidR="005D2F1E">
        <w:t>f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inter</w:t>
      </w:r>
      <w:r w:rsidR="005D2F1E">
        <w:rPr>
          <w:spacing w:val="4"/>
        </w:rPr>
        <w:t>na</w:t>
      </w:r>
      <w:r w:rsidR="005D2F1E">
        <w:rPr>
          <w:spacing w:val="2"/>
        </w:rPr>
        <w:t>t</w:t>
      </w:r>
      <w:r w:rsidR="005D2F1E">
        <w:rPr>
          <w:spacing w:val="3"/>
        </w:rPr>
        <w:t>i</w:t>
      </w:r>
      <w:r w:rsidR="005D2F1E">
        <w:rPr>
          <w:spacing w:val="4"/>
        </w:rPr>
        <w:t>o</w:t>
      </w:r>
      <w:r w:rsidR="005D2F1E">
        <w:rPr>
          <w:spacing w:val="3"/>
        </w:rPr>
        <w:t>na</w:t>
      </w:r>
      <w:r w:rsidR="005D2F1E">
        <w:t>l</w:t>
      </w:r>
      <w:r w:rsidR="005D2F1E">
        <w:rPr>
          <w:spacing w:val="13"/>
        </w:rPr>
        <w:t xml:space="preserve"> </w:t>
      </w:r>
      <w:r w:rsidR="005D2F1E">
        <w:rPr>
          <w:spacing w:val="2"/>
        </w:rPr>
        <w:t>s</w:t>
      </w:r>
      <w:r w:rsidR="005D2F1E">
        <w:rPr>
          <w:spacing w:val="4"/>
        </w:rPr>
        <w:t>ub</w:t>
      </w:r>
      <w:r w:rsidR="005D2F1E">
        <w:rPr>
          <w:spacing w:val="2"/>
        </w:rPr>
        <w:t>s</w:t>
      </w:r>
      <w:r w:rsidR="005D2F1E">
        <w:rPr>
          <w:spacing w:val="3"/>
        </w:rPr>
        <w:t>ta</w:t>
      </w:r>
      <w:r w:rsidR="005D2F1E">
        <w:rPr>
          <w:spacing w:val="4"/>
        </w:rPr>
        <w:t>n</w:t>
      </w:r>
      <w:r w:rsidR="005D2F1E">
        <w:rPr>
          <w:spacing w:val="2"/>
        </w:rPr>
        <w:t>c</w:t>
      </w:r>
      <w:r w:rsidR="005D2F1E">
        <w:rPr>
          <w:spacing w:val="4"/>
        </w:rPr>
        <w:t>e</w:t>
      </w:r>
      <w:r w:rsidR="005D2F1E">
        <w:t>s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l</w:t>
      </w:r>
      <w:r w:rsidR="005D2F1E">
        <w:rPr>
          <w:spacing w:val="3"/>
        </w:rPr>
        <w:t>i</w:t>
      </w:r>
      <w:r w:rsidR="005D2F1E">
        <w:rPr>
          <w:spacing w:val="4"/>
        </w:rPr>
        <w:t>s</w:t>
      </w:r>
      <w:r w:rsidR="005D2F1E">
        <w:rPr>
          <w:spacing w:val="2"/>
        </w:rPr>
        <w:t>t</w:t>
      </w:r>
      <w:r w:rsidR="005D2F1E">
        <w:rPr>
          <w:spacing w:val="4"/>
        </w:rPr>
        <w:t>s</w:t>
      </w:r>
      <w:r w:rsidR="005D2F1E">
        <w:t>,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a</w:t>
      </w:r>
      <w:r w:rsidR="005D2F1E">
        <w:rPr>
          <w:spacing w:val="4"/>
        </w:rPr>
        <w:t>n</w:t>
      </w:r>
      <w:r w:rsidR="005D2F1E">
        <w:t>d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e</w:t>
      </w:r>
      <w:r w:rsidR="005D2F1E">
        <w:rPr>
          <w:spacing w:val="4"/>
        </w:rPr>
        <w:t>xp</w:t>
      </w:r>
      <w:r w:rsidR="005D2F1E">
        <w:rPr>
          <w:spacing w:val="2"/>
        </w:rPr>
        <w:t>a</w:t>
      </w:r>
      <w:r w:rsidR="005D2F1E">
        <w:rPr>
          <w:spacing w:val="4"/>
        </w:rPr>
        <w:t>nde</w:t>
      </w:r>
      <w:r w:rsidR="005D2F1E">
        <w:t>d</w:t>
      </w:r>
      <w:r w:rsidR="005D2F1E">
        <w:rPr>
          <w:spacing w:val="13"/>
        </w:rPr>
        <w:t xml:space="preserve"> </w:t>
      </w:r>
      <w:r w:rsidR="005D2F1E">
        <w:rPr>
          <w:spacing w:val="4"/>
        </w:rPr>
        <w:t>up</w:t>
      </w:r>
      <w:r w:rsidR="005D2F1E">
        <w:rPr>
          <w:spacing w:val="3"/>
        </w:rPr>
        <w:t>o</w:t>
      </w:r>
      <w:r w:rsidR="005D2F1E">
        <w:t>n</w:t>
      </w:r>
      <w:r w:rsidR="005D2F1E">
        <w:rPr>
          <w:spacing w:val="14"/>
        </w:rPr>
        <w:t xml:space="preserve"> </w:t>
      </w:r>
      <w:r w:rsidR="005D2F1E">
        <w:rPr>
          <w:spacing w:val="4"/>
        </w:rPr>
        <w:t>f</w:t>
      </w:r>
      <w:r w:rsidR="005D2F1E">
        <w:rPr>
          <w:spacing w:val="3"/>
        </w:rPr>
        <w:t>r</w:t>
      </w:r>
      <w:r w:rsidR="005D2F1E">
        <w:rPr>
          <w:spacing w:val="4"/>
        </w:rPr>
        <w:t>om</w:t>
      </w:r>
    </w:p>
    <w:p w:rsidR="0023460F" w:rsidRDefault="005D2F1E">
      <w:pPr>
        <w:spacing w:line="220" w:lineRule="exact"/>
        <w:ind w:left="1336"/>
      </w:pPr>
      <w:proofErr w:type="gramStart"/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proofErr w:type="gramEnd"/>
      <w:r>
        <w:t xml:space="preserve">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literat</w:t>
      </w:r>
      <w:r>
        <w:rPr>
          <w:spacing w:val="1"/>
        </w:rPr>
        <w:t>u</w:t>
      </w:r>
      <w:r>
        <w:t xml:space="preserve">re </w:t>
      </w:r>
      <w:r>
        <w:rPr>
          <w:spacing w:val="1"/>
        </w:rPr>
        <w:t>d</w:t>
      </w:r>
      <w:r>
        <w:t>ata.</w:t>
      </w:r>
    </w:p>
    <w:p w:rsidR="0023460F" w:rsidRDefault="0023460F">
      <w:pPr>
        <w:spacing w:before="2" w:line="100" w:lineRule="exact"/>
        <w:rPr>
          <w:sz w:val="11"/>
          <w:szCs w:val="11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Label elements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belling</w:t>
      </w:r>
      <w:r>
        <w:rPr>
          <w:b/>
          <w:spacing w:val="1"/>
        </w:rPr>
        <w:t xml:space="preserve"> a</w:t>
      </w:r>
      <w:r>
        <w:rPr>
          <w:b/>
        </w:rPr>
        <w:t>cc</w:t>
      </w:r>
      <w:r>
        <w:rPr>
          <w:b/>
          <w:spacing w:val="1"/>
        </w:rPr>
        <w:t>o</w:t>
      </w:r>
      <w:r>
        <w:rPr>
          <w:b/>
        </w:rPr>
        <w:t>rding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EU </w:t>
      </w:r>
      <w:r>
        <w:rPr>
          <w:b/>
          <w:spacing w:val="1"/>
        </w:rPr>
        <w:t>g</w:t>
      </w:r>
      <w:r>
        <w:rPr>
          <w:b/>
        </w:rPr>
        <w:t>uidelines:</w:t>
      </w:r>
    </w:p>
    <w:p w:rsidR="0023460F" w:rsidRDefault="005D2F1E">
      <w:pPr>
        <w:spacing w:line="220" w:lineRule="exact"/>
        <w:ind w:left="1336"/>
      </w:pPr>
      <w:r>
        <w:t>Observe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general safety regulations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icals.</w:t>
      </w:r>
    </w:p>
    <w:p w:rsidR="0023460F" w:rsidRDefault="005D2F1E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regul</w:t>
      </w:r>
      <w:r>
        <w:rPr>
          <w:spacing w:val="-1"/>
        </w:rPr>
        <w:t>a</w:t>
      </w:r>
      <w:r>
        <w:t>tions according to directives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system: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NFPA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ratings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(scale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0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4)</w:t>
      </w:r>
    </w:p>
    <w:p w:rsidR="0023460F" w:rsidRDefault="0023460F">
      <w:pPr>
        <w:spacing w:before="9" w:line="160" w:lineRule="exact"/>
        <w:rPr>
          <w:sz w:val="16"/>
          <w:szCs w:val="16"/>
        </w:rPr>
      </w:pPr>
    </w:p>
    <w:p w:rsidR="0023460F" w:rsidRDefault="00D66DDF">
      <w:pPr>
        <w:ind w:left="24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17CEEE4" wp14:editId="70E5793E">
                <wp:simplePos x="0" y="0"/>
                <wp:positionH relativeFrom="page">
                  <wp:posOffset>1130935</wp:posOffset>
                </wp:positionH>
                <wp:positionV relativeFrom="paragraph">
                  <wp:posOffset>65405</wp:posOffset>
                </wp:positionV>
                <wp:extent cx="106045" cy="190500"/>
                <wp:effectExtent l="0" t="0" r="1270" b="1270"/>
                <wp:wrapNone/>
                <wp:docPr id="3820" name="Text Box 3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60F" w:rsidRDefault="005D2F1E">
                            <w:pPr>
                              <w:spacing w:line="300" w:lineRule="exact"/>
                              <w:ind w:right="-6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15" o:spid="_x0000_s1026" type="#_x0000_t202" style="position:absolute;left:0;text-align:left;margin-left:89.05pt;margin-top:5.15pt;width:8.35pt;height:15pt;z-index:-2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" filled="f" stroked="f">
                <v:textbox inset="0,0,0,0">
                  <w:txbxContent>
                    <w:p w:rsidR="0023460F" w:rsidRDefault="005D2F1E">
                      <w:pPr>
                        <w:spacing w:line="300" w:lineRule="exact"/>
                        <w:ind w:right="-6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2F1E">
        <w:t>Health</w:t>
      </w:r>
      <w:r w:rsidR="005D2F1E">
        <w:rPr>
          <w:spacing w:val="1"/>
        </w:rPr>
        <w:t xml:space="preserve"> </w:t>
      </w:r>
      <w:r w:rsidR="005D2F1E">
        <w:t>= 1</w:t>
      </w:r>
    </w:p>
    <w:p w:rsidR="0023460F" w:rsidRDefault="005D2F1E">
      <w:pPr>
        <w:spacing w:line="180" w:lineRule="exact"/>
        <w:ind w:left="2494"/>
      </w:pPr>
      <w:r>
        <w:rPr>
          <w:position w:val="-4"/>
        </w:rPr>
        <w:t>Fire = 1</w:t>
      </w:r>
    </w:p>
    <w:p w:rsidR="0023460F" w:rsidRDefault="00D66DDF">
      <w:pPr>
        <w:spacing w:line="260" w:lineRule="exact"/>
        <w:ind w:left="15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E692640" wp14:editId="12ED404A">
                <wp:simplePos x="0" y="0"/>
                <wp:positionH relativeFrom="page">
                  <wp:posOffset>847725</wp:posOffset>
                </wp:positionH>
                <wp:positionV relativeFrom="paragraph">
                  <wp:posOffset>-295275</wp:posOffset>
                </wp:positionV>
                <wp:extent cx="673100" cy="504190"/>
                <wp:effectExtent l="19050" t="19050" r="12700" b="10160"/>
                <wp:wrapNone/>
                <wp:docPr id="3807" name="Group 3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504190"/>
                          <a:chOff x="1335" y="-465"/>
                          <a:chExt cx="1060" cy="794"/>
                        </a:xfrm>
                      </wpg:grpSpPr>
                      <wpg:grpSp>
                        <wpg:cNvPr id="3808" name="Group 3803"/>
                        <wpg:cNvGrpSpPr>
                          <a:grpSpLocks/>
                        </wpg:cNvGrpSpPr>
                        <wpg:grpSpPr bwMode="auto">
                          <a:xfrm>
                            <a:off x="1336" y="-199"/>
                            <a:ext cx="529" cy="528"/>
                            <a:chOff x="1336" y="-199"/>
                            <a:chExt cx="529" cy="528"/>
                          </a:xfrm>
                        </wpg:grpSpPr>
                        <wps:wsp>
                          <wps:cNvPr id="3809" name="Freeform 3814"/>
                          <wps:cNvSpPr>
                            <a:spLocks/>
                          </wps:cNvSpPr>
                          <wps:spPr bwMode="auto">
                            <a:xfrm>
                              <a:off x="1336" y="-199"/>
                              <a:ext cx="529" cy="528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529"/>
                                <a:gd name="T2" fmla="+- 0 65 -199"/>
                                <a:gd name="T3" fmla="*/ 65 h 528"/>
                                <a:gd name="T4" fmla="+- 0 1600 1336"/>
                                <a:gd name="T5" fmla="*/ T4 w 529"/>
                                <a:gd name="T6" fmla="+- 0 329 -199"/>
                                <a:gd name="T7" fmla="*/ 329 h 528"/>
                                <a:gd name="T8" fmla="+- 0 1865 1336"/>
                                <a:gd name="T9" fmla="*/ T8 w 529"/>
                                <a:gd name="T10" fmla="+- 0 65 -199"/>
                                <a:gd name="T11" fmla="*/ 65 h 528"/>
                                <a:gd name="T12" fmla="+- 0 1600 1336"/>
                                <a:gd name="T13" fmla="*/ T12 w 529"/>
                                <a:gd name="T14" fmla="+- 0 -199 -199"/>
                                <a:gd name="T15" fmla="*/ -199 h 528"/>
                                <a:gd name="T16" fmla="+- 0 1336 1336"/>
                                <a:gd name="T17" fmla="*/ T16 w 529"/>
                                <a:gd name="T18" fmla="+- 0 65 -199"/>
                                <a:gd name="T19" fmla="*/ 65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528">
                                  <a:moveTo>
                                    <a:pt x="0" y="264"/>
                                  </a:moveTo>
                                  <a:lnTo>
                                    <a:pt x="264" y="528"/>
                                  </a:lnTo>
                                  <a:lnTo>
                                    <a:pt x="529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10" name="Group 3804"/>
                          <wpg:cNvGrpSpPr>
                            <a:grpSpLocks/>
                          </wpg:cNvGrpSpPr>
                          <wpg:grpSpPr bwMode="auto">
                            <a:xfrm>
                              <a:off x="1336" y="-199"/>
                              <a:ext cx="529" cy="528"/>
                              <a:chOff x="1336" y="-199"/>
                              <a:chExt cx="529" cy="528"/>
                            </a:xfrm>
                          </wpg:grpSpPr>
                          <wps:wsp>
                            <wps:cNvPr id="3811" name="Freeform 3813"/>
                            <wps:cNvSpPr>
                              <a:spLocks/>
                            </wps:cNvSpPr>
                            <wps:spPr bwMode="auto">
                              <a:xfrm>
                                <a:off x="1336" y="-199"/>
                                <a:ext cx="529" cy="528"/>
                              </a:xfrm>
                              <a:custGeom>
                                <a:avLst/>
                                <a:gdLst>
                                  <a:gd name="T0" fmla="+- 0 1336 1336"/>
                                  <a:gd name="T1" fmla="*/ T0 w 529"/>
                                  <a:gd name="T2" fmla="+- 0 65 -199"/>
                                  <a:gd name="T3" fmla="*/ 65 h 528"/>
                                  <a:gd name="T4" fmla="+- 0 1600 1336"/>
                                  <a:gd name="T5" fmla="*/ T4 w 529"/>
                                  <a:gd name="T6" fmla="+- 0 -199 -199"/>
                                  <a:gd name="T7" fmla="*/ -199 h 528"/>
                                  <a:gd name="T8" fmla="+- 0 1865 1336"/>
                                  <a:gd name="T9" fmla="*/ T8 w 529"/>
                                  <a:gd name="T10" fmla="+- 0 65 -199"/>
                                  <a:gd name="T11" fmla="*/ 65 h 528"/>
                                  <a:gd name="T12" fmla="+- 0 1600 1336"/>
                                  <a:gd name="T13" fmla="*/ T12 w 529"/>
                                  <a:gd name="T14" fmla="+- 0 329 -199"/>
                                  <a:gd name="T15" fmla="*/ 329 h 528"/>
                                  <a:gd name="T16" fmla="+- 0 1336 1336"/>
                                  <a:gd name="T17" fmla="*/ T16 w 529"/>
                                  <a:gd name="T18" fmla="+- 0 65 -199"/>
                                  <a:gd name="T19" fmla="*/ 65 h 5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29" h="528">
                                    <a:moveTo>
                                      <a:pt x="0" y="264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29" y="264"/>
                                    </a:lnTo>
                                    <a:lnTo>
                                      <a:pt x="264" y="528"/>
                                    </a:lnTo>
                                    <a:lnTo>
                                      <a:pt x="0" y="26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12" name="Group 38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0" y="-464"/>
                                <a:ext cx="529" cy="528"/>
                                <a:chOff x="1600" y="-464"/>
                                <a:chExt cx="529" cy="528"/>
                              </a:xfrm>
                            </wpg:grpSpPr>
                            <wps:wsp>
                              <wps:cNvPr id="3813" name="Freeform 38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" y="-464"/>
                                  <a:ext cx="529" cy="528"/>
                                </a:xfrm>
                                <a:custGeom>
                                  <a:avLst/>
                                  <a:gdLst>
                                    <a:gd name="T0" fmla="+- 0 1600 1600"/>
                                    <a:gd name="T1" fmla="*/ T0 w 529"/>
                                    <a:gd name="T2" fmla="+- 0 -200 -464"/>
                                    <a:gd name="T3" fmla="*/ -200 h 528"/>
                                    <a:gd name="T4" fmla="+- 0 1864 1600"/>
                                    <a:gd name="T5" fmla="*/ T4 w 529"/>
                                    <a:gd name="T6" fmla="+- 0 64 -464"/>
                                    <a:gd name="T7" fmla="*/ 64 h 528"/>
                                    <a:gd name="T8" fmla="+- 0 2129 1600"/>
                                    <a:gd name="T9" fmla="*/ T8 w 529"/>
                                    <a:gd name="T10" fmla="+- 0 -200 -464"/>
                                    <a:gd name="T11" fmla="*/ -200 h 528"/>
                                    <a:gd name="T12" fmla="+- 0 1864 1600"/>
                                    <a:gd name="T13" fmla="*/ T12 w 529"/>
                                    <a:gd name="T14" fmla="+- 0 -464 -464"/>
                                    <a:gd name="T15" fmla="*/ -464 h 528"/>
                                    <a:gd name="T16" fmla="+- 0 1600 1600"/>
                                    <a:gd name="T17" fmla="*/ T16 w 529"/>
                                    <a:gd name="T18" fmla="+- 0 -200 -464"/>
                                    <a:gd name="T19" fmla="*/ -200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29" h="528">
                                      <a:moveTo>
                                        <a:pt x="0" y="264"/>
                                      </a:moveTo>
                                      <a:lnTo>
                                        <a:pt x="264" y="528"/>
                                      </a:lnTo>
                                      <a:lnTo>
                                        <a:pt x="529" y="264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0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14" name="Group 38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0" y="-464"/>
                                  <a:ext cx="529" cy="528"/>
                                  <a:chOff x="1600" y="-464"/>
                                  <a:chExt cx="529" cy="528"/>
                                </a:xfrm>
                              </wpg:grpSpPr>
                              <wps:wsp>
                                <wps:cNvPr id="3815" name="Freeform 38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-464"/>
                                    <a:ext cx="529" cy="528"/>
                                  </a:xfrm>
                                  <a:custGeom>
                                    <a:avLst/>
                                    <a:gdLst>
                                      <a:gd name="T0" fmla="+- 0 1600 1600"/>
                                      <a:gd name="T1" fmla="*/ T0 w 529"/>
                                      <a:gd name="T2" fmla="+- 0 -200 -464"/>
                                      <a:gd name="T3" fmla="*/ -200 h 528"/>
                                      <a:gd name="T4" fmla="+- 0 1864 1600"/>
                                      <a:gd name="T5" fmla="*/ T4 w 529"/>
                                      <a:gd name="T6" fmla="+- 0 -464 -464"/>
                                      <a:gd name="T7" fmla="*/ -464 h 528"/>
                                      <a:gd name="T8" fmla="+- 0 2129 1600"/>
                                      <a:gd name="T9" fmla="*/ T8 w 529"/>
                                      <a:gd name="T10" fmla="+- 0 -200 -464"/>
                                      <a:gd name="T11" fmla="*/ -200 h 528"/>
                                      <a:gd name="T12" fmla="+- 0 1864 1600"/>
                                      <a:gd name="T13" fmla="*/ T12 w 529"/>
                                      <a:gd name="T14" fmla="+- 0 64 -464"/>
                                      <a:gd name="T15" fmla="*/ 64 h 528"/>
                                      <a:gd name="T16" fmla="+- 0 1600 1600"/>
                                      <a:gd name="T17" fmla="*/ T16 w 529"/>
                                      <a:gd name="T18" fmla="+- 0 -200 -464"/>
                                      <a:gd name="T19" fmla="*/ -200 h 5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29" h="528">
                                        <a:moveTo>
                                          <a:pt x="0" y="264"/>
                                        </a:moveTo>
                                        <a:lnTo>
                                          <a:pt x="264" y="0"/>
                                        </a:lnTo>
                                        <a:lnTo>
                                          <a:pt x="529" y="264"/>
                                        </a:lnTo>
                                        <a:lnTo>
                                          <a:pt x="264" y="528"/>
                                        </a:lnTo>
                                        <a:lnTo>
                                          <a:pt x="0" y="2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16" name="Group 38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65" y="-199"/>
                                    <a:ext cx="529" cy="528"/>
                                    <a:chOff x="1865" y="-199"/>
                                    <a:chExt cx="529" cy="528"/>
                                  </a:xfrm>
                                </wpg:grpSpPr>
                                <wps:wsp>
                                  <wps:cNvPr id="3817" name="Freeform 38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65" y="-199"/>
                                      <a:ext cx="529" cy="528"/>
                                    </a:xfrm>
                                    <a:custGeom>
                                      <a:avLst/>
                                      <a:gdLst>
                                        <a:gd name="T0" fmla="+- 0 1865 1865"/>
                                        <a:gd name="T1" fmla="*/ T0 w 529"/>
                                        <a:gd name="T2" fmla="+- 0 65 -199"/>
                                        <a:gd name="T3" fmla="*/ 65 h 528"/>
                                        <a:gd name="T4" fmla="+- 0 2129 1865"/>
                                        <a:gd name="T5" fmla="*/ T4 w 529"/>
                                        <a:gd name="T6" fmla="+- 0 329 -199"/>
                                        <a:gd name="T7" fmla="*/ 329 h 528"/>
                                        <a:gd name="T8" fmla="+- 0 2394 1865"/>
                                        <a:gd name="T9" fmla="*/ T8 w 529"/>
                                        <a:gd name="T10" fmla="+- 0 65 -199"/>
                                        <a:gd name="T11" fmla="*/ 65 h 528"/>
                                        <a:gd name="T12" fmla="+- 0 2129 1865"/>
                                        <a:gd name="T13" fmla="*/ T12 w 529"/>
                                        <a:gd name="T14" fmla="+- 0 -199 -199"/>
                                        <a:gd name="T15" fmla="*/ -199 h 528"/>
                                        <a:gd name="T16" fmla="+- 0 1865 1865"/>
                                        <a:gd name="T17" fmla="*/ T16 w 529"/>
                                        <a:gd name="T18" fmla="+- 0 65 -199"/>
                                        <a:gd name="T19" fmla="*/ 65 h 52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529" h="528">
                                          <a:moveTo>
                                            <a:pt x="0" y="264"/>
                                          </a:moveTo>
                                          <a:lnTo>
                                            <a:pt x="264" y="528"/>
                                          </a:lnTo>
                                          <a:lnTo>
                                            <a:pt x="529" y="264"/>
                                          </a:lnTo>
                                          <a:lnTo>
                                            <a:pt x="264" y="0"/>
                                          </a:lnTo>
                                          <a:lnTo>
                                            <a:pt x="0" y="2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18" name="Group 38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65" y="-199"/>
                                      <a:ext cx="529" cy="528"/>
                                      <a:chOff x="1865" y="-199"/>
                                      <a:chExt cx="529" cy="528"/>
                                    </a:xfrm>
                                  </wpg:grpSpPr>
                                  <wps:wsp>
                                    <wps:cNvPr id="3819" name="Freeform 380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5" y="-199"/>
                                        <a:ext cx="529" cy="528"/>
                                      </a:xfrm>
                                      <a:custGeom>
                                        <a:avLst/>
                                        <a:gdLst>
                                          <a:gd name="T0" fmla="+- 0 1865 1865"/>
                                          <a:gd name="T1" fmla="*/ T0 w 529"/>
                                          <a:gd name="T2" fmla="+- 0 65 -199"/>
                                          <a:gd name="T3" fmla="*/ 65 h 528"/>
                                          <a:gd name="T4" fmla="+- 0 2129 1865"/>
                                          <a:gd name="T5" fmla="*/ T4 w 529"/>
                                          <a:gd name="T6" fmla="+- 0 -199 -199"/>
                                          <a:gd name="T7" fmla="*/ -199 h 528"/>
                                          <a:gd name="T8" fmla="+- 0 2394 1865"/>
                                          <a:gd name="T9" fmla="*/ T8 w 529"/>
                                          <a:gd name="T10" fmla="+- 0 65 -199"/>
                                          <a:gd name="T11" fmla="*/ 65 h 528"/>
                                          <a:gd name="T12" fmla="+- 0 2129 1865"/>
                                          <a:gd name="T13" fmla="*/ T12 w 529"/>
                                          <a:gd name="T14" fmla="+- 0 329 -199"/>
                                          <a:gd name="T15" fmla="*/ 329 h 528"/>
                                          <a:gd name="T16" fmla="+- 0 1865 1865"/>
                                          <a:gd name="T17" fmla="*/ T16 w 529"/>
                                          <a:gd name="T18" fmla="+- 0 65 -199"/>
                                          <a:gd name="T19" fmla="*/ 65 h 52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29" h="528">
                                            <a:moveTo>
                                              <a:pt x="0" y="264"/>
                                            </a:moveTo>
                                            <a:lnTo>
                                              <a:pt x="264" y="0"/>
                                            </a:lnTo>
                                            <a:lnTo>
                                              <a:pt x="529" y="264"/>
                                            </a:lnTo>
                                            <a:lnTo>
                                              <a:pt x="264" y="528"/>
                                            </a:lnTo>
                                            <a:lnTo>
                                              <a:pt x="0" y="2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2" o:spid="_x0000_s1026" style="position:absolute;margin-left:66.75pt;margin-top:-23.25pt;width:53pt;height:39.7pt;z-index:-2675;mso-position-horizontal-relative:page" coordorigin="1335,-465" coordsize="106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">
                <v:group id="Group 3803" o:spid="_x0000_s1027" style="position:absolute;left:1336;top:-199;width:529;height:528" coordorigin="1336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O6/sMAAADdAAAADwAAAGRycy9kb3ducmV2LnhtbERPy2rCQBTdF/yH4Qru&#10;6iSGFomOIsGKi1CoFoq7S+aaBDN3Qmaax987i0KXh/Pe7kfTiJ46V1tWEC8jEMSF1TWXCr6vH69r&#10;EM4ja2wsk4KJHOx3s5ctptoO/EX9xZcihLBLUUHlfZtK6YqKDLqlbYkDd7edQR9gV0rd4RDCTSNX&#10;UfQuDdYcGipsKauoeFx+jYLTgMMhiY99/rhn0+369vmTx6TUYj4eNiA8jf5f/Oc+awXJOgp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Q7r+wwAAAN0AAAAP&#10;AAAAAAAAAAAAAAAAAKoCAABkcnMvZG93bnJldi54bWxQSwUGAAAAAAQABAD6AAAAmgMAAAAA&#10;">
                  <v:shape id="Freeform 3814" o:spid="_x0000_s1028" style="position:absolute;left:1336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OTcUA&#10;AADdAAAADwAAAGRycy9kb3ducmV2LnhtbESPQWsCMRSE7wX/Q3hCbzVpC8WuRilCoSgF3QpeH5vn&#10;7urmZU3SuP33TaHgcZiZb5j5crCdSORD61jD40SBIK6cabnWsP96f5iCCBHZYOeYNPxQgOVidDfH&#10;wrgr7yiVsRYZwqFADU2MfSFlqBqyGCauJ87e0XmLMUtfS+PxmuG2k09KvUiLLeeFBntaNVSdy2+r&#10;Yb3Zpk15MZyUPx3WO/e5lclofT8e3mYgIg3xFv5vfxgNz1P1Cn9v8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w5NxQAAAN0AAAAPAAAAAAAAAAAAAAAAAJgCAABkcnMv&#10;ZG93bnJldi54bWxQSwUGAAAAAAQABAD1AAAAigMAAAAA&#10;" path="m,264l264,528,529,264,264,,,264xe" fillcolor="blue" stroked="f">
                    <v:path arrowok="t" o:connecttype="custom" o:connectlocs="0,65;264,329;529,65;264,-199;0,65" o:connectangles="0,0,0,0,0"/>
                  </v:shape>
                  <v:group id="Group 3804" o:spid="_x0000_s1029" style="position:absolute;left:1336;top:-199;width:529;height:528" coordorigin="1336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wgJcQAAADdAAAADwAAAGRycy9kb3ducmV2LnhtbERPy0rDQBTdC/2H4Rbc&#10;2UkslhI7KaWouAhCk0Jxd8ncJiGZOyEz5vH3zkJweTjvw3E2nRhpcI1lBfEmAkFcWt1wpeBavD/t&#10;QTiPrLGzTAoWcnBMVw8HTLSd+EJj7isRQtglqKD2vk+kdGVNBt3G9sSBu9vBoA9wqKQecArhppPP&#10;UbSTBhsODTX2dK6pbPMfo+Bjwum0jd/GrL2fl+/i5euWxaTU43o+vYLwNPt/8Z/7UyvY7uO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ewgJcQAAADdAAAA&#10;DwAAAAAAAAAAAAAAAACqAgAAZHJzL2Rvd25yZXYueG1sUEsFBgAAAAAEAAQA+gAAAJsDAAAAAA==&#10;">
                    <v:shape id="Freeform 3813" o:spid="_x0000_s1030" style="position:absolute;left:1336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//8MA&#10;AADdAAAADwAAAGRycy9kb3ducmV2LnhtbESPQWvCQBSE70L/w/IK3sxuWtCQuoq0FNqjUTy/Zp9J&#10;MPs2ZFcT++tdQfA4zMw3zHI92lZcqPeNYw1pokAQl840XGnY775nGQgfkA22jknDlTysVy+TJebG&#10;DbylSxEqESHsc9RQh9DlUvqyJos+cR1x9I6utxii7Ctpehwi3LbyTam5tNhwXKixo8+aylNxthrK&#10;4fi3aMZfqbaLTA4F/qvz4Uvr6eu4+QARaAzP8KP9YzS8Z2kK9zfxC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T//8MAAADdAAAADwAAAAAAAAAAAAAAAACYAgAAZHJzL2Rv&#10;d25yZXYueG1sUEsFBgAAAAAEAAQA9QAAAIgDAAAAAA==&#10;" path="m,264l264,,529,264,264,528,,264xe" filled="f" strokeweight=".06pt">
                      <v:path arrowok="t" o:connecttype="custom" o:connectlocs="0,65;264,-199;529,65;264,329;0,65" o:connectangles="0,0,0,0,0"/>
                    </v:shape>
                    <v:group id="Group 3805" o:spid="_x0000_s1031" style="position:absolute;left:1600;top:-464;width:529;height:528" coordorigin="1600,-464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nIbyc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3gB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nIbyccAAADd&#10;AAAADwAAAAAAAAAAAAAAAACqAgAAZHJzL2Rvd25yZXYueG1sUEsFBgAAAAAEAAQA+gAAAJ4DAAAA&#10;AA==&#10;">
                      <v:shape id="Freeform 3812" o:spid="_x0000_s1032" style="position:absolute;left:1600;top:-464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WdcUA&#10;AADdAAAADwAAAGRycy9kb3ducmV2LnhtbESPX2vCMBTF34V9h3AF3zTtBJVqLCIoExlMHdvrtblr&#10;ujU3pYlav/0yEPZ4OH9+nEXe2VpcqfWVYwXpKAFBXDhdcang/bQZzkD4gKyxdkwK7uQhXz71Fphp&#10;d+MDXY+hFHGEfYYKTAhNJqUvDFn0I9cQR+/LtRZDlG0pdYu3OG5r+ZwkE2mx4kgw2NDaUPFzvNgI&#10;+ajsdmrM2/euPl1epd+fP7d7pQb9bjUHEagL/+FH+0UrGM/SMfy9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1Z1xQAAAN0AAAAPAAAAAAAAAAAAAAAAAJgCAABkcnMv&#10;ZG93bnJldi54bWxQSwUGAAAAAAQABAD1AAAAigMAAAAA&#10;" path="m,264l264,528,529,264,264,,,264xe" fillcolor="red" stroked="f">
                        <v:path arrowok="t" o:connecttype="custom" o:connectlocs="0,-200;264,64;529,-200;264,-464;0,-200" o:connectangles="0,0,0,0,0"/>
                      </v:shape>
                      <v:group id="Group 3806" o:spid="_x0000_s1033" style="position:absolute;left:1600;top:-464;width:529;height:528" coordorigin="1600,-464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cmJs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eNn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tcmJscAAADd&#10;AAAADwAAAAAAAAAAAAAAAACqAgAAZHJzL2Rvd25yZXYueG1sUEsFBgAAAAAEAAQA+gAAAJ4DAAAA&#10;AA==&#10;">
                        <v:shape id="Freeform 3811" o:spid="_x0000_s1034" style="position:absolute;left:1600;top:-464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5/MQA&#10;AADdAAAADwAAAGRycy9kb3ducmV2LnhtbESPQWvCQBSE74X+h+UVequ7WjQhzUaKpaBHY+n5NftM&#10;QrNvQ3Y1sb++Kwgeh5n5hsnXk+3EmQbfOtYwnykQxJUzLdcavg6fLykIH5ANdo5Jw4U8rIvHhxwz&#10;40be07kMtYgQ9hlqaELoMyl91ZBFP3M9cfSObrAYohxqaQYcI9x2cqHUSlpsOS402NOmoeq3PFkN&#10;1Xj8SdppJ9U+SeVY4p86fX9o/fw0vb+BCDSFe/jW3hoNr+l8Cdc38Qn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+fzEAAAA3QAAAA8AAAAAAAAAAAAAAAAAmAIAAGRycy9k&#10;b3ducmV2LnhtbFBLBQYAAAAABAAEAPUAAACJAwAAAAA=&#10;" path="m,264l264,,529,264,264,528,,264xe" filled="f" strokeweight=".06pt">
                          <v:path arrowok="t" o:connecttype="custom" o:connectlocs="0,-200;264,-464;529,-200;264,64;0,-200" o:connectangles="0,0,0,0,0"/>
                        </v:shape>
                        <v:group id="Group 3807" o:spid="_x0000_s1035" style="position:absolute;left:1865;top:-199;width:529;height:528" coordorigin="1865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UkdyscAAADd&#10;AAAADwAAAAAAAAAAAAAAAACqAgAAZHJzL2Rvd25yZXYueG1sUEsFBgAAAAAEAAQA+gAAAJ4DAAAA&#10;AA==&#10;">
                          <v:shape id="Freeform 3810" o:spid="_x0000_s1036" style="position:absolute;left:1865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+I8UA&#10;AADdAAAADwAAAGRycy9kb3ducmV2LnhtbESPQWsCMRSE7wX/Q3gFL6VmVaiyGkXEgh5aUAt7fWye&#10;u0s3L0uSrtFfbwqFHoeZ+YZZrqNpRU/ON5YVjEcZCOLS6oYrBV/n99c5CB+QNbaWScGNPKxXg6cl&#10;5tpe+Uj9KVQiQdjnqKAOocul9GVNBv3IdsTJu1hnMCTpKqkdXhPctHKSZW/SYMNpocaOtjWV36cf&#10;o6D4bF76Ph6KG92nLn5URYg7Vmr4HDcLEIFi+A//tfdawXQ+nsHvm/Q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74jxQAAAN0AAAAPAAAAAAAAAAAAAAAAAJgCAABkcnMv&#10;ZG93bnJldi54bWxQSwUGAAAAAAQABAD1AAAAigMAAAAA&#10;" path="m,264l264,528,529,264,264,,,264xe" fillcolor="#fefe00" stroked="f">
                            <v:path arrowok="t" o:connecttype="custom" o:connectlocs="0,65;264,329;529,65;264,-199;0,65" o:connectangles="0,0,0,0,0"/>
                          </v:shape>
                          <v:group id="Group 3808" o:spid="_x0000_s1037" style="position:absolute;left:1865;top:-199;width:529;height:528" coordorigin="1865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osI8QAAADdAAAADwAAAGRycy9kb3ducmV2LnhtbERPy0rDQBTdC/2H4Rbc&#10;2UkslhI7KaWouAhCk0Jxd8ncJiGZOyEz5vH3zkJweTjvw3E2nRhpcI1lBfEmAkFcWt1wpeBavD/t&#10;QTiPrLGzTAoWcnBMVw8HTLSd+EJj7isRQtglqKD2vk+kdGVNBt3G9sSBu9vBoA9wqKQecArhppPP&#10;UbSTBhsODTX2dK6pbPMfo+Bjwum0jd/GrL2fl+/i5euWxaTU43o+vYLwNPt/8Z/7UyvY7uM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5osI8QAAADdAAAA&#10;DwAAAAAAAAAAAAAAAACqAgAAZHJzL2Rvd25yZXYueG1sUEsFBgAAAAAEAAQA+gAAAJsDAAAAAA==&#10;">
                            <v:shape id="Freeform 3809" o:spid="_x0000_s1038" style="position:absolute;left:1865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z+cMA&#10;AADdAAAADwAAAGRycy9kb3ducmV2LnhtbESPQWvCQBSE7wX/w/KE3uquLdQYXUUsBT0axfMz+0yC&#10;2bchu5rUX+8WBI/DzHzDzJe9rcWNWl851jAeKRDEuTMVFxoO+9+PBIQPyAZrx6ThjzwsF4O3OabG&#10;dbyjWxYKESHsU9RQhtCkUvq8JIt+5Bri6J1dazFE2RbStNhFuK3lp1Lf0mLFcaHEhtYl5ZfsajXk&#10;3fk0qfqtVLtJIrsM7+p6/NH6fdivZiAC9eEVfrY3RsNXMp7C/5v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Lz+cMAAADdAAAADwAAAAAAAAAAAAAAAACYAgAAZHJzL2Rv&#10;d25yZXYueG1sUEsFBgAAAAAEAAQA9QAAAIgDAAAAAA==&#10;" path="m,264l264,,529,264,264,528,,264xe" filled="f" strokeweight=".06pt">
                              <v:path arrowok="t" o:connecttype="custom" o:connectlocs="0,65;264,-199;529,65;264,329;0,65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rFonts w:ascii="Arial" w:eastAsia="Arial" w:hAnsi="Arial" w:cs="Arial"/>
          <w:color w:val="FFFFFF"/>
          <w:position w:val="1"/>
          <w:sz w:val="30"/>
          <w:szCs w:val="30"/>
        </w:rPr>
        <w:t xml:space="preserve">1   </w:t>
      </w:r>
      <w:r w:rsidR="005D2F1E">
        <w:rPr>
          <w:rFonts w:ascii="Arial" w:eastAsia="Arial" w:hAnsi="Arial" w:cs="Arial"/>
          <w:color w:val="FFFFFF"/>
          <w:spacing w:val="30"/>
          <w:position w:val="1"/>
          <w:sz w:val="30"/>
          <w:szCs w:val="30"/>
        </w:rPr>
        <w:t xml:space="preserve"> </w:t>
      </w:r>
      <w:r w:rsidR="00345967" w:rsidRPr="00345967">
        <w:rPr>
          <w:rFonts w:ascii="Arial" w:eastAsia="Arial" w:hAnsi="Arial" w:cs="Arial"/>
          <w:color w:val="000000"/>
          <w:position w:val="1"/>
          <w:sz w:val="26"/>
          <w:szCs w:val="26"/>
        </w:rPr>
        <w:t>0</w:t>
      </w:r>
      <w:r w:rsidR="005D2F1E">
        <w:rPr>
          <w:rFonts w:ascii="Arial" w:eastAsia="Arial" w:hAnsi="Arial" w:cs="Arial"/>
          <w:color w:val="000000"/>
          <w:position w:val="1"/>
          <w:sz w:val="30"/>
          <w:szCs w:val="30"/>
        </w:rPr>
        <w:t xml:space="preserve">  </w:t>
      </w:r>
      <w:r w:rsidR="005D2F1E">
        <w:rPr>
          <w:rFonts w:ascii="Arial" w:eastAsia="Arial" w:hAnsi="Arial" w:cs="Arial"/>
          <w:color w:val="000000"/>
          <w:spacing w:val="32"/>
          <w:position w:val="1"/>
          <w:sz w:val="30"/>
          <w:szCs w:val="30"/>
        </w:rPr>
        <w:t xml:space="preserve"> </w:t>
      </w:r>
      <w:r w:rsidR="005D2F1E">
        <w:rPr>
          <w:color w:val="000000"/>
          <w:position w:val="-1"/>
        </w:rPr>
        <w:t>Reacti</w:t>
      </w:r>
      <w:r w:rsidR="005D2F1E">
        <w:rPr>
          <w:color w:val="000000"/>
          <w:spacing w:val="1"/>
          <w:position w:val="-1"/>
        </w:rPr>
        <w:t>v</w:t>
      </w:r>
      <w:r w:rsidR="005D2F1E">
        <w:rPr>
          <w:color w:val="000000"/>
          <w:position w:val="-1"/>
        </w:rPr>
        <w:t>ity = 0</w:t>
      </w:r>
    </w:p>
    <w:p w:rsidR="0023460F" w:rsidRDefault="0023460F">
      <w:pPr>
        <w:spacing w:before="5" w:line="160" w:lineRule="exact"/>
        <w:rPr>
          <w:sz w:val="17"/>
          <w:szCs w:val="17"/>
        </w:rPr>
      </w:pPr>
    </w:p>
    <w:p w:rsidR="0023460F" w:rsidRDefault="005D2F1E">
      <w:pPr>
        <w:spacing w:line="220" w:lineRule="exact"/>
        <w:ind w:left="1235"/>
        <w:sectPr w:rsidR="0023460F">
          <w:headerReference w:type="default" r:id="rId8"/>
          <w:footerReference w:type="default" r:id="rId9"/>
          <w:pgSz w:w="12240" w:h="15840"/>
          <w:pgMar w:top="1940" w:right="820" w:bottom="0" w:left="0" w:header="0" w:footer="0" w:gutter="0"/>
          <w:pgNumType w:start="1"/>
          <w:cols w:space="720"/>
        </w:sectPr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HMIS-ratings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(scale 0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4)</w:t>
      </w:r>
    </w:p>
    <w:p w:rsidR="0023460F" w:rsidRDefault="005D2F1E">
      <w:pPr>
        <w:spacing w:before="58" w:line="260" w:lineRule="atLeast"/>
        <w:ind w:left="1414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z w:val="14"/>
          <w:szCs w:val="14"/>
        </w:rPr>
        <w:lastRenderedPageBreak/>
        <w:t>HEALTH FIRE</w:t>
      </w:r>
    </w:p>
    <w:p w:rsidR="0023460F" w:rsidRDefault="005D2F1E">
      <w:pPr>
        <w:spacing w:before="4" w:line="140" w:lineRule="exact"/>
        <w:rPr>
          <w:sz w:val="15"/>
          <w:szCs w:val="15"/>
        </w:rPr>
      </w:pPr>
      <w:r>
        <w:br w:type="column"/>
      </w:r>
    </w:p>
    <w:p w:rsidR="0023460F" w:rsidRDefault="005D2F1E">
      <w:r>
        <w:rPr>
          <w:rFonts w:ascii="Arial" w:eastAsia="Arial" w:hAnsi="Arial" w:cs="Arial"/>
          <w:position w:val="7"/>
          <w:sz w:val="14"/>
          <w:szCs w:val="14"/>
        </w:rPr>
        <w:t xml:space="preserve">1   </w:t>
      </w:r>
      <w:r>
        <w:rPr>
          <w:rFonts w:ascii="Arial" w:eastAsia="Arial" w:hAnsi="Arial" w:cs="Arial"/>
          <w:spacing w:val="31"/>
          <w:position w:val="7"/>
          <w:sz w:val="14"/>
          <w:szCs w:val="14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= 1</w:t>
      </w:r>
    </w:p>
    <w:p w:rsidR="0023460F" w:rsidRDefault="00D66DDF">
      <w:pPr>
        <w:spacing w:line="220" w:lineRule="exact"/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1968" w:space="359"/>
            <w:col w:w="9093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2C824F6" wp14:editId="433EAF2F">
                <wp:simplePos x="0" y="0"/>
                <wp:positionH relativeFrom="page">
                  <wp:posOffset>847725</wp:posOffset>
                </wp:positionH>
                <wp:positionV relativeFrom="paragraph">
                  <wp:posOffset>-179705</wp:posOffset>
                </wp:positionV>
                <wp:extent cx="734060" cy="502920"/>
                <wp:effectExtent l="9525" t="10795" r="8890" b="10160"/>
                <wp:wrapNone/>
                <wp:docPr id="3782" name="Group 3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502920"/>
                          <a:chOff x="1335" y="-283"/>
                          <a:chExt cx="1156" cy="792"/>
                        </a:xfrm>
                      </wpg:grpSpPr>
                      <wpg:grpSp>
                        <wpg:cNvPr id="3783" name="Group 3778"/>
                        <wpg:cNvGrpSpPr>
                          <a:grpSpLocks/>
                        </wpg:cNvGrpSpPr>
                        <wpg:grpSpPr bwMode="auto">
                          <a:xfrm>
                            <a:off x="1337" y="-281"/>
                            <a:ext cx="1153" cy="262"/>
                            <a:chOff x="1337" y="-281"/>
                            <a:chExt cx="1153" cy="262"/>
                          </a:xfrm>
                        </wpg:grpSpPr>
                        <wps:wsp>
                          <wps:cNvPr id="3784" name="Freeform 3801"/>
                          <wps:cNvSpPr>
                            <a:spLocks/>
                          </wps:cNvSpPr>
                          <wps:spPr bwMode="auto">
                            <a:xfrm>
                              <a:off x="1337" y="-281"/>
                              <a:ext cx="1153" cy="26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153"/>
                                <a:gd name="T2" fmla="+- 0 -19 -281"/>
                                <a:gd name="T3" fmla="*/ -19 h 262"/>
                                <a:gd name="T4" fmla="+- 0 2490 1337"/>
                                <a:gd name="T5" fmla="*/ T4 w 1153"/>
                                <a:gd name="T6" fmla="+- 0 -19 -281"/>
                                <a:gd name="T7" fmla="*/ -19 h 262"/>
                                <a:gd name="T8" fmla="+- 0 2490 1337"/>
                                <a:gd name="T9" fmla="*/ T8 w 1153"/>
                                <a:gd name="T10" fmla="+- 0 -281 -281"/>
                                <a:gd name="T11" fmla="*/ -281 h 262"/>
                                <a:gd name="T12" fmla="+- 0 1337 1337"/>
                                <a:gd name="T13" fmla="*/ T12 w 1153"/>
                                <a:gd name="T14" fmla="+- 0 -281 -281"/>
                                <a:gd name="T15" fmla="*/ -281 h 262"/>
                                <a:gd name="T16" fmla="+- 0 1337 1337"/>
                                <a:gd name="T17" fmla="*/ T16 w 1153"/>
                                <a:gd name="T18" fmla="+- 0 -19 -281"/>
                                <a:gd name="T19" fmla="*/ -1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3" h="262">
                                  <a:moveTo>
                                    <a:pt x="0" y="262"/>
                                  </a:moveTo>
                                  <a:lnTo>
                                    <a:pt x="1153" y="262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85" name="Group 3779"/>
                          <wpg:cNvGrpSpPr>
                            <a:grpSpLocks/>
                          </wpg:cNvGrpSpPr>
                          <wpg:grpSpPr bwMode="auto">
                            <a:xfrm>
                              <a:off x="1336" y="-282"/>
                              <a:ext cx="1154" cy="263"/>
                              <a:chOff x="1336" y="-282"/>
                              <a:chExt cx="1154" cy="263"/>
                            </a:xfrm>
                          </wpg:grpSpPr>
                          <wps:wsp>
                            <wps:cNvPr id="3786" name="Freeform 3800"/>
                            <wps:cNvSpPr>
                              <a:spLocks/>
                            </wps:cNvSpPr>
                            <wps:spPr bwMode="auto">
                              <a:xfrm>
                                <a:off x="1336" y="-282"/>
                                <a:ext cx="1154" cy="263"/>
                              </a:xfrm>
                              <a:custGeom>
                                <a:avLst/>
                                <a:gdLst>
                                  <a:gd name="T0" fmla="+- 0 2490 1336"/>
                                  <a:gd name="T1" fmla="*/ T0 w 1154"/>
                                  <a:gd name="T2" fmla="+- 0 -282 -282"/>
                                  <a:gd name="T3" fmla="*/ -282 h 263"/>
                                  <a:gd name="T4" fmla="+- 0 1336 1336"/>
                                  <a:gd name="T5" fmla="*/ T4 w 1154"/>
                                  <a:gd name="T6" fmla="+- 0 -282 -282"/>
                                  <a:gd name="T7" fmla="*/ -282 h 263"/>
                                  <a:gd name="T8" fmla="+- 0 1336 1336"/>
                                  <a:gd name="T9" fmla="*/ T8 w 1154"/>
                                  <a:gd name="T10" fmla="+- 0 -19 -282"/>
                                  <a:gd name="T11" fmla="*/ -19 h 263"/>
                                  <a:gd name="T12" fmla="+- 0 2490 1336"/>
                                  <a:gd name="T13" fmla="*/ T12 w 1154"/>
                                  <a:gd name="T14" fmla="+- 0 -19 -282"/>
                                  <a:gd name="T15" fmla="*/ -19 h 263"/>
                                  <a:gd name="T16" fmla="+- 0 2490 1336"/>
                                  <a:gd name="T17" fmla="*/ T16 w 1154"/>
                                  <a:gd name="T18" fmla="+- 0 -282 -282"/>
                                  <a:gd name="T19" fmla="*/ -282 h 26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54" h="263">
                                    <a:moveTo>
                                      <a:pt x="11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1154" y="2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87" name="Group 37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7" y="-17"/>
                                <a:ext cx="1153" cy="262"/>
                                <a:chOff x="1337" y="-17"/>
                                <a:chExt cx="1153" cy="262"/>
                              </a:xfrm>
                            </wpg:grpSpPr>
                            <wps:wsp>
                              <wps:cNvPr id="3788" name="Freeform 37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7" y="-17"/>
                                  <a:ext cx="1153" cy="262"/>
                                </a:xfrm>
                                <a:custGeom>
                                  <a:avLst/>
                                  <a:gdLst>
                                    <a:gd name="T0" fmla="+- 0 1337 1337"/>
                                    <a:gd name="T1" fmla="*/ T0 w 1153"/>
                                    <a:gd name="T2" fmla="+- 0 245 -17"/>
                                    <a:gd name="T3" fmla="*/ 245 h 262"/>
                                    <a:gd name="T4" fmla="+- 0 2490 1337"/>
                                    <a:gd name="T5" fmla="*/ T4 w 1153"/>
                                    <a:gd name="T6" fmla="+- 0 245 -17"/>
                                    <a:gd name="T7" fmla="*/ 245 h 262"/>
                                    <a:gd name="T8" fmla="+- 0 2490 1337"/>
                                    <a:gd name="T9" fmla="*/ T8 w 1153"/>
                                    <a:gd name="T10" fmla="+- 0 -17 -17"/>
                                    <a:gd name="T11" fmla="*/ -17 h 262"/>
                                    <a:gd name="T12" fmla="+- 0 1337 1337"/>
                                    <a:gd name="T13" fmla="*/ T12 w 1153"/>
                                    <a:gd name="T14" fmla="+- 0 -17 -17"/>
                                    <a:gd name="T15" fmla="*/ -17 h 262"/>
                                    <a:gd name="T16" fmla="+- 0 1337 1337"/>
                                    <a:gd name="T17" fmla="*/ T16 w 1153"/>
                                    <a:gd name="T18" fmla="+- 0 245 -17"/>
                                    <a:gd name="T19" fmla="*/ 245 h 2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53" h="262">
                                      <a:moveTo>
                                        <a:pt x="0" y="262"/>
                                      </a:moveTo>
                                      <a:lnTo>
                                        <a:pt x="1153" y="262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89" name="Group 37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6" y="-18"/>
                                  <a:ext cx="1154" cy="263"/>
                                  <a:chOff x="1336" y="-18"/>
                                  <a:chExt cx="1154" cy="263"/>
                                </a:xfrm>
                              </wpg:grpSpPr>
                              <wps:wsp>
                                <wps:cNvPr id="3790" name="Freeform 37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6" y="-18"/>
                                    <a:ext cx="1154" cy="263"/>
                                  </a:xfrm>
                                  <a:custGeom>
                                    <a:avLst/>
                                    <a:gdLst>
                                      <a:gd name="T0" fmla="+- 0 2490 1336"/>
                                      <a:gd name="T1" fmla="*/ T0 w 1154"/>
                                      <a:gd name="T2" fmla="+- 0 -18 -18"/>
                                      <a:gd name="T3" fmla="*/ -18 h 263"/>
                                      <a:gd name="T4" fmla="+- 0 1336 1336"/>
                                      <a:gd name="T5" fmla="*/ T4 w 1154"/>
                                      <a:gd name="T6" fmla="+- 0 -18 -18"/>
                                      <a:gd name="T7" fmla="*/ -18 h 263"/>
                                      <a:gd name="T8" fmla="+- 0 1336 1336"/>
                                      <a:gd name="T9" fmla="*/ T8 w 1154"/>
                                      <a:gd name="T10" fmla="+- 0 245 -18"/>
                                      <a:gd name="T11" fmla="*/ 245 h 263"/>
                                      <a:gd name="T12" fmla="+- 0 2490 1336"/>
                                      <a:gd name="T13" fmla="*/ T12 w 1154"/>
                                      <a:gd name="T14" fmla="+- 0 245 -18"/>
                                      <a:gd name="T15" fmla="*/ 245 h 263"/>
                                      <a:gd name="T16" fmla="+- 0 2490 1336"/>
                                      <a:gd name="T17" fmla="*/ T16 w 1154"/>
                                      <a:gd name="T18" fmla="+- 0 -18 -18"/>
                                      <a:gd name="T19" fmla="*/ -18 h 2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54" h="263">
                                        <a:moveTo>
                                          <a:pt x="115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63"/>
                                        </a:lnTo>
                                        <a:lnTo>
                                          <a:pt x="1154" y="263"/>
                                        </a:lnTo>
                                        <a:lnTo>
                                          <a:pt x="11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91" name="Group 37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7" y="247"/>
                                    <a:ext cx="1153" cy="262"/>
                                    <a:chOff x="1337" y="247"/>
                                    <a:chExt cx="1153" cy="262"/>
                                  </a:xfrm>
                                </wpg:grpSpPr>
                                <wps:wsp>
                                  <wps:cNvPr id="3792" name="Freeform 37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7" y="247"/>
                                      <a:ext cx="1153" cy="262"/>
                                    </a:xfrm>
                                    <a:custGeom>
                                      <a:avLst/>
                                      <a:gdLst>
                                        <a:gd name="T0" fmla="+- 0 1337 1337"/>
                                        <a:gd name="T1" fmla="*/ T0 w 1153"/>
                                        <a:gd name="T2" fmla="+- 0 509 247"/>
                                        <a:gd name="T3" fmla="*/ 509 h 262"/>
                                        <a:gd name="T4" fmla="+- 0 2490 1337"/>
                                        <a:gd name="T5" fmla="*/ T4 w 1153"/>
                                        <a:gd name="T6" fmla="+- 0 509 247"/>
                                        <a:gd name="T7" fmla="*/ 509 h 262"/>
                                        <a:gd name="T8" fmla="+- 0 2490 1337"/>
                                        <a:gd name="T9" fmla="*/ T8 w 1153"/>
                                        <a:gd name="T10" fmla="+- 0 247 247"/>
                                        <a:gd name="T11" fmla="*/ 247 h 262"/>
                                        <a:gd name="T12" fmla="+- 0 1337 1337"/>
                                        <a:gd name="T13" fmla="*/ T12 w 1153"/>
                                        <a:gd name="T14" fmla="+- 0 247 247"/>
                                        <a:gd name="T15" fmla="*/ 247 h 262"/>
                                        <a:gd name="T16" fmla="+- 0 1337 1337"/>
                                        <a:gd name="T17" fmla="*/ T16 w 1153"/>
                                        <a:gd name="T18" fmla="+- 0 509 247"/>
                                        <a:gd name="T19" fmla="*/ 509 h 26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153" h="262">
                                          <a:moveTo>
                                            <a:pt x="0" y="262"/>
                                          </a:moveTo>
                                          <a:lnTo>
                                            <a:pt x="1153" y="262"/>
                                          </a:lnTo>
                                          <a:lnTo>
                                            <a:pt x="115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6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793" name="Group 37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36" y="246"/>
                                      <a:ext cx="1154" cy="263"/>
                                      <a:chOff x="1336" y="246"/>
                                      <a:chExt cx="1154" cy="263"/>
                                    </a:xfrm>
                                  </wpg:grpSpPr>
                                  <wps:wsp>
                                    <wps:cNvPr id="3794" name="Freeform 37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36" y="246"/>
                                        <a:ext cx="1154" cy="263"/>
                                      </a:xfrm>
                                      <a:custGeom>
                                        <a:avLst/>
                                        <a:gdLst>
                                          <a:gd name="T0" fmla="+- 0 2490 1336"/>
                                          <a:gd name="T1" fmla="*/ T0 w 1154"/>
                                          <a:gd name="T2" fmla="+- 0 246 246"/>
                                          <a:gd name="T3" fmla="*/ 246 h 263"/>
                                          <a:gd name="T4" fmla="+- 0 1336 1336"/>
                                          <a:gd name="T5" fmla="*/ T4 w 1154"/>
                                          <a:gd name="T6" fmla="+- 0 246 246"/>
                                          <a:gd name="T7" fmla="*/ 246 h 263"/>
                                          <a:gd name="T8" fmla="+- 0 1336 1336"/>
                                          <a:gd name="T9" fmla="*/ T8 w 1154"/>
                                          <a:gd name="T10" fmla="+- 0 509 246"/>
                                          <a:gd name="T11" fmla="*/ 509 h 263"/>
                                          <a:gd name="T12" fmla="+- 0 2490 1336"/>
                                          <a:gd name="T13" fmla="*/ T12 w 1154"/>
                                          <a:gd name="T14" fmla="+- 0 509 246"/>
                                          <a:gd name="T15" fmla="*/ 509 h 263"/>
                                          <a:gd name="T16" fmla="+- 0 2490 1336"/>
                                          <a:gd name="T17" fmla="*/ T16 w 1154"/>
                                          <a:gd name="T18" fmla="+- 0 246 246"/>
                                          <a:gd name="T19" fmla="*/ 246 h 26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54" h="263">
                                            <a:moveTo>
                                              <a:pt x="1154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63"/>
                                            </a:lnTo>
                                            <a:lnTo>
                                              <a:pt x="1154" y="263"/>
                                            </a:lnTo>
                                            <a:lnTo>
                                              <a:pt x="11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795" name="Group 37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80" y="-238"/>
                                        <a:ext cx="170" cy="173"/>
                                        <a:chOff x="2280" y="-238"/>
                                        <a:chExt cx="170" cy="173"/>
                                      </a:xfrm>
                                    </wpg:grpSpPr>
                                    <wps:wsp>
                                      <wps:cNvPr id="3796" name="Freeform 37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80" y="-238"/>
                                          <a:ext cx="170" cy="17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280 2280"/>
                                            <a:gd name="T1" fmla="*/ T0 w 170"/>
                                            <a:gd name="T2" fmla="+- 0 -65 -238"/>
                                            <a:gd name="T3" fmla="*/ -65 h 173"/>
                                            <a:gd name="T4" fmla="+- 0 2450 2280"/>
                                            <a:gd name="T5" fmla="*/ T4 w 170"/>
                                            <a:gd name="T6" fmla="+- 0 -65 -238"/>
                                            <a:gd name="T7" fmla="*/ -65 h 173"/>
                                            <a:gd name="T8" fmla="+- 0 2450 2280"/>
                                            <a:gd name="T9" fmla="*/ T8 w 170"/>
                                            <a:gd name="T10" fmla="+- 0 -238 -238"/>
                                            <a:gd name="T11" fmla="*/ -238 h 173"/>
                                            <a:gd name="T12" fmla="+- 0 2280 2280"/>
                                            <a:gd name="T13" fmla="*/ T12 w 170"/>
                                            <a:gd name="T14" fmla="+- 0 -238 -238"/>
                                            <a:gd name="T15" fmla="*/ -238 h 173"/>
                                            <a:gd name="T16" fmla="+- 0 2280 2280"/>
                                            <a:gd name="T17" fmla="*/ T16 w 170"/>
                                            <a:gd name="T18" fmla="+- 0 -65 -238"/>
                                            <a:gd name="T19" fmla="*/ -65 h 17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70" h="173">
                                              <a:moveTo>
                                                <a:pt x="0" y="173"/>
                                              </a:moveTo>
                                              <a:lnTo>
                                                <a:pt x="170" y="173"/>
                                              </a:lnTo>
                                              <a:lnTo>
                                                <a:pt x="17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17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797" name="Group 37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279" y="-239"/>
                                          <a:ext cx="172" cy="174"/>
                                          <a:chOff x="2279" y="-239"/>
                                          <a:chExt cx="172" cy="174"/>
                                        </a:xfrm>
                                      </wpg:grpSpPr>
                                      <wps:wsp>
                                        <wps:cNvPr id="3798" name="Freeform 37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279" y="-239"/>
                                            <a:ext cx="172" cy="17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450 2279"/>
                                              <a:gd name="T1" fmla="*/ T0 w 172"/>
                                              <a:gd name="T2" fmla="+- 0 -239 -239"/>
                                              <a:gd name="T3" fmla="*/ -239 h 174"/>
                                              <a:gd name="T4" fmla="+- 0 2279 2279"/>
                                              <a:gd name="T5" fmla="*/ T4 w 172"/>
                                              <a:gd name="T6" fmla="+- 0 -239 -239"/>
                                              <a:gd name="T7" fmla="*/ -239 h 174"/>
                                              <a:gd name="T8" fmla="+- 0 2279 2279"/>
                                              <a:gd name="T9" fmla="*/ T8 w 172"/>
                                              <a:gd name="T10" fmla="+- 0 -65 -239"/>
                                              <a:gd name="T11" fmla="*/ -65 h 174"/>
                                              <a:gd name="T12" fmla="+- 0 2450 2279"/>
                                              <a:gd name="T13" fmla="*/ T12 w 172"/>
                                              <a:gd name="T14" fmla="+- 0 -65 -239"/>
                                              <a:gd name="T15" fmla="*/ -65 h 174"/>
                                              <a:gd name="T16" fmla="+- 0 2450 2279"/>
                                              <a:gd name="T17" fmla="*/ T16 w 172"/>
                                              <a:gd name="T18" fmla="+- 0 -239 -239"/>
                                              <a:gd name="T19" fmla="*/ -239 h 17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2" h="174">
                                                <a:moveTo>
                                                  <a:pt x="171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74"/>
                                                </a:lnTo>
                                                <a:lnTo>
                                                  <a:pt x="171" y="174"/>
                                                </a:lnTo>
                                                <a:lnTo>
                                                  <a:pt x="171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99" name="Group 378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280" y="26"/>
                                            <a:ext cx="170" cy="173"/>
                                            <a:chOff x="2280" y="26"/>
                                            <a:chExt cx="170" cy="173"/>
                                          </a:xfrm>
                                        </wpg:grpSpPr>
                                        <wps:wsp>
                                          <wps:cNvPr id="3800" name="Freeform 37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280" y="26"/>
                                              <a:ext cx="170" cy="17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280 2280"/>
                                                <a:gd name="T1" fmla="*/ T0 w 170"/>
                                                <a:gd name="T2" fmla="+- 0 199 26"/>
                                                <a:gd name="T3" fmla="*/ 199 h 173"/>
                                                <a:gd name="T4" fmla="+- 0 2450 2280"/>
                                                <a:gd name="T5" fmla="*/ T4 w 170"/>
                                                <a:gd name="T6" fmla="+- 0 199 26"/>
                                                <a:gd name="T7" fmla="*/ 199 h 173"/>
                                                <a:gd name="T8" fmla="+- 0 2450 2280"/>
                                                <a:gd name="T9" fmla="*/ T8 w 170"/>
                                                <a:gd name="T10" fmla="+- 0 26 26"/>
                                                <a:gd name="T11" fmla="*/ 26 h 173"/>
                                                <a:gd name="T12" fmla="+- 0 2280 2280"/>
                                                <a:gd name="T13" fmla="*/ T12 w 170"/>
                                                <a:gd name="T14" fmla="+- 0 26 26"/>
                                                <a:gd name="T15" fmla="*/ 26 h 173"/>
                                                <a:gd name="T16" fmla="+- 0 2280 2280"/>
                                                <a:gd name="T17" fmla="*/ T16 w 170"/>
                                                <a:gd name="T18" fmla="+- 0 199 26"/>
                                                <a:gd name="T19" fmla="*/ 199 h 17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0" h="173">
                                                  <a:moveTo>
                                                    <a:pt x="0" y="173"/>
                                                  </a:moveTo>
                                                  <a:lnTo>
                                                    <a:pt x="170" y="173"/>
                                                  </a:lnTo>
                                                  <a:lnTo>
                                                    <a:pt x="17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17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801" name="Group 378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279" y="25"/>
                                              <a:ext cx="172" cy="174"/>
                                              <a:chOff x="2279" y="25"/>
                                              <a:chExt cx="172" cy="174"/>
                                            </a:xfrm>
                                          </wpg:grpSpPr>
                                          <wps:wsp>
                                            <wps:cNvPr id="3802" name="Freeform 37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279" y="25"/>
                                                <a:ext cx="172" cy="17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450 2279"/>
                                                  <a:gd name="T1" fmla="*/ T0 w 172"/>
                                                  <a:gd name="T2" fmla="+- 0 25 25"/>
                                                  <a:gd name="T3" fmla="*/ 25 h 174"/>
                                                  <a:gd name="T4" fmla="+- 0 2279 2279"/>
                                                  <a:gd name="T5" fmla="*/ T4 w 172"/>
                                                  <a:gd name="T6" fmla="+- 0 25 25"/>
                                                  <a:gd name="T7" fmla="*/ 25 h 174"/>
                                                  <a:gd name="T8" fmla="+- 0 2279 2279"/>
                                                  <a:gd name="T9" fmla="*/ T8 w 172"/>
                                                  <a:gd name="T10" fmla="+- 0 199 25"/>
                                                  <a:gd name="T11" fmla="*/ 199 h 174"/>
                                                  <a:gd name="T12" fmla="+- 0 2450 2279"/>
                                                  <a:gd name="T13" fmla="*/ T12 w 172"/>
                                                  <a:gd name="T14" fmla="+- 0 199 25"/>
                                                  <a:gd name="T15" fmla="*/ 199 h 174"/>
                                                  <a:gd name="T16" fmla="+- 0 2450 2279"/>
                                                  <a:gd name="T17" fmla="*/ T16 w 172"/>
                                                  <a:gd name="T18" fmla="+- 0 25 25"/>
                                                  <a:gd name="T19" fmla="*/ 25 h 17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72" h="174">
                                                    <a:moveTo>
                                                      <a:pt x="171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174"/>
                                                    </a:lnTo>
                                                    <a:lnTo>
                                                      <a:pt x="171" y="174"/>
                                                    </a:lnTo>
                                                    <a:lnTo>
                                                      <a:pt x="171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803" name="Group 378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280" y="290"/>
                                                <a:ext cx="170" cy="173"/>
                                                <a:chOff x="2280" y="290"/>
                                                <a:chExt cx="170" cy="173"/>
                                              </a:xfrm>
                                            </wpg:grpSpPr>
                                            <wps:wsp>
                                              <wps:cNvPr id="3804" name="Freeform 37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280" y="290"/>
                                                  <a:ext cx="170" cy="17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280 2280"/>
                                                    <a:gd name="T1" fmla="*/ T0 w 170"/>
                                                    <a:gd name="T2" fmla="+- 0 463 290"/>
                                                    <a:gd name="T3" fmla="*/ 463 h 173"/>
                                                    <a:gd name="T4" fmla="+- 0 2450 2280"/>
                                                    <a:gd name="T5" fmla="*/ T4 w 170"/>
                                                    <a:gd name="T6" fmla="+- 0 463 290"/>
                                                    <a:gd name="T7" fmla="*/ 463 h 173"/>
                                                    <a:gd name="T8" fmla="+- 0 2450 2280"/>
                                                    <a:gd name="T9" fmla="*/ T8 w 170"/>
                                                    <a:gd name="T10" fmla="+- 0 290 290"/>
                                                    <a:gd name="T11" fmla="*/ 290 h 173"/>
                                                    <a:gd name="T12" fmla="+- 0 2280 2280"/>
                                                    <a:gd name="T13" fmla="*/ T12 w 170"/>
                                                    <a:gd name="T14" fmla="+- 0 290 290"/>
                                                    <a:gd name="T15" fmla="*/ 290 h 173"/>
                                                    <a:gd name="T16" fmla="+- 0 2280 2280"/>
                                                    <a:gd name="T17" fmla="*/ T16 w 170"/>
                                                    <a:gd name="T18" fmla="+- 0 463 290"/>
                                                    <a:gd name="T19" fmla="*/ 463 h 17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70" h="173">
                                                      <a:moveTo>
                                                        <a:pt x="0" y="173"/>
                                                      </a:moveTo>
                                                      <a:lnTo>
                                                        <a:pt x="170" y="173"/>
                                                      </a:lnTo>
                                                      <a:lnTo>
                                                        <a:pt x="170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173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05" name="Group 378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279" y="289"/>
                                                  <a:ext cx="172" cy="174"/>
                                                  <a:chOff x="2279" y="289"/>
                                                  <a:chExt cx="172" cy="174"/>
                                                </a:xfrm>
                                              </wpg:grpSpPr>
                                              <wps:wsp>
                                                <wps:cNvPr id="3806" name="Freeform 37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279" y="289"/>
                                                    <a:ext cx="172" cy="17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450 2279"/>
                                                      <a:gd name="T1" fmla="*/ T0 w 172"/>
                                                      <a:gd name="T2" fmla="+- 0 289 289"/>
                                                      <a:gd name="T3" fmla="*/ 289 h 174"/>
                                                      <a:gd name="T4" fmla="+- 0 2279 2279"/>
                                                      <a:gd name="T5" fmla="*/ T4 w 172"/>
                                                      <a:gd name="T6" fmla="+- 0 289 289"/>
                                                      <a:gd name="T7" fmla="*/ 289 h 174"/>
                                                      <a:gd name="T8" fmla="+- 0 2279 2279"/>
                                                      <a:gd name="T9" fmla="*/ T8 w 172"/>
                                                      <a:gd name="T10" fmla="+- 0 463 289"/>
                                                      <a:gd name="T11" fmla="*/ 463 h 174"/>
                                                      <a:gd name="T12" fmla="+- 0 2450 2279"/>
                                                      <a:gd name="T13" fmla="*/ T12 w 172"/>
                                                      <a:gd name="T14" fmla="+- 0 463 289"/>
                                                      <a:gd name="T15" fmla="*/ 463 h 174"/>
                                                      <a:gd name="T16" fmla="+- 0 2450 2279"/>
                                                      <a:gd name="T17" fmla="*/ T16 w 172"/>
                                                      <a:gd name="T18" fmla="+- 0 289 289"/>
                                                      <a:gd name="T19" fmla="*/ 289 h 1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72" h="174">
                                                        <a:moveTo>
                                                          <a:pt x="171" y="0"/>
                                                        </a:move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174"/>
                                                        </a:lnTo>
                                                        <a:lnTo>
                                                          <a:pt x="171" y="174"/>
                                                        </a:lnTo>
                                                        <a:lnTo>
                                                          <a:pt x="171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7" o:spid="_x0000_s1026" style="position:absolute;margin-left:66.75pt;margin-top:-14.15pt;width:57.8pt;height:39.6pt;z-index:-2674;mso-position-horizontal-relative:page" coordorigin="1335,-283" coordsize="1156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">
                <v:group id="Group 3778" o:spid="_x0000_s1027" style="position:absolute;left:1337;top:-281;width:1153;height:262" coordorigin="1337,-281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4C/g8YAAADdAAAADwAAAGRycy9kb3ducmV2LnhtbESPQWvCQBSE70L/w/IK&#10;vekmhqpEVxHR0oMUjIXi7ZF9JsHs25Bdk/jvu4WCx2FmvmFWm8HUoqPWVZYVxJMIBHFudcWFgu/z&#10;YbwA4TyyxtoyKXiQg836ZbTCVNueT9RlvhABwi5FBaX3TSqly0sy6Ca2IQ7e1bYGfZBtIXWLfYCb&#10;Wk6jaCYNVhwWSmxoV1J+y+5GwUeP/TaJ993xdt09Luf3r59jTEq9vQ7bJQhPg3+G/9ufWkEy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gL+DxgAAAN0A&#10;AAAPAAAAAAAAAAAAAAAAAKoCAABkcnMvZG93bnJldi54bWxQSwUGAAAAAAQABAD6AAAAnQMAAAAA&#10;">
                  <v:shape id="Freeform 3801" o:spid="_x0000_s1028" style="position:absolute;left:1337;top:-281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2DMcA&#10;AADdAAAADwAAAGRycy9kb3ducmV2LnhtbESPQWvCQBSE74X+h+UJ3urGVkyaukoJKF56MC2V3h7Z&#10;ZxLNvg3ZNUn/fbcgeBxm5htmtRlNI3rqXG1ZwXwWgSAurK65VPD1uX1KQDiPrLGxTAp+ycFm/fiw&#10;wlTbgQ/U574UAcIuRQWV920qpSsqMuhmtiUO3sl2Bn2QXSl1h0OAm0Y+R9FSGqw5LFTYUlZRccmv&#10;RsFRx/Ntc/yp87Px37td9rpMsg+lppPx/Q2Ep9Hfw7f2Xit4iZMF/L8JT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N9gzHAAAA3QAAAA8AAAAAAAAAAAAAAAAAmAIAAGRy&#10;cy9kb3ducmV2LnhtbFBLBQYAAAAABAAEAPUAAACMAwAAAAA=&#10;" path="m,262r1153,l1153,,,,,262xe" fillcolor="blue" stroked="f">
                    <v:path arrowok="t" o:connecttype="custom" o:connectlocs="0,-19;1153,-19;1153,-281;0,-281;0,-19" o:connectangles="0,0,0,0,0"/>
                  </v:shape>
                  <v:group id="Group 3779" o:spid="_x0000_s1029" style="position:absolute;left:1336;top:-282;width:1154;height:263" coordorigin="1336,-282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yWCbMYAAADd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Yyn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JYJsxgAAAN0A&#10;AAAPAAAAAAAAAAAAAAAAAKoCAABkcnMvZG93bnJldi54bWxQSwUGAAAAAAQABAD6AAAAnQMAAAAA&#10;">
                    <v:shape id="Freeform 3800" o:spid="_x0000_s1030" style="position:absolute;left:1336;top:-282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dxMcA&#10;AADdAAAADwAAAGRycy9kb3ducmV2LnhtbESPQWvCQBSE74L/YXlCb7qxgpXoKloqlRa1VRGPj+wz&#10;Cc2+TbNbjf56tyB4HGbmG2Y0qU0hTlS53LKCbicCQZxYnXOqYLedtwcgnEfWWFgmBRdyMBk3GyOM&#10;tT3zN502PhUBwi5GBZn3ZSylSzIy6Dq2JA7e0VYGfZBVKnWF5wA3hXyOor40mHNYyLCk14ySn82f&#10;UXBY0Xpbm9/F7GN93S/f87T8fPtS6qlVT4cgPNX+Eb63F1pB72XQh/834QnI8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encTHAAAA3QAAAA8AAAAAAAAAAAAAAAAAmAIAAGRy&#10;cy9kb3ducmV2LnhtbFBLBQYAAAAABAAEAPUAAACMAwAAAAA=&#10;" path="m1154,l,,,263r1154,l1154,xe" filled="f" strokeweight=".06pt">
                      <v:path arrowok="t" o:connecttype="custom" o:connectlocs="1154,-282;0,-282;0,-19;1154,-19;1154,-282" o:connectangles="0,0,0,0,0"/>
                    </v:shape>
                    <v:group id="Group 3780" o:spid="_x0000_s1031" style="position:absolute;left:1337;top:-17;width:1153;height:262" coordorigin="1337,-17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Lu5gMYAAADdAAAADwAAAGRycy9kb3ducmV2LnhtbESPT4vCMBTE7wt+h/AE&#10;b2taZVepRhFZxYMs+AfE26N5tsXmpTTZtn77jSB4HGbmN8x82ZlSNFS7wrKCeBiBIE6tLjhTcD5t&#10;PqcgnEfWWFomBQ9ysFz0PuaYaNvygZqjz0SAsEtQQe59lUjp0pwMuqGtiIN3s7VBH2SdSV1jG+Cm&#10;lKMo+pYGCw4LOVa0zim9H/+Mgm2L7Woc/zT7+239uJ6+fi/7mJQa9LvVDISnzr/Dr/ZOKxhP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u7mAxgAAAN0A&#10;AAAPAAAAAAAAAAAAAAAAAKoCAABkcnMvZG93bnJldi54bWxQSwUGAAAAAAQABAD6AAAAnQMAAAAA&#10;">
                      <v:shape id="Freeform 3799" o:spid="_x0000_s1032" style="position:absolute;left:1337;top:-17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4uMIA&#10;AADdAAAADwAAAGRycy9kb3ducmV2LnhtbERPXWvCMBR9H/gfwhV8W1NX2KQ2ig4GA2GwuuHrtbm2&#10;weamJNF2/355GOzxcL6r7WR7cScfjGMFyywHQdw4bbhV8HV8e1yBCBFZY++YFPxQgO1m9lBhqd3I&#10;n3SvYytSCIcSFXQxDqWUoenIYsjcQJy4i/MWY4K+ldrjmMJtL5/y/FlaNJwaOhzotaPmWt+sgtu3&#10;0delxeNJfhRh7+lgRjortZhPuzWISFP8F/+537WC4mWV5qY36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3i4wgAAAN0AAAAPAAAAAAAAAAAAAAAAAJgCAABkcnMvZG93&#10;bnJldi54bWxQSwUGAAAAAAQABAD1AAAAhwMAAAAA&#10;" path="m,262r1153,l1153,,,,,262xe" fillcolor="red" stroked="f">
                        <v:path arrowok="t" o:connecttype="custom" o:connectlocs="0,245;1153,245;1153,-17;0,-17;0,245" o:connectangles="0,0,0,0,0"/>
                      </v:shape>
                      <v:group id="Group 3781" o:spid="_x0000_s1033" style="position:absolute;left:1336;top:-18;width:1154;height:263" coordorigin="1336,-18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iIa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q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miIaccAAADd&#10;AAAADwAAAAAAAAAAAAAAAACqAgAAZHJzL2Rvd25yZXYueG1sUEsFBgAAAAAEAAQA+gAAAJ4DAAAA&#10;AA==&#10;">
                        <v:shape id="Freeform 3798" o:spid="_x0000_s1034" style="position:absolute;left:1336;top:-18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29sUA&#10;AADdAAAADwAAAGRycy9kb3ducmV2LnhtbERPy2rCQBTdC/7DcAvdmUlbsBodRUuLUvFdistL5poE&#10;M3fSzFRTv95ZFFwezns4bkwpzlS7wrKCpygGQZxaXXCm4Gv/0emBcB5ZY2mZFPyRg/Go3Rpiou2F&#10;t3Te+UyEEHYJKsi9rxIpXZqTQRfZijhwR1sb9AHWmdQ1XkK4KeVzHHelwYJDQ44VveWUnna/RsFh&#10;Ret9Y37m08/19Xs5K7Jq8b5R6vGhmQxAeGr8XfzvnmsFL6/9sD+8CU9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b2xQAAAN0AAAAPAAAAAAAAAAAAAAAAAJgCAABkcnMv&#10;ZG93bnJldi54bWxQSwUGAAAAAAQABAD1AAAAigMAAAAA&#10;" path="m1154,l,,,263r1154,l1154,xe" filled="f" strokeweight=".06pt">
                          <v:path arrowok="t" o:connecttype="custom" o:connectlocs="1154,-18;0,-18;0,245;1154,245;1154,-18" o:connectangles="0,0,0,0,0"/>
                        </v:shape>
                        <v:group id="Group 3782" o:spid="_x0000_s1035" style="position:absolute;left:1337;top:247;width:1153;height:262" coordorigin="1337,247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cSss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m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xxKyxgAAAN0A&#10;AAAPAAAAAAAAAAAAAAAAAKoCAABkcnMvZG93bnJldi54bWxQSwUGAAAAAAQABAD6AAAAnQMAAAAA&#10;">
                          <v:shape id="Freeform 3797" o:spid="_x0000_s1036" style="position:absolute;left:1337;top:247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YecUA&#10;AADdAAAADwAAAGRycy9kb3ducmV2LnhtbESPQWvCQBSE7wX/w/KE3uomFmxN3YgIUu2pag8eH9ln&#10;snT3bciuSfz33UKhx2FmvmFW69FZ0VMXjGcF+SwDQVx5bbhW8HXePb2CCBFZo/VMCu4UYF1OHlZY&#10;aD/wkfpTrEWCcChQQRNjW0gZqoYchplviZN39Z3DmGRXS93hkODOynmWLaRDw2mhwZa2DVXfp5tT&#10;cGy39nCLH7l9/7zuq8vZGJR3pR6n4+YNRKQx/of/2nut4PllOYffN+kJ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ph5xQAAAN0AAAAPAAAAAAAAAAAAAAAAAJgCAABkcnMv&#10;ZG93bnJldi54bWxQSwUGAAAAAAQABAD1AAAAigMAAAAA&#10;" path="m,262r1153,l1153,,,,,262xe" fillcolor="#fefe00" stroked="f">
                            <v:path arrowok="t" o:connecttype="custom" o:connectlocs="0,509;1153,509;1153,247;0,247;0,509" o:connectangles="0,0,0,0,0"/>
                          </v:shape>
                          <v:group id="Group 3783" o:spid="_x0000_s1037" style="position:absolute;left:1336;top:246;width:1154;height:263" coordorigin="1336,246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kpXs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5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WSlexgAAAN0A&#10;AAAPAAAAAAAAAAAAAAAAAKoCAABkcnMvZG93bnJldi54bWxQSwUGAAAAAAQABAD6AAAAnQMAAAAA&#10;">
                            <v:shape id="Freeform 3796" o:spid="_x0000_s1038" style="position:absolute;left:1336;top:246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w9ckA&#10;AADdAAAADwAAAGRycy9kb3ducmV2LnhtbESPQU/CQBSE7yT+h80j8QZbxCiULkSIRoIRhBLC8aX7&#10;bBu6b2t3heqvd01MPE5m5ptMMmtNJc7UuNKygkE/AkGcWV1yrmCfPvVGIJxH1lhZJgVf5GA2veok&#10;GGt74S2ddz4XAcIuRgWF93UspcsKMuj6tiYO3rttDPogm1zqBi8Bbip5E0V30mDJYaHAmhYFZafd&#10;p1FwXNMmbc3Hcr7afB9en8u8fnl8U+q62z5MQHhq/X/4r73UCob341v4fROegJz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Bkw9ckAAADdAAAADwAAAAAAAAAAAAAAAACYAgAA&#10;ZHJzL2Rvd25yZXYueG1sUEsFBgAAAAAEAAQA9QAAAI4DAAAAAA==&#10;" path="m1154,l,,,263r1154,l1154,xe" filled="f" strokeweight=".06pt">
                              <v:path arrowok="t" o:connecttype="custom" o:connectlocs="1154,246;0,246;0,509;1154,509;1154,246" o:connectangles="0,0,0,0,0"/>
                            </v:shape>
                            <v:group id="Group 3784" o:spid="_x0000_s1039" style="position:absolute;left:2280;top:-238;width:170;height:173" coordorigin="2280,-238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wUs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x2w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/BSxxgAAAN0A&#10;AAAPAAAAAAAAAAAAAAAAAKoCAABkcnMvZG93bnJldi54bWxQSwUGAAAAAAQABAD6AAAAnQMAAAAA&#10;">
                              <v:shape id="Freeform 3795" o:spid="_x0000_s1040" style="position:absolute;left:2280;top:-238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0/ccA&#10;AADdAAAADwAAAGRycy9kb3ducmV2LnhtbESPQWvCQBSE74X+h+UVvNWNFmNNXUWKFg8iaNvY4yP7&#10;zAazb0N2q/Hfu0Khx2FmvmGm887W4kytrxwrGPQTEMSF0xWXCr4+V8+vIHxA1lg7JgVX8jCfPT5M&#10;MdPuwjs670MpIoR9hgpMCE0mpS8MWfR91xBH7+haiyHKtpS6xUuE21oOkySVFiuOCwYbejdUnPa/&#10;VsFhsj2Y5fcotYv8J1lu8o/rtsiV6j11izcQgbrwH/5rr7WCl/Ekhfub+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HNP3HAAAA3QAAAA8AAAAAAAAAAAAAAAAAmAIAAGRy&#10;cy9kb3ducmV2LnhtbFBLBQYAAAAABAAEAPUAAACMAwAAAAA=&#10;" path="m,173r170,l170,,,,,173xe" stroked="f">
                                <v:path arrowok="t" o:connecttype="custom" o:connectlocs="0,-65;170,-65;170,-238;0,-238;0,-65" o:connectangles="0,0,0,0,0"/>
                              </v:shape>
                              <v:group id="Group 3785" o:spid="_x0000_s1041" style="position:absolute;left:2279;top:-239;width:172;height:174" coordorigin="2279,-239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IvX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a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WIvXccAAADd&#10;AAAADwAAAAAAAAAAAAAAAACqAgAAZHJzL2Rvd25yZXYueG1sUEsFBgAAAAAEAAQA+gAAAJ4DAAAA&#10;AA==&#10;">
                                <v:shape id="Freeform 3794" o:spid="_x0000_s1042" style="position:absolute;left:2279;top:-239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El8EA&#10;AADdAAAADwAAAGRycy9kb3ducmV2LnhtbERPyWrDMBC9F/oPYgq5NXK3LG6UEAyBEkogywcM0tQS&#10;tUaupCbO30eHQo+Pty9Wg+/EmWJygRU8jSsQxDoYx62C03HzOAORMrLBLjApuFKC1fL+boG1CRfe&#10;0/mQW1FCONWowObc11ImbcljGoeeuHBfIXrMBcZWmoiXEu47+VxVE+nRcWmw2FNjSX8ffr2C3Y8+&#10;etvItOaoP7fu1W3euFFq9DCs30FkGvK/+M/9YRS8TOdlbnlTn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DRJfBAAAA3QAAAA8AAAAAAAAAAAAAAAAAmAIAAGRycy9kb3du&#10;cmV2LnhtbFBLBQYAAAAABAAEAPUAAACGAwAAAAA=&#10;" path="m171,l,,,174r171,l171,xe" filled="f" strokeweight=".06pt">
                                  <v:path arrowok="t" o:connecttype="custom" o:connectlocs="171,-239;0,-239;0,-65;171,-65;171,-239" o:connectangles="0,0,0,0,0"/>
                                </v:shape>
                                <v:group id="Group 3786" o:spid="_x0000_s1043" style="position:absolute;left:2280;top:26;width:170;height:173" coordorigin="2280,26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EetM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7EetMcAAADd&#10;AAAADwAAAAAAAAAAAAAAAACqAgAAZHJzL2Rvd25yZXYueG1sUEsFBgAAAAAEAAQA+gAAAJ4DAAAA&#10;AA==&#10;">
                                  <v:shape id="Freeform 3793" o:spid="_x0000_s1044" style="position:absolute;left:2280;top:26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Iw8QA&#10;AADdAAAADwAAAGRycy9kb3ducmV2LnhtbERPTWsCMRC9C/6HMIXeNGmLYlejSLGlBxFq6+px2Iyb&#10;xc1k2aS6/ntzEDw+3vds0blanKkNlWcNL0MFgrjwpuJSw9/v52ACIkRkg7Vn0nClAIt5vzfDzPgL&#10;/9B5G0uRQjhkqMHG2GRShsKSwzD0DXHijr51GBNsS2lavKRwV8tXpcbSYcWpwWJDH5aK0/bfadi/&#10;b/Z2tRuN3TI/qNU6/7puilzr56duOQURqYsP8d39bTS8TVTan96kJ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CMPEAAAA3QAAAA8AAAAAAAAAAAAAAAAAmAIAAGRycy9k&#10;b3ducmV2LnhtbFBLBQYAAAAABAAEAPUAAACJAwAAAAA=&#10;" path="m,173r170,l170,,,,,173xe" stroked="f">
                                    <v:path arrowok="t" o:connecttype="custom" o:connectlocs="0,199;170,199;170,26;0,26;0,199" o:connectangles="0,0,0,0,0"/>
                                  </v:shape>
                                  <v:group id="Group 3787" o:spid="_x0000_s1045" style="position:absolute;left:2279;top:25;width:172;height:174" coordorigin="2279,25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5E2PFAAAA3QAA&#10;AA8AAAAAAAAAAAAAAAAAqgIAAGRycy9kb3ducmV2LnhtbFBLBQYAAAAABAAEAPoAAACcAwAAAAA=&#10;">
                                    <v:shape id="Freeform 3792" o:spid="_x0000_s1046" style="position:absolute;left:2279;top:25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yrMMA&#10;AADdAAAADwAAAGRycy9kb3ducmV2LnhtbESP0WoCMRRE3wv9h3ALvtWs2opsjSILgpRSqPoBl+R2&#10;E9zcbJNU179vBKGPw8ycYZbrwXfiTDG5wAom4woEsQ7GcavgeNg+L0CkjGywC0wKrpRgvXp8WGJt&#10;woW/6LzPrSgQTjUqsDn3tZRJW/KYxqEnLt53iB5zkbGVJuKlwH0np1U1lx4dlwWLPTWW9Gn/6xV8&#10;/uiDt41MG4764929uO0rN0qNnobNG4hMQ/4P39s7o2C2qKZwe1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VyrMMAAADdAAAADwAAAAAAAAAAAAAAAACYAgAAZHJzL2Rv&#10;d25yZXYueG1sUEsFBgAAAAAEAAQA9QAAAIgDAAAAAA==&#10;" path="m171,l,,,174r171,l171,xe" filled="f" strokeweight=".06pt">
                                      <v:path arrowok="t" o:connecttype="custom" o:connectlocs="171,25;0,25;0,199;171,199;171,25" o:connectangles="0,0,0,0,0"/>
                                    </v:shape>
                                    <v:group id="Group 3788" o:spid="_x0000_s1047" style="position:absolute;left:2280;top:290;width:170;height:173" coordorigin="2280,290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coj8UAAADd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QSJfB8&#10;E56An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jnKI/FAAAA3QAA&#10;AA8AAAAAAAAAAAAAAAAAqgIAAGRycy9kb3ducmV2LnhtbFBLBQYAAAAABAAEAPoAAACcAwAAAAA=&#10;">
                                      <v:shape id="Freeform 3791" o:spid="_x0000_s1048" style="position:absolute;left:2280;top:290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OwMcA&#10;AADdAAAADwAAAGRycy9kb3ducmV2LnhtbESPT2sCMRTE74V+h/AKvdWkthVdjSLFlh6K4L/V42Pz&#10;ulncvCybVNdv3wgFj8PM/IaZzDpXixO1ofKs4bmnQBAX3lRcathuPp6GIEJENlh7Jg0XCjCb3t9N&#10;MDP+zCs6rWMpEoRDhhpsjE0mZSgsOQw93xAn78e3DmOSbSlNi+cEd7XsKzWQDitOCxYberdUHNe/&#10;TsN+tNzbxe5t4Ob5QS2+88/Lssi1fnzo5mMQkbp4C/+3v4yGl6F6heub9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nDsDHAAAA3QAAAA8AAAAAAAAAAAAAAAAAmAIAAGRy&#10;cy9kb3ducmV2LnhtbFBLBQYAAAAABAAEAPUAAACMAwAAAAA=&#10;" path="m,173r170,l170,,,,,173xe" stroked="f">
                                        <v:path arrowok="t" o:connecttype="custom" o:connectlocs="0,463;170,463;170,290;0,290;0,463" o:connectangles="0,0,0,0,0"/>
                                      </v:shape>
                                      <v:group id="Group 3789" o:spid="_x0000_s1049" style="position:absolute;left:2279;top:289;width:172;height:174" coordorigin="2279,289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CFWDFAAAA3QAA&#10;AA8AAAAAAAAAAAAAAAAAqgIAAGRycy9kb3ducmV2LnhtbFBLBQYAAAAABAAEAPoAAACcAwAAAAA=&#10;">
                                        <v:shape id="Freeform 3790" o:spid="_x0000_s1050" style="position:absolute;left:2279;top:289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50r8MA&#10;AADdAAAADwAAAGRycy9kb3ducmV2LnhtbESP0WoCMRRE34X+Q7iFvmm2tYqsRpEFQaQU1H7AJbnd&#10;BDc32yTV7d+bQqGPw8ycYVabwXfiSjG5wAqeJxUIYh2M41bBx3k3XoBIGdlgF5gU/FCCzfphtMLa&#10;hBsf6XrKrSgQTjUqsDn3tZRJW/KYJqEnLt5niB5zkbGVJuKtwH0nX6pqLj06LgsWe2os6cvp2yt4&#10;/9JnbxuZthz128G9ut2MG6WeHoftEkSmIf+H/9p7o2C6qObw+6Y8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50r8MAAADdAAAADwAAAAAAAAAAAAAAAACYAgAAZHJzL2Rv&#10;d25yZXYueG1sUEsFBgAAAAAEAAQA9QAAAIgDAAAAAA==&#10;" path="m171,l,,,174r171,l171,xe" filled="f" strokeweight=".06pt">
                                          <v:path arrowok="t" o:connecttype="custom" o:connectlocs="171,289;0,289;0,463;171,463;171,289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rFonts w:ascii="Arial" w:eastAsia="Arial" w:hAnsi="Arial" w:cs="Arial"/>
          <w:position w:val="2"/>
          <w:sz w:val="14"/>
          <w:szCs w:val="14"/>
        </w:rPr>
        <w:t xml:space="preserve">1   </w:t>
      </w:r>
      <w:r w:rsidR="005D2F1E">
        <w:rPr>
          <w:rFonts w:ascii="Arial" w:eastAsia="Arial" w:hAnsi="Arial" w:cs="Arial"/>
          <w:spacing w:val="31"/>
          <w:position w:val="2"/>
          <w:sz w:val="14"/>
          <w:szCs w:val="14"/>
        </w:rPr>
        <w:t xml:space="preserve"> </w:t>
      </w:r>
      <w:r w:rsidR="005D2F1E">
        <w:rPr>
          <w:position w:val="-1"/>
        </w:rPr>
        <w:t>Fire = 1</w:t>
      </w:r>
    </w:p>
    <w:p w:rsidR="0023460F" w:rsidRDefault="005D2F1E">
      <w:pPr>
        <w:spacing w:before="64"/>
        <w:ind w:left="1383" w:right="142"/>
        <w:jc w:val="center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lastRenderedPageBreak/>
        <w:t xml:space="preserve">REACTIVITY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proofErr w:type="gramEnd"/>
    </w:p>
    <w:p w:rsidR="0023460F" w:rsidRDefault="0023460F">
      <w:pPr>
        <w:spacing w:before="5" w:line="160" w:lineRule="exact"/>
        <w:rPr>
          <w:sz w:val="17"/>
          <w:szCs w:val="17"/>
        </w:rPr>
      </w:pPr>
    </w:p>
    <w:p w:rsidR="0023460F" w:rsidRDefault="005D2F1E">
      <w:pPr>
        <w:spacing w:line="220" w:lineRule="exact"/>
        <w:ind w:left="1199" w:right="-35"/>
        <w:jc w:val="center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Other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rds</w:t>
      </w:r>
    </w:p>
    <w:p w:rsidR="0023460F" w:rsidRDefault="005D2F1E">
      <w:pPr>
        <w:spacing w:line="220" w:lineRule="exact"/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2578" w:space="13"/>
            <w:col w:w="8829"/>
          </w:cols>
        </w:sectPr>
      </w:pPr>
      <w:r>
        <w:br w:type="column"/>
      </w:r>
      <w:r>
        <w:lastRenderedPageBreak/>
        <w:t>Reacti</w:t>
      </w:r>
      <w:r>
        <w:rPr>
          <w:spacing w:val="1"/>
        </w:rPr>
        <w:t>v</w:t>
      </w:r>
      <w:r>
        <w:t>ity = 0</w:t>
      </w:r>
    </w:p>
    <w:p w:rsidR="0023460F" w:rsidRDefault="005D2F1E">
      <w:pPr>
        <w:spacing w:before="1"/>
        <w:ind w:left="1235" w:right="-51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Results of PBT and </w:t>
      </w:r>
      <w:proofErr w:type="spellStart"/>
      <w:r>
        <w:rPr>
          <w:b/>
        </w:rPr>
        <w:t>vPvB</w:t>
      </w:r>
      <w:proofErr w:type="spellEnd"/>
      <w:r>
        <w:rPr>
          <w:b/>
        </w:rPr>
        <w:t xml:space="preserve"> assessment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PBT: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proofErr w:type="gramStart"/>
      <w:r>
        <w:rPr>
          <w:b/>
        </w:rPr>
        <w:t>vPvB</w:t>
      </w:r>
      <w:proofErr w:type="spellEnd"/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063CFB">
      <w:pPr>
        <w:ind w:right="105"/>
        <w:jc w:val="right"/>
        <w:rPr>
          <w:sz w:val="12"/>
          <w:szCs w:val="12"/>
        </w:rPr>
      </w:pPr>
      <w:r>
        <w:rPr>
          <w:color w:val="7F7F7F"/>
          <w:sz w:val="12"/>
          <w:szCs w:val="12"/>
        </w:rPr>
        <w:t xml:space="preserve"> </w:t>
      </w:r>
    </w:p>
    <w:p w:rsidR="0023460F" w:rsidRDefault="005D2F1E">
      <w:pPr>
        <w:spacing w:before="36"/>
        <w:ind w:left="-44" w:right="173"/>
        <w:jc w:val="right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4485" w:space="5560"/>
            <w:col w:w="1375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2)</w:t>
      </w:r>
    </w:p>
    <w:p w:rsidR="0023460F" w:rsidRDefault="00D17DDE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60B388" wp14:editId="15D43C1B">
                <wp:simplePos x="0" y="0"/>
                <wp:positionH relativeFrom="column">
                  <wp:posOffset>561975</wp:posOffset>
                </wp:positionH>
                <wp:positionV relativeFrom="paragraph">
                  <wp:posOffset>137795</wp:posOffset>
                </wp:positionV>
                <wp:extent cx="6686550" cy="323850"/>
                <wp:effectExtent l="0" t="0" r="19050" b="19050"/>
                <wp:wrapNone/>
                <wp:docPr id="4009" name="Rectangle 4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09" o:spid="_x0000_s1026" style="position:absolute;margin-left:44.25pt;margin-top:10.85pt;width:526.5pt;height:25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 xml:space="preserve">Multipurpose </w:t>
      </w:r>
      <w:r w:rsidR="00E80957">
        <w:rPr>
          <w:b/>
          <w:position w:val="-1"/>
        </w:rPr>
        <w:t xml:space="preserve">Monochrome </w:t>
      </w:r>
      <w:r>
        <w:rPr>
          <w:b/>
          <w:position w:val="-1"/>
        </w:rPr>
        <w:t xml:space="preserve">toner for use in </w:t>
      </w:r>
      <w:r w:rsidR="00871FC0">
        <w:rPr>
          <w:b/>
          <w:position w:val="-1"/>
        </w:rPr>
        <w:t>Samsung</w:t>
      </w:r>
      <w:r>
        <w:rPr>
          <w:b/>
          <w:position w:val="-1"/>
        </w:rPr>
        <w:t xml:space="preserve"> Printers</w:t>
      </w:r>
    </w:p>
    <w:p w:rsidR="0023460F" w:rsidRDefault="0023460F">
      <w:pPr>
        <w:spacing w:before="4" w:line="180" w:lineRule="exact"/>
        <w:rPr>
          <w:sz w:val="18"/>
          <w:szCs w:val="18"/>
        </w:rPr>
      </w:pPr>
    </w:p>
    <w:p w:rsidR="0023460F" w:rsidRDefault="005D2F1E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1)</w:t>
      </w:r>
    </w:p>
    <w:p w:rsidR="0023460F" w:rsidRDefault="0023460F">
      <w:pPr>
        <w:spacing w:before="3" w:line="100" w:lineRule="exact"/>
        <w:rPr>
          <w:sz w:val="10"/>
          <w:szCs w:val="10"/>
        </w:rPr>
      </w:pPr>
    </w:p>
    <w:p w:rsidR="0023460F" w:rsidRDefault="0023460F">
      <w:pPr>
        <w:spacing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5EF093D" wp14:editId="5E423FB3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527" name="Group 3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528" name="Group 352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529" name="Freeform 361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30" name="Group 352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531" name="Freeform 361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32" name="Group 3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533" name="Freeform 3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34" name="Group 3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535" name="Freeform 36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36" name="Group 35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537" name="Freeform 3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38" name="Group 35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539" name="Freeform 36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40" name="Group 35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541" name="Freeform 360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542" name="Group 353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543" name="Freeform 36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544" name="Group 35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545" name="Freeform 360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546" name="Group 353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547" name="Freeform 360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548" name="Group 353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549" name="Freeform 360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550" name="Group 353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551" name="Freeform 360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552" name="Group 353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553" name="Freeform 360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554" name="Group 353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555" name="Freeform 359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556" name="Group 353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557" name="Freeform 359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558" name="Group 353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559" name="Freeform 359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560" name="Group 353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61" name="Freeform 359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562" name="Group 354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563" name="Freeform 359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564" name="Group 354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565" name="Freeform 359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566" name="Group 354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567" name="Freeform 359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568" name="Group 354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569" name="Freeform 359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570" name="Group 354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571" name="Freeform 359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572" name="Group 354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573" name="Freeform 359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574" name="Group 354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575" name="Freeform 358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576" name="Group 354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577" name="Freeform 358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578" name="Group 354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579" name="Freeform 358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580" name="Group 354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581" name="Freeform 358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582" name="Group 355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583" name="Freeform 358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584" name="Group 355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585" name="Freeform 358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586" name="Group 355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587" name="Freeform 358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588" name="Group 355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589" name="Freeform 358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590" name="Group 355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591" name="Freeform 358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592" name="Group 355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593" name="Freeform 358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594" name="Group 355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595" name="Freeform 357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596" name="Group 355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597" name="Freeform 357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598" name="Group 355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599" name="Freeform 357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600" name="Group 355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601" name="Freeform 357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602" name="Group 356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603" name="Freeform 357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604" name="Group 356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605" name="Freeform 357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606" name="Group 356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607" name="Freeform 357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608" name="Group 356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609" name="Freeform 357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610" name="Group 356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611" name="Freeform 357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612" name="Group 356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613" name="Freeform 357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614" name="Group 356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615" name="Freeform 356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616" name="Group 356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617" name="Freeform 356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2" o:spid="_x0000_s1026" style="position:absolute;margin-left:49.7pt;margin-top:1pt;width:512.6pt;height:16.4pt;z-index:-2671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">
                <v:group id="Group 352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YcK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rR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hhwpwwAAAN0AAAAP&#10;AAAAAAAAAAAAAAAAAKoCAABkcnMvZG93bnJldi54bWxQSwUGAAAAAAQABAD6AAAAmgMAAAAA&#10;">
                  <v:shape id="Freeform 361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Q+MYA&#10;AADdAAAADwAAAGRycy9kb3ducmV2LnhtbESPzWrDMBCE74W8g9hAbo3chJTGjRLyZ8ip0CSQHrfW&#10;1ja1VsaSZeftq0Khx2FmvmFWm8HUIlDrKssKnqYJCOLc6ooLBddL9vgCwnlkjbVlUnAnB5v16GGF&#10;qbY9v1M4+0JECLsUFZTeN6mULi/JoJvahjh6X7Y16KNsC6lb7CPc1HKWJM/SYMVxocSG9iXl3+fO&#10;KJA4fwuHezjus2xHn134uOnmpNRkPGxfQXga/H/4r33SCuaL2RJ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TQ+MYAAADdAAAADwAAAAAAAAAAAAAAAACYAgAAZHJz&#10;L2Rvd25yZXYueG1sUEsFBgAAAAAEAAQA9QAAAIs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52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mG8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0phvLCAAAA3QAAAA8A&#10;AAAAAAAAAAAAAAAAqgIAAGRycy9kb3ducmV2LnhtbFBLBQYAAAAABAAEAPoAAACZAwAAAAA=&#10;">
                    <v:shape id="Freeform 361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lCskA&#10;AADdAAAADwAAAGRycy9kb3ducmV2LnhtbESPW2sCMRSE3wv+h3AE32rWS0vdGsULghQpVgulb4fN&#10;6e7i5mRJ4rr6602h0MdhZr5hpvPWVKIh50vLCgb9BARxZnXJuYLP4+bxBYQPyBory6TgSh7ms87D&#10;FFNtL/xBzSHkIkLYp6igCKFOpfRZQQZ939bE0fuxzmCI0uVSO7xEuKnkMEmepcGS40KBNa0Kyk6H&#10;s1Gw+B4vdxPXnPTbnpbvu8n6tv86KtXrtotXEIHa8B/+a2+1gtHTaAC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YklCskAAADdAAAADwAAAAAAAAAAAAAAAACYAgAA&#10;ZHJzL2Rvd25yZXYueG1sUEsFBgAAAAAEAAQA9QAAAI4DAAAAAA==&#10;" path="m,l10250,e" filled="f" strokeweight=".06pt">
                      <v:path arrowok="t" o:connecttype="custom" o:connectlocs="0,0;10250,0" o:connectangles="0,0"/>
                    </v:shape>
                    <v:group id="Group 352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e9H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ck0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3vR7FAAAA3QAA&#10;AA8AAAAAAAAAAAAAAAAAqgIAAGRycy9kb3ducmV2LnhtbFBLBQYAAAAABAAEAPoAAACcAwAAAAA=&#10;">
                      <v:shape id="Freeform 361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e5sgA&#10;AADdAAAADwAAAGRycy9kb3ducmV2LnhtbESPQWvCQBSE74L/YXlCb7rRtFKjq6ilUIoUq4Xi7ZF9&#10;JsHs27C7jWl/fbdQ8DjMzDfMYtWZWrTkfGVZwXiUgCDOra64UPBxfB4+gvABWWNtmRR8k4fVst9b&#10;YKbtld+pPYRCRAj7DBWUITSZlD4vyaAf2YY4emfrDIYoXSG1w2uEm1pOkmQqDVYcF0psaFtSfjl8&#10;GQXr0/1mN3PtRb/uafO2mz397D+PSt0NuvUcRKAu3ML/7RetIH1IU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Fx7m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352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KA8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kmnz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EoDxxgAAAN0A&#10;AAAPAAAAAAAAAAAAAAAAAKoCAABkcnMvZG93bnJldi54bWxQSwUGAAAAAAQABAD6AAAAnQMAAAAA&#10;">
                        <v:shape id="Freeform 360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jCcgA&#10;AADdAAAADwAAAGRycy9kb3ducmV2LnhtbESP3WoCMRSE74W+QzhC7zRrraWuRtFKoYgUfwqld4fN&#10;cXdxc7Ikcd326U1B8HKYmW+Y6bw1lWjI+dKygkE/AUGcWV1yruDr8N57BeEDssbKMin4JQ/z2UNn&#10;iqm2F95Rsw+5iBD2KSooQqhTKX1WkEHftzVx9I7WGQxRulxqh5cIN5V8SpIXabDkuFBgTW8FZaf9&#10;2ShY/DwvN2PXnPR6S8vPzXj1t/0+KPXYbRcTEIHacA/f2h9awXA0HM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iMJ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52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y7H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TZ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jLsdxgAAAN0A&#10;AAAPAAAAAAAAAAAAAAAAAKoCAABkcnMvZG93bnJldi54bWxQSwUGAAAAAAQABAD6AAAAnQMAAAAA&#10;">
                          <v:shape id="Freeform 360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Y5c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g/jJ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LBjl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52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+K9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NfivTCAAAA3QAAAA8A&#10;AAAAAAAAAAAAAAAAqgIAAGRycy9kb3ducmV2LnhtbFBLBQYAAAAABAAEAPoAAACZAwAAAAA=&#10;">
                            <v:shape id="Freeform 360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pDM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mbzW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/ykM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52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/1j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v9Y/CAAAA3QAAAA8A&#10;AAAAAAAAAAAAAAAAqgIAAGRycy9kb3ducmV2LnhtbFBLBQYAAAAABAAEAPoAAACZAwAAAAA=&#10;">
                              <v:shape id="Freeform 360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Wd8gA&#10;AADdAAAADwAAAGRycy9kb3ducmV2LnhtbESP3WoCMRSE7wu+QzhC72pWq1JXo6ilUIqIP4XSu8Pm&#10;uLu4OVmSdN326U1B8HKYmW+Y2aI1lWjI+dKygn4vAUGcWV1yruDz+Pb0AsIHZI2VZVLwSx4W887D&#10;DFNtL7yn5hByESHsU1RQhFCnUvqsIIO+Z2vi6J2sMxiidLnUDi8Rbio5SJKxNFhyXCiwpnVB2fnw&#10;YxQsv4erzcQ1Z/2xo9V2M3n9230dlXrstsspiEBtuIdv7Xet4Hk07MP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j1Z3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53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HOY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GQ/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sc5jxgAAAN0A&#10;AAAPAAAAAAAAAAAAAAAAAKoCAABkcnMvZG93bnJldi54bWxQSwUGAAAAAAQABAD6AAAAnQMAAAAA&#10;">
                                <v:shape id="Freeform 360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tm8gA&#10;AADdAAAADwAAAGRycy9kb3ducmV2LnhtbESP3WoCMRSE74W+QzhC7zRr1VJXo2ilUIoUfwqld4fN&#10;cXdxc7Ikcd326U1B8HKYmW+Y2aI1lWjI+dKygkE/AUGcWV1yruDr8NZ7AeEDssbKMin4JQ+L+UNn&#10;hqm2F95Rsw+5iBD2KSooQqhTKX1WkEHftzVx9I7WGQxRulxqh5cIN5V8SpJnabDkuFBgTa8FZaf9&#10;2ShY/oxWm4lrTvpjS6vPzWT9t/0+KPXYbZdTEIHacA/f2u9awXA8G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EW2b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53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Tzj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Opn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FPOMxgAAAN0A&#10;AAAPAAAAAAAAAAAAAAAAAKoCAABkcnMvZG93bnJldi54bWxQSwUGAAAAAAQABAD6AAAAnQMAAAAA&#10;">
                                  <v:shape id="Freeform 360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QdMgA&#10;AADdAAAADwAAAGRycy9kb3ducmV2LnhtbESPQWsCMRSE70L/Q3iF3jTbqqWuRlGLICLFaqH09tg8&#10;dxc3L0sS17W/3hSEHoeZ+YaZzFpTiYacLy0reO4lIIgzq0vOFXwdVt03ED4ga6wsk4IreZhNHzoT&#10;TLW98Cc1+5CLCGGfooIihDqV0mcFGfQ9WxNH72idwRCly6V2eIlwU8mXJHmVBkuOCwXWtCwoO+3P&#10;RsH8Z7DYjlxz0psdLT62o/ff3fdBqafHdj4GEagN/+F7e60V9IeDIfy9i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tFB0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53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rIY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S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ishgxgAAAN0A&#10;AAAPAAAAAAAAAAAAAAAAAKoCAABkcnMvZG93bnJldi54bWxQSwUGAAAAAAQABAD6AAAAnQMAAAAA&#10;">
                                    <v:shape id="Freeform 360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rmMgA&#10;AADdAAAADwAAAGRycy9kb3ducmV2LnhtbESPQWsCMRSE74L/ITyhN81qta2rUbQiFJFitVB6e2ye&#10;u4ublyVJ121/fVMQehxm5htmvmxNJRpyvrSsYDhIQBBnVpecK3g/bftPIHxA1lhZJgXf5GG56Hbm&#10;mGp75TdqjiEXEcI+RQVFCHUqpc8KMugHtiaO3tk6gyFKl0vt8BrhppKjJHmQBkuOCwXW9FxQdjl+&#10;GQWrz/F6P3XNRe8OtH7dTzc/h4+TUne9djUDEagN/+Fb+0UruJ+MH+HvTXw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KmuY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53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n5i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Z+YnCAAAA3QAAAA8A&#10;AAAAAAAAAAAAAAAAqgIAAGRycy9kb3ducmV2LnhtbFBLBQYAAAAABAAEAPoAAACZAwAAAAA=&#10;">
                                      <v:shape id="Freeform 360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acckA&#10;AADdAAAADwAAAGRycy9kb3ducmV2LnhtbESPS2vDMBCE74H8B7GB3hK5aVpiN0rIg0IpoeQFobfF&#10;2tom1spIiuP211eFQo/DzHzDzBadqUVLzleWFdyPEhDEudUVFwpOx5fhFIQPyBpry6Tgizws5v3e&#10;DDNtb7yn9hAKESHsM1RQhtBkUvq8JIN+ZBvi6H1aZzBE6QqpHd4i3NRynCRP0mDFcaHEhtYl5ZfD&#10;1ShYfkxW29S1F/22o9X7Nt18785Hpe4G3fIZRKAu/If/2q9awcPjJIXfN/EJ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/lacckAAADdAAAADwAAAAAAAAAAAAAAAACYAgAA&#10;ZHJzL2Rvd25yZXYueG1sUEsFBgAAAAAEAAQA9QAAAI4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53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ZjUs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nYH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PZjUsQAAADdAAAA&#10;DwAAAAAAAAAAAAAAAACqAgAAZHJzL2Rvd25yZXYueG1sUEsFBgAAAAAEAAQA+gAAAJsDAAAAAA==&#10;">
                                        <v:shape id="Freeform 360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AqsgA&#10;AADdAAAADwAAAGRycy9kb3ducmV2LnhtbESP3WoCMRSE7wXfIRzBO836V+rWKGoRikixWii9O2xO&#10;dxc3J0uSrts+vSkIvRxm5htmsWpNJRpyvrSsYDRMQBBnVpecK3g/7waPIHxA1lhZJgU/5GG17HYW&#10;mGp75TdqTiEXEcI+RQVFCHUqpc8KMuiHtiaO3pd1BkOULpfa4TXCTSXHSfIgDZYcFwqsaVtQdjl9&#10;GwXrz+nmMHfNRe+PtHk9zJ9/jx9npfq9dv0EIlAb/sP39otWMJnNRvD3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VsCq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53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hYvs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Mk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9oWL7FAAAA3QAA&#10;AA8AAAAAAAAAAAAAAAAAqgIAAGRycy9kb3ducmV2LnhtbFBLBQYAAAAABAAEAPoAAACcAwAAAAA=&#10;">
                                          <v:shape id="Freeform 360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7RsgA&#10;AADdAAAADwAAAGRycy9kb3ducmV2LnhtbESP3WoCMRSE74W+QzhC7zRrraWuRtFKoYgUfwqld4fN&#10;cXdxc7Ikcd326U1B8HKYmW+Y6bw1lWjI+dKygkE/AUGcWV1yruDr8N57BeEDssbKMin4JQ/z2UNn&#10;iqm2F95Rsw+5iBD2KSooQqhTKX1WkEHftzVx9I7WGQxRulxqh5cIN5V8SpIXabDkuFBgTW8FZaf9&#10;2ShY/DwvN2PXnPR6S8vPzXj1t/0+KPXYbRcTEIHacA/f2h9awXA0GsL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PtG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53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81lUc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yS5B1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zWVRxgAAAN0A&#10;AAAPAAAAAAAAAAAAAAAAAKoCAABkcnMvZG93bnJldi54bWxQSwUGAAAAAAQABAD6AAAAnQMAAAAA&#10;">
                                            <v:shape id="Freeform 359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GqckA&#10;AADdAAAADwAAAGRycy9kb3ducmV2LnhtbESP3WrCQBSE7wXfYTmCd7pRm1JTV/GHQilSrBZK7w7Z&#10;YxLMng27a0z79N1CoZfDzHzDLFadqUVLzleWFUzGCQji3OqKCwXvp6fRAwgfkDXWlknBF3lYLfu9&#10;BWba3viN2mMoRISwz1BBGUKTSenzkgz6sW2Io3e2zmCI0hVSO7xFuKnlNEnupcGK40KJDW1Lyi/H&#10;q1Gw/rzb7OeuveiXA21e9/Pd9+HjpNRw0K0fQQTqwn/4r/2sFczSNIXfN/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23GqckAAADdAAAADwAAAAAAAAAAAAAAAACYAgAA&#10;ZHJzL2Rvd25yZXYueG1sUEsFBgAAAAAEAAQA9QAAAI4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53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Nevc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SRJp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TXr3FAAAA3QAA&#10;AA8AAAAAAAAAAAAAAAAAqgIAAGRycy9kb3ducmV2LnhtbFBLBQYAAAAABAAEAPoAAACcAwAAAAA=&#10;">
                                              <v:shape id="Freeform 359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9RckA&#10;AADdAAAADwAAAGRycy9kb3ducmV2LnhtbESP3WoCMRSE7wu+QziCdzXrX1tXo2ilICLFaqH07rA5&#10;7i5uTpYkXbd9+qYg9HKYmW+Y+bI1lWjI+dKygkE/AUGcWV1yruD99HL/BMIHZI2VZVLwTR6Wi87d&#10;HFNtr/xGzTHkIkLYp6igCKFOpfRZQQZ939bE0TtbZzBE6XKpHV4j3FRymCQP0mDJcaHAmp4Lyi7H&#10;L6Ng9Tle76euuejdgdav++nm5/BxUqrXbVczEIHa8B++tbdawWgyeYS/N/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PP9RckAAADdAAAADwAAAAAAAAAAAAAAAACYAgAA&#10;ZHJzL2Rvd25yZXYueG1sUEsFBgAAAAAEAAQA9QAAAI4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53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BvVM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mYG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oBvVMQAAADdAAAA&#10;DwAAAAAAAAAAAAAAAACqAgAAZHJzL2Rvd25yZXYueG1sUEsFBgAAAAAEAAQA+gAAAJsDAAAAAA==&#10;">
                                                <v:shape id="Freeform 359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MrMgA&#10;AADdAAAADwAAAGRycy9kb3ducmV2LnhtbESPQWvCQBSE7wX/w/IEb3VTraVJXUUtBREpVgult0f2&#10;NQlm34bdbYz++q4g9DjMzDfMdN6ZWrTkfGVZwcMwAUGcW11xoeDz8Hb/DMIHZI21ZVJwJg/zWe9u&#10;ipm2J/6gdh8KESHsM1RQhtBkUvq8JIN+aBvi6P1YZzBE6QqpHZ4i3NRylCRP0mDFcaHEhlYl5cf9&#10;r1Gw+H5cblPXHvVmR8v3bfp62X0dlBr0u8ULiEBd+A/f2mutYDyZpHB9E5+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IMys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53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qp78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ySrsD2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qp78QAAADdAAAA&#10;DwAAAAAAAAAAAAAAAACqAgAAZHJzL2Rvd25yZXYueG1sUEsFBgAAAAAEAAQA+gAAAJsDAAAAAA==&#10;">
                                                  <v:shape id="Freeform 359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KF8gA&#10;AADdAAAADwAAAGRycy9kb3ducmV2LnhtbESP3WoCMRSE7wXfIRyhd5rVtlJXo6ilUIqIP4XSu8Pm&#10;uLu4OVmSdN326U1B8HKYmW+Y2aI1lWjI+dKyguEgAUGcWV1yruDz+NZ/AeEDssbKMin4JQ+Lebcz&#10;w1TbC++pOYRcRAj7FBUUIdSplD4ryKAf2Jo4eifrDIYoXS61w0uEm0qOkmQsDZYcFwqsaV1Qdj78&#10;GAXL76fVZuKas/7Y0Wq7mbz+7b6OSj302uUURKA23MO39rtW8Pg8H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OgoX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54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SSA8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ZfTO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EEkgPFAAAA3QAA&#10;AA8AAAAAAAAAAAAAAAAAqgIAAGRycy9kb3ducmV2LnhtbFBLBQYAAAAABAAEAPoAAACcAwAAAAA=&#10;">
                                                    <v:shape id="Freeform 359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x+8gA&#10;AADdAAAADwAAAGRycy9kb3ducmV2LnhtbESP3WoCMRSE74W+QzhC7zRrtVJXo2hFKEWKP4XSu8Pm&#10;uLu4OVmSuG779KZQ8HKYmW+Y2aI1lWjI+dKygkE/AUGcWV1yruDzuOm9gPABWWNlmRT8kIfF/KEz&#10;w1TbK++pOYRcRAj7FBUUIdSplD4ryKDv25o4eifrDIYoXS61w2uEm0o+JclYGiw5LhRY02tB2flw&#10;MQqW36PVduKas37f0epjO1n/7r6OSj122+UURKA23MP/7TetYPg8HsL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pDH7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54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Gv7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KC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a/sxgAAAN0A&#10;AAAPAAAAAAAAAAAAAAAAAKoCAABkcnMvZG93bnJldi54bWxQSwUGAAAAAAQABAD6AAAAnQMAAAAA&#10;">
                                                      <v:shape id="Freeform 359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MFMgA&#10;AADdAAAADwAAAGRycy9kb3ducmV2LnhtbESP3WoCMRSE74W+QziF3mm29QddjaKWgogUq0Lp3WFz&#10;3F3cnCxJum59elMo9HKYmW+Y2aI1lWjI+dKygudeAoI4s7rkXMHp+NYdg/ABWWNlmRT8kIfF/KEz&#10;w1TbK39Qcwi5iBD2KSooQqhTKX1WkEHfszVx9M7WGQxRulxqh9cIN5V8SZKRNFhyXCiwpnVB2eXw&#10;bRQsvwar3cQ1F73d0+p9N3m97T+PSj09tsspiEBt+A//tTdaQX84GsLvm/gE5Pw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AQwU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54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+UAM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UxnS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5QAxgAAAN0A&#10;AAAPAAAAAAAAAAAAAAAAAKoCAABkcnMvZG93bnJldi54bWxQSwUGAAAAAAQABAD6AAAAnQMAAAAA&#10;">
                                                        <v:shape id="Freeform 359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83+MgA&#10;AADdAAAADwAAAGRycy9kb3ducmV2LnhtbESP3WoCMRSE7wu+QzhC72rW/mhdjaItBRERq4Xi3WFz&#10;3F3cnCxJuq59+kYoeDnMzDfMZNaaSjTkfGlZQb+XgCDOrC45V/C1/3h4BeEDssbKMim4kIfZtHM3&#10;wVTbM39Sswu5iBD2KSooQqhTKX1WkEHfszVx9I7WGQxRulxqh+cIN5V8TJKBNFhyXCiwpreCstPu&#10;xyiYH54X65FrTnq1pcVmPXr/3X7vlbrvtvMxiEBtuIX/20ut4OllMITrm/gE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nzf4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54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yl6c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ySrMDW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yl6cQAAADdAAAA&#10;DwAAAAAAAAAAAAAAAACqAgAAZHJzL2Rvd25yZXYueG1sUEsFBgAAAAAEAAQA+gAAAJsDAAAAAA==&#10;">
                                                          <v:shape id="Freeform 359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GEckA&#10;AADdAAAADwAAAGRycy9kb3ducmV2LnhtbESP3WrCQBSE7wu+w3IE7+qm2kqTuoo/FKRIsVoovTtk&#10;T5Ng9mzYXWP06btCoZfDzHzDTOedqUVLzleWFTwMExDEudUVFwo+D6/3zyB8QNZYWyYFF/Iwn/Xu&#10;pphpe+YPavehEBHCPkMFZQhNJqXPSzLoh7Yhjt6PdQZDlK6Q2uE5wk0tR0kykQYrjgslNrQqKT/u&#10;T0bB4vtxuU1de9RvO1q+b9P1dfd1UGrQ7xYvIAJ14T/8195oBeOnSQq3N/EJ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EwGEckAAADdAAAADwAAAAAAAAAAAAAAAACYAgAA&#10;ZHJzL2Rvd25yZXYueG1sUEsFBgAAAAAEAAQA9QAAAI4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54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M/Ms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tDPzLCAAAA3QAAAA8A&#10;AAAAAAAAAAAAAAAAqgIAAGRycy9kb3ducmV2LnhtbFBLBQYAAAAABAAEAPoAAACZAwAAAAA=&#10;">
                                                            <v:shape id="Freeform 359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cysgA&#10;AADdAAAADwAAAGRycy9kb3ducmV2LnhtbESPQWsCMRSE70L/Q3gFb5pVW1u3RlFLoYgUqwXx9ti8&#10;7i5uXpYkrlt/fSMUehxm5htmOm9NJRpyvrSsYNBPQBBnVpecK/jav/WeQfiArLGyTAp+yMN8dteZ&#10;YqrthT+p2YVcRAj7FBUUIdSplD4ryKDv25o4et/WGQxRulxqh5cIN5UcJslYGiw5LhRY06qg7LQ7&#10;GwWL48NyM3HNSa+3tPzYTF6v28Neqe59u3gBEagN/+G/9rtWMHp8GsDtTXw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45zK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54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0E3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3QTexgAAAN0A&#10;AAAPAAAAAAAAAAAAAAAAAKoCAABkcnMvZG93bnJldi54bWxQSwUGAAAAAAQABAD6AAAAnQMAAAAA&#10;">
                                                              <v:shape id="Freeform 359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nJs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g9PY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facm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54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5M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zG3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eDkxxgAAAN0A&#10;AAAPAAAAAAAAAAAAAAAAAKoCAABkcnMvZG93bnJldi54bWxQSwUGAAAAAAQABAD6AAAAnQMAAAAA&#10;">
                                                                <v:shape id="Freeform 358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q28cA&#10;AADdAAAADwAAAGRycy9kb3ducmV2LnhtbESPUUvDQBCE3wX/w7GCb/ZSS2xJey0iKCIUTBXq45rb&#10;JqG5vXh7beO/94RCH4eZ+YZZrAbXqSMFaT0bGI8yUMSVty3XBj4/nu9moCQiW+w8k4FfElgtr68W&#10;WFh/4pKOm1irBGEp0EATY19oLVVDDmXke+Lk7XxwGJMMtbYBTwnuOn2fZQ/aYctpocGenhqq9puD&#10;M7D+etv9yHsZDuV6/7KdSC7Zd27M7c3wOAcVaYiX8Ln9ag1M8mkO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Zatv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54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YC3c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Mpv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5gLdxgAAAN0A&#10;AAAPAAAAAAAAAAAAAAAAAKoCAABkcnMvZG93bnJldi54bWxQSwUGAAAAAAQABAD6AAAAnQMAAAAA&#10;">
                                                                  <v:shape id="Freeform 358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RN8cA&#10;AADdAAAADwAAAGRycy9kb3ducmV2LnhtbESPUUvDQBCE3wX/w7GCb/ZSS2xJey2loIhQMFWoj2tu&#10;m4Tm9uLttY3/3hMEH4eZ+YZZrAbXqTMFaT0bGI8yUMSVty3XBt7fHu9moCQiW+w8k4FvElgtr68W&#10;WFh/4ZLOu1irBGEp0EATY19oLVVDDmXke+LkHXxwGJMMtbYBLwnuOn2fZQ/aYctpocGeNg1Vx93J&#10;Gdh+vBy+5LUMp3J7fNpPJJfsMzfm9mZYz0FFGuJ/+K/9bA1M8ukU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UT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54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UzNM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U1MzTCAAAA3QAAAA8A&#10;AAAAAAAAAAAAAAAAqgIAAGRycy9kb3ducmV2LnhtbFBLBQYAAAAABAAEAPoAAACZAwAAAAA=&#10;">
                                                                    <v:shape id="Freeform 358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g3scA&#10;AADdAAAADwAAAGRycy9kb3ducmV2LnhtbESPUUvDQBCE34X+h2MLvtmLLVEbey1FUEQomCrUxzW3&#10;TUJze/H22sZ/7wmCj8PMfMMsVoPr1ImCtJ4NXE8yUMSVty3XBt7fHq/uQElEtth5JgPfJLBaji4W&#10;WFh/5pJO21irBGEp0EATY19oLVVDDmXie+Lk7X1wGJMMtbYBzwnuOj3NshvtsOW00GBPDw1Vh+3R&#10;Gdh8vOy/5LUMx3JzeNrNJJfsMzfmcjys70FFGuJ/+K/9bA3M8ts5/L5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UYN7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54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ZPF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lk8VwwAAAN0AAAAP&#10;AAAAAAAAAAAAAAAAAKoCAABkcnMvZG93bnJldi54bWxQSwUGAAAAAAQABAD6AAAAmgMAAAAA&#10;">
                                                                      <v:shape id="Freeform 358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c/8cA&#10;AADdAAAADwAAAGRycy9kb3ducmV2LnhtbESPUUvDQBCE3wX/w7GCb/ZSS6SkvRYpVEQomFpoH9fc&#10;NgnN7cXbaxv/vScIPg4z8w0zXw6uUxcK0no2MB5loIgrb1uuDew+1g9TUBKRLXaeycA3CSwXtzdz&#10;LKy/ckmXbaxVgrAUaKCJsS+0lqohhzLyPXHyjj44jEmGWtuA1wR3nX7MsiftsOW00GBPq4aq0/bs&#10;DGwOb8cveS/DudycXvYTySX7zI25vxueZ6AiDfE//Nd+tQYm+XQMv2/SE9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3HP/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55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h0+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CfTE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EIdPnFAAAA3QAA&#10;AA8AAAAAAAAAAAAAAAAAqgIAAGRycy9kb3ducmV2LnhtbFBLBQYAAAAABAAEAPoAAACcAwAAAAA=&#10;">
                                                                        <v:shape id="Freeform 358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nE8YA&#10;AADdAAAADwAAAGRycy9kb3ducmV2LnhtbESPUUvDQBCE3wX/w7GCb/aiIVJir0UKFREKpi3o45rb&#10;JqG5vXh7beO/9wShj8PMfMPMFqPr1YmCdJ4N3E8yUMS1tx03Bnbb1d0UlERki71nMvBDAov59dUM&#10;S+vPXNFpExuVICwlGmhjHEqtpW7JoUz8QJy8vQ8OY5Kh0TbgOcFdrx+y7FE77DgttDjQsqX6sDk6&#10;A+vPt/23vFfhWK0PLx+5FJJ9Fcbc3ozPT6AijfES/m+/WgN5Mc3h7016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knE8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55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1JF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U/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rUkWxgAAAN0A&#10;AAAPAAAAAAAAAAAAAAAAAKoCAABkcnMvZG93bnJldi54bWxQSwUGAAAAAAQABAD6AAAAnQMAAAAA&#10;">
                                                                          <v:shape id="Freeform 358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a/McA&#10;AADdAAAADwAAAGRycy9kb3ducmV2LnhtbESPUUvDQBCE34X+h2MLvtmLlkhJey1SqIhQMFXQx21u&#10;m4Tm9uLttY3/3hOEPg4z8w2zWA2uU2cK0no2cD/JQBFX3rZcG/h439zNQElEtth5JgM/JLBajm4W&#10;WFh/4ZLOu1irBGEp0EATY19oLVVDDmXie+LkHXxwGJMMtbYBLwnuOv2QZY/aYctpocGe1g1Vx93J&#10;Gdh+vR6+5a0Mp3J7fP6cSi7ZPjfmdjw8zUFFGuI1/N9+sQam+SyHvzfpCe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MGvz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55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jNy+s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MbTC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4zcvrFAAAA3QAA&#10;AA8AAAAAAAAAAAAAAAAAqgIAAGRycy9kb3ducmV2LnhtbFBLBQYAAAAABAAEAPoAAACcAwAAAAA=&#10;">
                                                                            <v:shape id="Freeform 358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hEMcA&#10;AADdAAAADwAAAGRycy9kb3ducmV2LnhtbESPUUvDQBCE3wX/w7GCb/ZSS7SkvZZSUEQomCrYx21u&#10;m4Tm9uLttY3/3hMEH4eZ+YaZLwfXqTMFaT0bGI8yUMSVty3XBj7en+6moCQiW+w8k4FvElgurq/m&#10;WFh/4ZLO21irBGEp0EATY19oLVVDDmXke+LkHXxwGJMMtbYBLwnuOn2fZQ/aYctpocGe1g1Vx+3J&#10;GdjsXg9f8laGU7k5Pn9OJJdsnxtzezOsZqAiDfE//Nd+sQYm+fQR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SIRD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55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BDE8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4EMTwwAAAN0AAAAP&#10;AAAAAAAAAAAAAAAAAKoCAABkcnMvZG93bnJldi54bWxQSwUGAAAAAAQABAD6AAAAmgMAAAAA&#10;">
                                                                              <v:shape id="Freeform 358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Q+ccA&#10;AADdAAAADwAAAGRycy9kb3ducmV2LnhtbESPUUvDQBCE3wX/w7GCb/ZSS6RNey2loIhQMFWoj2tu&#10;m4Tm9uLttY3/3hMEH4eZ+YZZrAbXqTMFaT0bGI8yUMSVty3XBt7fHu+moCQiW+w8k4FvElgtr68W&#10;WFh/4ZLOu1irBGEp0EATY19oLVVDDmXke+LkHXxwGJMMtbYBLwnuOn2fZQ/aYctpocGeNg1Vx93J&#10;Gdh+vBy+5LUMp3J7fNpPJJfsMzfm9mZYz0FFGuJ/+K/9bA1M8ukM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BEPn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55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/ZyM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/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tP2cjCAAAA3QAAAA8A&#10;AAAAAAAAAAAAAAAAqgIAAGRycy9kb3ducmV2LnhtbFBLBQYAAAAABAAEAPoAAACZAwAAAAA=&#10;">
                                                                                <v:shape id="Freeform 358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6KIscA&#10;AADdAAAADwAAAGRycy9kb3ducmV2LnhtbESPUUvDQBCE34X+h2MLvtlLLSkaey0iKCIUmiq0j2tu&#10;m4Tm9uLttY3/3hMEH4eZ+YZZrAbXqTMFaT0bmE4yUMSVty3XBj7en2/uQElEtth5JgPfJLBajq4W&#10;WFh/4ZLO21irBGEp0EATY19oLVVDDmXie+LkHXxwGJMMtbYBLwnuOn2bZXPtsOW00GBPTw1Vx+3J&#10;GVjv3w5fsinDqVwfX3YzySX7zI25Hg+PD6AiDfE//Nd+tQZm+f0U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uiiL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55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HiJM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Nv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0eIkxgAAAN0A&#10;AAAPAAAAAAAAAAAAAAAAAKoCAABkcnMvZG93bnJldi54bWxQSwUGAAAAAAQABAD6AAAAnQMAAAAA&#10;">
                                                                                  <v:shape id="Freeform 358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xzsYA&#10;AADdAAAADwAAAGRycy9kb3ducmV2LnhtbESPUUvDQBCE3wX/w7GCb/ZSQ4qmvRYRFBEKTRX0cc1t&#10;k9DcXry9tvHfe0LBx2FmvmEWq9H16khBOs8GppMMFHHtbceNgfe3p5s7UBKRLfaeycAPCayWlxcL&#10;LK0/cUXHbWxUgrCUaKCNcSi1lrolhzLxA3Hydj44jEmGRtuApwR3vb7Nspl22HFaaHGgx5bq/fbg&#10;DKw/X3ffsqnCoVrvnz9yKST7Koy5vhof5qAijfE/fG6/WAN5cZ/D35v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Cxzs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55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Tfy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NJ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N/LxgAAAN0A&#10;AAAPAAAAAAAAAAAAAAAAAKoCAABkcnMvZG93bnJldi54bWxQSwUGAAAAAAQABAD6AAAAnQMAAAAA&#10;">
                                                                                    <v:shape id="Freeform 357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MIccA&#10;AADdAAAADwAAAGRycy9kb3ducmV2LnhtbESPUUvDQBCE3wX/w7GCb/ZSS6RNey0iKCIUTBXq45rb&#10;JqG5vXh7beO/94RCH4eZ+YZZrAbXqSMFaT0bGI8yUMSVty3XBj4/nu+moCQiW+w8k4FfElgtr68W&#10;WFh/4pKOm1irBGEp0EATY19oLVVDDmXke+Lk7XxwGJMMtbYBTwnuOn2fZQ/aYctpocGenhqq9puD&#10;M7D+etv9yHsZDuV6/7KdSC7Zd27M7c3wOAcVaYiX8Ln9ag1M8lkO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VjCH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55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rkJ8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5l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6uQnxgAAAN0A&#10;AAAPAAAAAAAAAAAAAAAAAKoCAABkcnMvZG93bnJldi54bWxQSwUGAAAAAAQABAD6AAAAnQMAAAAA&#10;">
                                                                                      <v:shape id="Freeform 357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3zccA&#10;AADdAAAADwAAAGRycy9kb3ducmV2LnhtbESPUUvDQBCE34X+h2MLvtmLLVEbey1FUEQomCrUxzW3&#10;TUJze/H22sZ/7wmCj8PMfMMsVoPr1ImCtJ4NXE8yUMSVty3XBt7fHq/uQElEtth5JgPfJLBaji4W&#10;WFh/5pJO21irBGEp0EATY19oLVVDDmXie+Lk7X1wGJMMtbYBzwnuOj3NshvtsOW00GBPDw1Vh+3R&#10;Gdh8vOy/5LUMx3JzeNrNJJfsMzfmcjys70FFGuJ/+K/9bA3M8vkt/L5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Lt83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55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TnVzs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+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U51c7CAAAA3QAAAA8A&#10;AAAAAAAAAAAAAAAAqgIAAGRycy9kb3ducmV2LnhtbFBLBQYAAAAABAAEAPoAAACZAwAAAAA=&#10;">
                                                                                        <v:shape id="Freeform 357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GJMcA&#10;AADdAAAADwAAAGRycy9kb3ducmV2LnhtbESPUUvDQBCE3wX/w7GCb/ZSS8SmvZZSUEQomCrYx21u&#10;m4Tm9uLttY3/3hMEH4eZ+YaZLwfXqTMFaT0bGI8yUMSVty3XBj7en+4eQUlEtth5JgPfJLBcXF/N&#10;sbD+wiWdt7FWCcJSoIEmxr7QWqqGHMrI98TJO/jgMCYZam0DXhLcdfo+yx60w5bTQoM9rRuqjtuT&#10;M7DZvR6+5K0Mp3JzfP6cSC7ZPjfm9mZYzUBFGuJ/+K/9Yg1M8ukU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YhiT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55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AtM8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r7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YC0zwwAAAN0AAAAP&#10;AAAAAAAAAAAAAAAAAKoCAABkcnMvZG93bnJldi54bWxQSwUGAAAAAAQABAD6AAAAmgMAAAAA&#10;">
                                                                                          <v:shape id="Freeform 357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+2cYA&#10;AADdAAAADwAAAGRycy9kb3ducmV2LnhtbESPUUsDMRCE3wX/Q9iCbzappaWcTUsRFBEKXi3o43rZ&#10;3h29bM5s2p7/3giCj8PMfMMs14Pv1JmitIEtTMYGFHEVXMu1hf3b4+0ClCRkh11gsvBNAuvV9dUS&#10;CxcuXNJ5l2qVISwFWmhS6gutpWrIo4xDT5y9Q4geU5ax1i7iJcN9p++MmWuPLeeFBnt6aKg67k7e&#10;wvbj5fAlr2U8ldvj0/tUZmI+Z9bejIbNPahEQ/oP/7WfnYXp3Ez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F+2cYAAADd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56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/4W38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UkabSC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/4W38cAAADd&#10;AAAADwAAAAAAAAAAAAAAAACqAgAAZHJzL2Rvd25yZXYueG1sUEsFBgAAAAAEAAQA+gAAAJ4DAAAA&#10;AA==&#10;">
                                                                                            <v:shape id="Freeform 357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FNcYA&#10;AADdAAAADwAAAGRycy9kb3ducmV2LnhtbESPUUsDMRCE3wX/Q1jBN5vo0SLXpkUERYSCVwX7uF62&#10;d0cvmzObtue/N4LQx2FmvmEWq9H36khRusAWbicGFHEdXMeNhY/3p5t7UJKQHfaBycIPCayWlxcL&#10;LF04cUXHTWpUhrCUaKFNaSi1lroljzIJA3H2diF6TFnGRruIpwz3vb4zZqY9dpwXWhzosaV6vzl4&#10;C+vt6+5b3qp4qNb7589CpmK+ptZeX40Pc1CJxnQO/7dfnIViZg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9FN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56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1srM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vE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1srMMcAAADd&#10;AAAADwAAAAAAAAAAAAAAAACqAgAAZHJzL2Rvd25yZXYueG1sUEsFBgAAAAAEAAQA+gAAAJ4DAAAA&#10;AA==&#10;">
                                                                                              <v:shape id="Freeform 357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42sYA&#10;AADdAAAADwAAAGRycy9kb3ducmV2LnhtbESPUUsDMRCE3wX/Q1jBN5touSLXpkUERYSCVwX7uF62&#10;d0cvmzObtue/N4LQx2FmvmEWq9H36khRusAWbicGFHEdXMeNhY/3p5t7UJKQHfaBycIPCayWlxcL&#10;LF04cUXHTWpUhrCUaKFNaSi1lroljzIJA3H2diF6TFnGRruIpwz3vb4zZqY9dpwXWhzosaV6vzl4&#10;C+vt6+5b3qp4qNb758+pFGK+Cmuvr8aHOahEYzqH/9svzsJ0Zg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p42s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56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UQ3M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f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FENzFAAAA3QAA&#10;AA8AAAAAAAAAAAAAAAAAqgIAAGRycy9kb3ducmV2LnhtbFBLBQYAAAAABAAEAPoAAACcAwAAAAA=&#10;">
                                                                                                <v:shape id="Freeform 357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DNsYA&#10;AADdAAAADwAAAGRycy9kb3ducmV2LnhtbESPUUsDMRCE3wX/Q1jBN5toaStn0yKCIkKh1wr6uF62&#10;d0cvmzObtue/bwTBx2FmvmHmy8F36khR2sAWbkcGFHEVXMu1hfft8809KEnIDrvAZOGHBJaLy4s5&#10;Fi6cuKTjJtUqQ1gKtNCk1BdaS9WQRxmFnjh7uxA9pixjrV3EU4b7Tt8ZM9UeW84LDfb01FC13xy8&#10;hdXn2+5b1mU8lKv9y8dYJmK+JtZeXw2PD6ASDek//Nd+dRbGUzOD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DNs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56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YhNc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pz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FiE1wwAAAN0AAAAP&#10;AAAAAAAAAAAAAAAAAKoCAABkcnMvZG93bnJldi54bWxQSwUGAAAAAAQABAD6AAAAmgMAAAAA&#10;">
                                                                                                  <v:shape id="Freeform 357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y38YA&#10;AADdAAAADwAAAGRycy9kb3ducmV2LnhtbESPUUsDMRCE3wX/Q1jBN5toaaln0yKCIkKh1wr6uF62&#10;d0cvmzObtue/bwTBx2FmvmHmy8F36khR2sAWbkcGFHEVXMu1hfft880MlCRkh11gsvBDAsvF5cUc&#10;CxdOXNJxk2qVISwFWmhS6gutpWrIo4xCT5y9XYgeU5ax1i7iKcN9p++MmWqPLeeFBnt6aqjabw7e&#10;wurzbfct6zIeytX+5WMsEzFfE2uvr4bHB1CJhvQf/mu/OgvjqbmH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y38YAAADd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56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m77s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xWc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bvuwwAAAN0AAAAP&#10;AAAAAAAAAAAAAAAAAKoCAABkcnMvZG93bnJldi54bWxQSwUGAAAAAAQABAD6AAAAmgMAAAAA&#10;">
                                                                                                    <v:shape id="Freeform 357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oBMcA&#10;AADdAAAADwAAAGRycy9kb3ducmV2LnhtbESPUUvDQBCE34X+h2MLvtlLLC2S9lpKQRGhYKqgj9vc&#10;NgnN7cXbaxv/vScIPg4z8w2zXA+uUxcK0no2kE8yUMSVty3XBt7fHu8eQElEtth5JgPfJLBejW6W&#10;WFh/5ZIu+1irBGEp0EATY19oLVVDDmXie+LkHX1wGJMMtbYBrwnuOn2fZXPtsOW00GBP24aq0/7s&#10;DOw+X45f8lqGc7k7PX1MZSbZYWbM7XjYLEBFGuJ/+K/9bA1M53k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Y6AT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56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eAA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pN4B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IngALFAAAA3QAA&#10;AA8AAAAAAAAAAAAAAAAAqgIAAGRycy9kb3ducmV2LnhtbFBLBQYAAAAABAAEAPoAAACcAwAAAAA=&#10;">
                                                                                                      <v:shape id="Freeform 357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T6McA&#10;AADdAAAADwAAAGRycy9kb3ducmV2LnhtbESPUUvDQBCE34X+h2MLvtlLDS2S9lpKQRGhYKqgj9vc&#10;NgnN7cXbaxv/vScIPg4z8w2zXA+uUxcK0no2MJ1koIgrb1uuDby/Pd49gJKIbLHzTAa+SWC9Gt0s&#10;sbD+yiVd9rFWCcJSoIEmxr7QWqqGHMrE98TJO/rgMCYZam0DXhPcdfo+y+baYctpocGetg1Vp/3Z&#10;Gdh9vhy/5LUM53J3evrIZSbZYWbM7XjYLEBFGuJ/+K/9bA3k82k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G0+j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56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K97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oK97ccAAADd&#10;AAAADwAAAAAAAAAAAAAAAACqAgAAZHJzL2Rvd25yZXYueG1sUEsFBgAAAAAEAAQA+gAAAJ4DAAAA&#10;AA==&#10;">
                                                                                                        <v:shape id="Freeform 356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uB8cA&#10;AADdAAAADwAAAGRycy9kb3ducmV2LnhtbESPUUvDQBCE34X+h2MF3+yllpSS9lqkoIhQMLWgj9vc&#10;NgnN7cXbaxv/vScIPg4z8w2zXA+uUxcK0no2MBlnoIgrb1uuDezfn+7noCQiW+w8k4FvElivRjdL&#10;LKy/ckmXXaxVgrAUaKCJsS+0lqohhzL2PXHyjj44jEmGWtuA1wR3nX7Ispl22HJaaLCnTUPVaXd2&#10;Brafr8cveSvDudyenj+mkkt2yI25ux0eF6AiDfE//Nd+sQams0k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7gf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56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yGAc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/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0chgHFAAAA3QAA&#10;AA8AAAAAAAAAAAAAAAAAqgIAAGRycy9kb3ducmV2LnhtbFBLBQYAAAAABAAEAPoAAACcAwAAAAA=&#10;">
                                                                                                          <v:shape id="Freeform 356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V68cA&#10;AADdAAAADwAAAGRycy9kb3ducmV2LnhtbESPX0vDQBDE3wW/w7GCb/ZSS/8Qey0iKCIUmirUxzW3&#10;TUJze/H22sZv3xMKfRxm5jfMfNm7Vh0pSOPZwHCQgSIuvW24MvD1+fowAyUR2WLrmQz8kcBycXsz&#10;x9z6Exd03MRKJQhLjgbqGLtcaylrcigD3xEnb+eDw5hkqLQNeEpw1+rHLJtohw2nhRo7eqmp3G8O&#10;zsDq+2P3K+siHIrV/m07krFkP2Nj7u/65ydQkfp4DV/a79bAaDKcwv+b9AT0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91ev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3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Composition/Information on Ingredients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Chemical characteri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tion: Mixtures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Description:</w:t>
      </w:r>
      <w:r>
        <w:rPr>
          <w:b/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ixture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Dangerous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components:</w:t>
      </w:r>
      <w:r>
        <w:rPr>
          <w:b/>
          <w:spacing w:val="1"/>
          <w:position w:val="-1"/>
        </w:rPr>
        <w:t xml:space="preserve"> </w:t>
      </w:r>
      <w:r>
        <w:t>Void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8080"/>
        <w:gridCol w:w="839"/>
      </w:tblGrid>
      <w:tr w:rsidR="0023460F" w:rsidTr="00D17DDE">
        <w:trPr>
          <w:trHeight w:hRule="exact" w:val="283"/>
        </w:trPr>
        <w:tc>
          <w:tcPr>
            <w:tcW w:w="1025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Non-ha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components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20" w:lineRule="exact"/>
            </w:pPr>
            <w:r>
              <w:t xml:space="preserve">     119681-36-6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>
            <w:pPr>
              <w:spacing w:line="220" w:lineRule="exact"/>
              <w:ind w:left="46"/>
            </w:pPr>
            <w:r>
              <w:t>Saturated Polyester Resin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20" w:lineRule="exact"/>
            </w:pPr>
            <w:r>
              <w:t xml:space="preserve"> 50-10</w:t>
            </w:r>
            <w:r w:rsidR="005D2F1E">
              <w:t>0%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439"/>
            </w:pPr>
            <w:r>
              <w:t>1309-38-2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45"/>
            </w:pPr>
            <w:r>
              <w:rPr>
                <w:spacing w:val="-1"/>
              </w:rPr>
              <w:t>M</w:t>
            </w:r>
            <w:r>
              <w:t>agnetite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20" w:lineRule="exact"/>
              <w:ind w:left="98"/>
            </w:pPr>
            <w:r>
              <w:rPr>
                <w:spacing w:val="1"/>
              </w:rPr>
              <w:t>10</w:t>
            </w:r>
            <w:r w:rsidR="005D2F1E">
              <w:rPr>
                <w:spacing w:val="1"/>
              </w:rPr>
              <w:t>-</w:t>
            </w:r>
            <w:r>
              <w:rPr>
                <w:spacing w:val="1"/>
              </w:rPr>
              <w:t>2</w:t>
            </w:r>
            <w:r w:rsidR="005D2F1E">
              <w:rPr>
                <w:spacing w:val="1"/>
              </w:rPr>
              <w:t>5%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20" w:lineRule="exact"/>
              <w:ind w:left="439"/>
            </w:pPr>
            <w:r>
              <w:t>1333</w:t>
            </w:r>
            <w:r w:rsidR="005D2F1E">
              <w:t>-</w:t>
            </w:r>
            <w:r>
              <w:t>86-4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20" w:lineRule="exact"/>
              <w:ind w:left="46"/>
            </w:pPr>
            <w:r>
              <w:t xml:space="preserve">Carbon Black 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20" w:lineRule="exact"/>
            </w:pPr>
            <w:r>
              <w:t xml:space="preserve">  </w:t>
            </w:r>
            <w:r w:rsidR="005D2F1E">
              <w:t>2.5-10%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D17DDE">
            <w:pPr>
              <w:spacing w:line="220" w:lineRule="exact"/>
              <w:ind w:left="338"/>
            </w:pPr>
            <w:r>
              <w:t xml:space="preserve">  8016-60-2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D17DDE">
            <w:pPr>
              <w:spacing w:line="220" w:lineRule="exact"/>
              <w:ind w:left="44"/>
            </w:pPr>
            <w:r>
              <w:t>Wax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40" w:lineRule="exact"/>
            </w:pPr>
            <w:r>
              <w:t xml:space="preserve">  2.5-10%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D17DDE">
            <w:pPr>
              <w:spacing w:line="220" w:lineRule="exact"/>
              <w:ind w:left="338"/>
            </w:pPr>
            <w:r>
              <w:t>67762-90-7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D17DDE">
            <w:pPr>
              <w:spacing w:line="220" w:lineRule="exact"/>
              <w:ind w:left="46"/>
            </w:pPr>
            <w:r>
              <w:rPr>
                <w:spacing w:val="-1"/>
              </w:rPr>
              <w:t>Silica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974646" w:rsidP="00974646">
            <w:pPr>
              <w:spacing w:line="240" w:lineRule="exact"/>
            </w:pPr>
            <w:r>
              <w:t xml:space="preserve">  2.5-10%</w:t>
            </w:r>
          </w:p>
        </w:tc>
      </w:tr>
      <w:tr w:rsidR="00D17DDE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7DDE" w:rsidRDefault="00D17DDE" w:rsidP="00161B9B">
            <w:pPr>
              <w:spacing w:line="220" w:lineRule="exact"/>
              <w:ind w:left="338"/>
            </w:pPr>
            <w:r>
              <w:t>42405-40-3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7DDE" w:rsidRDefault="00D17DDE" w:rsidP="00161B9B">
            <w:pPr>
              <w:spacing w:line="220" w:lineRule="exact"/>
              <w:ind w:left="46"/>
            </w:pPr>
            <w:r>
              <w:rPr>
                <w:spacing w:val="-1"/>
              </w:rPr>
              <w:t>M</w:t>
            </w:r>
            <w:r>
              <w:t>etal 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lex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y</w:t>
            </w:r>
            <w:r>
              <w:t>e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7DDE" w:rsidRDefault="00D17DDE">
            <w:pPr>
              <w:spacing w:line="240" w:lineRule="exact"/>
              <w:ind w:left="125"/>
              <w:rPr>
                <w:rFonts w:ascii="Symbol" w:eastAsia="Symbol" w:hAnsi="Symbol" w:cs="Symbol"/>
                <w:position w:val="-1"/>
              </w:rPr>
            </w:pPr>
            <w:r>
              <w:rPr>
                <w:rFonts w:ascii="Symbol" w:eastAsia="Symbol" w:hAnsi="Symbol" w:cs="Symbol"/>
                <w:position w:val="-1"/>
              </w:rPr>
              <w:t></w:t>
            </w:r>
            <w:r>
              <w:rPr>
                <w:spacing w:val="3"/>
                <w:position w:val="-1"/>
              </w:rPr>
              <w:t xml:space="preserve"> </w:t>
            </w:r>
            <w:r>
              <w:rPr>
                <w:position w:val="2"/>
              </w:rPr>
              <w:t>2.5%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5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E92AE5D" wp14:editId="4C37F4AF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436" name="Group 3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437" name="Group 343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438" name="Freeform 352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39" name="Group 343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440" name="Freeform 352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41" name="Group 34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442" name="Freeform 3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43" name="Group 34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444" name="Freeform 35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45" name="Group 34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446" name="Freeform 35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447" name="Group 34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448" name="Freeform 35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449" name="Group 34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450" name="Freeform 35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451" name="Group 34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452" name="Freeform 35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453" name="Group 34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454" name="Freeform 351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455" name="Group 344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456" name="Freeform 351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457" name="Group 344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458" name="Freeform 351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459" name="Group 344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460" name="Freeform 351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461" name="Group 344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462" name="Freeform 350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463" name="Group 344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464" name="Freeform 350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465" name="Group 344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466" name="Freeform 350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467" name="Group 344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468" name="Freeform 350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69" name="Group 344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470" name="Freeform 350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471" name="Group 344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472" name="Freeform 350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473" name="Group 345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474" name="Freeform 350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475" name="Group 345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476" name="Freeform 350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477" name="Group 345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478" name="Freeform 350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479" name="Group 345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480" name="Freeform 350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481" name="Group 345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482" name="Freeform 349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483" name="Group 345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484" name="Freeform 349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485" name="Group 345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486" name="Freeform 349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487" name="Group 345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488" name="Freeform 349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489" name="Group 345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490" name="Freeform 349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491" name="Group 345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492" name="Freeform 349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493" name="Group 346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494" name="Freeform 349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495" name="Group 346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496" name="Freeform 349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497" name="Group 346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498" name="Freeform 349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499" name="Group 346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500" name="Freeform 349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501" name="Group 346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502" name="Freeform 348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503" name="Group 346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504" name="Freeform 348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505" name="Group 346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506" name="Freeform 348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507" name="Group 346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508" name="Freeform 348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509" name="Group 346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510" name="Freeform 348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511" name="Group 346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512" name="Freeform 348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513" name="Group 347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514" name="Freeform 348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515" name="Group 347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516" name="Freeform 348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517" name="Group 347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518" name="Freeform 348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519" name="Group 347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520" name="Freeform 348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521" name="Group 347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522" name="Freeform 347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523" name="Group 347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524" name="Freeform 347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525" name="Group 347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526" name="Freeform 347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1" o:spid="_x0000_s1026" style="position:absolute;margin-left:49.7pt;margin-top:1pt;width:512.6pt;height:16.4pt;z-index:-266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">
                <v:group id="Group 343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ERG8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I/mC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REbxgAAAN0A&#10;AAAPAAAAAAAAAAAAAAAAAKoCAABkcnMvZG93bnJldi54bWxQSwUGAAAAAAQABAD6AAAAnQMAAAAA&#10;">
                  <v:shape id="Freeform 352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sI8IA&#10;AADdAAAADwAAAGRycy9kb3ducmV2LnhtbERPz2vCMBS+C/4P4Qm7aTo7hlSjTLeCp8GqoMdn82yL&#10;zUtpYqz//XIY7Pjx/V5tBtOKQL1rLCt4nSUgiEurG64UHA/5dAHCeWSNrWVS8CQHm/V4tMJM2wf/&#10;UCh8JWIIuwwV1N53mZSurMmgm9mOOHJX2xv0EfaV1D0+Yrhp5TxJ3qXBhmNDjR3taipvxd0okJh+&#10;h89n+Nrl+ZYu93A+6W6v1Mtk+FiC8DT4f/Gfe68VpG9pnBvfx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OwjwgAAAN0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43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Ig8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RzK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DyxgAAAN0A&#10;AAAPAAAAAAAAAAAAAAAAAKoCAABkcnMvZG93bnJldi54bWxQSwUGAAAAAAQABAD6AAAAnQMAAAAA&#10;">
                    <v:shape id="Freeform 352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8ccUA&#10;AADdAAAADwAAAGRycy9kb3ducmV2LnhtbERPW2vCMBR+H+w/hDPwbaZzZWg1ijoGQ0S8DIZvh+as&#10;LTYnJYm1+uvNw8DHj+8+mXWmFi05X1lW8NZPQBDnVldcKPg5fL0OQfiArLG2TAqu5GE2fX6aYKbt&#10;hXfU7kMhYgj7DBWUITSZlD4vyaDv24Y4cn/WGQwRukJqh5cYbmo5SJIPabDi2FBiQ8uS8tP+bBTM&#10;j+liPXLtSa+2tNisR5+37e9Bqd5LNx+DCNSFh/jf/a0VvKdp3B/fxCc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vxx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43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Jfi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IJficcAAADd&#10;AAAADwAAAAAAAAAAAAAAAACqAgAAZHJzL2Rvd25yZXYueG1sUEsFBgAAAAAEAAQA+gAAAJ4DAAAA&#10;AA==&#10;">
                      <v:shape id="Freeform 351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HncgA&#10;AADdAAAADwAAAGRycy9kb3ducmV2LnhtbESP3WrCQBSE7wXfYTlC73RTG0pNXcUfCkVErBZK7w7Z&#10;0ySYPRt2tzH16V2h4OUwM98w03lnatGS85VlBY+jBARxbnXFhYLP49vwBYQPyBpry6TgjzzMZ/3e&#10;FDNtz/xB7SEUIkLYZ6igDKHJpPR5SQb9yDbE0fuxzmCI0hVSOzxHuKnlOEmepcGK40KJDa1Kyk+H&#10;X6Ng8Z0utxPXnvRmT8vddrK+7L+OSj0MusUriEBduIf/2+9awVOajuH2Jj4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vMed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343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xkZc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HGRlxgAAAN0A&#10;AAAPAAAAAAAAAAAAAAAAAKoCAABkcnMvZG93bnJldi54bWxQSwUGAAAAAAQABAD6AAAAnQMAAAAA&#10;">
                        <v:shape id="Freeform 351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6cscA&#10;AADdAAAADwAAAGRycy9kb3ducmV2LnhtbESPQWvCQBSE74L/YXmF3nRTG0RTV9GWQhERq4XS2yP7&#10;mgSzb8PuNqb+elcQPA4z8w0zW3SmFi05X1lW8DRMQBDnVldcKPg6vA8mIHxA1lhbJgX/5GEx7/dm&#10;mGl74k9q96EQEcI+QwVlCE0mpc9LMuiHtiGO3q91BkOUrpDa4SnCTS1HSTKWBiuOCyU29FpSftz/&#10;GQXLn3S1mbr2qNc7Wm0307fz7vug1ONDt3wBEagL9/Ct/aEVPKdpCtc38Qn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Z+nLHAAAA3Q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343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7lZi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Mpn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uVmKxgAAAN0A&#10;AAAPAAAAAAAAAAAAAAAAAKoCAABkcnMvZG93bnJldi54bWxQSwUGAAAAAAQABAD6AAAAnQMAAAAA&#10;">
                          <v:shape id="Freeform 351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BnsgA&#10;AADdAAAADwAAAGRycy9kb3ducmV2LnhtbESPQWvCQBSE7wX/w/KE3uqmNkiNrqKWQikiVgXx9si+&#10;JsHs27C7jWl/vVsQPA4z8w0znXemFi05X1lW8DxIQBDnVldcKDjs359eQfiArLG2TAp+ycN81nuY&#10;Yqbthb+o3YVCRAj7DBWUITSZlD4vyaAf2IY4et/WGQxRukJqh5cIN7UcJslIGqw4LpTY0Kqk/Lz7&#10;MQoWp3S5Hrv2rD+3tNysx29/2+Neqcd+t5iACNSFe/jW/tAKXtJ0BP9v4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h8Ge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43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diZs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yaf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CdiZscAAADd&#10;AAAADwAAAAAAAAAAAAAAAACqAgAAZHJzL2Rvd25yZXYueG1sUEsFBgAAAAAEAAQA+gAAAJ4DAAAA&#10;AA==&#10;">
                            <v:shape id="Freeform 351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wd8UA&#10;AADdAAAADwAAAGRycy9kb3ducmV2LnhtbERPW2vCMBR+H+w/hDPwbaZzZWg1ijoGQ0S8DIZvh+as&#10;LTYnJYm1+uvNw8DHj+8+mXWmFi05X1lW8NZPQBDnVldcKPg5fL0OQfiArLG2TAqu5GE2fX6aYKbt&#10;hXfU7kMhYgj7DBWUITSZlD4vyaDv24Y4cn/WGQwRukJqh5cYbmo5SJIPabDi2FBiQ8uS8tP+bBTM&#10;j+liPXLtSa+2tNisR5+37e9Bqd5LNx+DCNSFh/jf/a0VvKdpnBvfxCc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PB3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343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RTj8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nkx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vRTj8cAAADd&#10;AAAADwAAAAAAAAAAAAAAAACqAgAAZHJzL2Rvd25yZXYueG1sUEsFBgAAAAAEAAQA+gAAAJ4DAAAA&#10;AA==&#10;">
                              <v:shape id="Freeform 351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qrMUA&#10;AADdAAAADwAAAGRycy9kb3ducmV2LnhtbERPW2vCMBR+F/Yfwhn4NlMvG7MzihcGY8hwKsjeDs2x&#10;LTYnJYm1+uvNw8DHj+8+mbWmEg05X1pW0O8lIIgzq0vOFex3ny/vIHxA1lhZJgVX8jCbPnUmmGp7&#10;4V9qtiEXMYR9igqKEOpUSp8VZND3bE0cuaN1BkOELpfa4SWGm0oOkuRNGiw5NhRY07Kg7LQ9GwXz&#10;v9FiPXbNSX9vaPGzHq9um8NOqe5zO/8AEagND/G/+0srGI5e4/7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2qs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43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vJVM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PK9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VvJVMcAAADd&#10;AAAADwAAAAAAAAAAAAAAAACqAgAAZHJzL2Rvd25yZXYueG1sUEsFBgAAAAAEAAQA+gAAAJ4DAAAA&#10;AA==&#10;">
                                <v:shape id="Freeform 351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RQMgA&#10;AADdAAAADwAAAGRycy9kb3ducmV2LnhtbESP3WoCMRSE74W+QzhC7zSr1VJXo2ilUIoUfwqld4fN&#10;cXdxc7Ikcd326U1B8HKYmW+Y2aI1lWjI+dKygkE/AUGcWV1yruDr8NZ7AeEDssbKMin4JQ+L+UNn&#10;hqm2F95Rsw+5iBD2KSooQqhTKX1WkEHftzVx9I7WGQxRulxqh5cIN5UcJsmzNFhyXCiwpteCstP+&#10;bBQsf0arzcQ1J/2xpdXnZrL+234flHrstsspiEBtuIdv7Xet4Gk0H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ZVFA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44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XyuM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LkY5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xfK4xgAAAN0A&#10;AAAPAAAAAAAAAAAAAAAAAKoCAABkcnMvZG93bnJldi54bWxQSwUGAAAAAAQABAD6AAAAnQMAAAAA&#10;">
                                  <v:shape id="Freeform 351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sr8gA&#10;AADdAAAADwAAAGRycy9kb3ducmV2LnhtbESPQWvCQBSE7wX/w/KE3upGG6VGV1FLoRQpVgvF2yP7&#10;TILZt2F3G9P++m5B8DjMzDfMfNmZWrTkfGVZwXCQgCDOra64UPB5eHl4AuEDssbaMin4IQ/LRe9u&#10;jpm2F/6gdh8KESHsM1RQhtBkUvq8JIN+YBvi6J2sMxiidIXUDi8Rbmo5SpKJNFhxXCixoU1J+Xn/&#10;bRSsjul6O3XtWb/taP2+nT7/7r4OSt33u9UMRKAu3MLX9qtW8JiOU/h/E5+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wGyv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44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DPV8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zek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YM9XxgAAAN0A&#10;AAAPAAAAAAAAAAAAAAAAAKoCAABkcnMvZG93bnJldi54bWxQSwUGAAAAAAQABAD6AAAAnQMAAAAA&#10;">
                                    <v:shape id="Freeform 351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XQ8gA&#10;AADdAAAADwAAAGRycy9kb3ducmV2LnhtbESP3WoCMRSE7wt9h3AKvavZ1h90NYpaCiJSrAqld4fN&#10;cXdxc7Ik6br69EYo9HKYmW+Yyaw1lWjI+dKygtdOAoI4s7rkXMFh//EyBOEDssbKMim4kIfZ9PFh&#10;gqm2Z/6iZhdyESHsU1RQhFCnUvqsIIO+Y2vi6B2tMxiidLnUDs8Rbir5liQDabDkuFBgTcuCstPu&#10;1yiY//QWm5FrTnq9pcXnZvR+3X7vlXp+audjEIHa8B/+a6+0gm6vP4D7m/gE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XldD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44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70u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+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/vS7xgAAAN0A&#10;AAAPAAAAAAAAAAAAAAAAAKoCAABkcnMvZG93bnJldi54bWxQSwUGAAAAAAQABAD6AAAAnQMAAAAA&#10;">
                                      <v:shape id="Freeform 351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1mqsUA&#10;AADdAAAADwAAAGRycy9kb3ducmV2LnhtbERPW2vCMBR+F/Yfwhn4NlMvG7MzihcGY8hwKsjeDs2x&#10;LTYnJYm1+uvNw8DHj+8+mbWmEg05X1pW0O8lIIgzq0vOFex3ny/vIHxA1lhZJgVX8jCbPnUmmGp7&#10;4V9qtiEXMYR9igqKEOpUSp8VZND3bE0cuaN1BkOELpfa4SWGm0oOkuRNGiw5NhRY07Kg7LQ9GwXz&#10;v9FiPXbNSX9vaPGzHq9um8NOqe5zO/8AEagND/G/+0srGI5e49z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Waq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44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3FU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LcVSxgAAAN0A&#10;AAAPAAAAAAAAAAAAAAAAAKoCAABkcnMvZG93bnJldi54bWxQSwUGAAAAAAQABAD6AAAAnQMAAAAA&#10;">
                                        <v:shape id="Freeform 351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gEcQA&#10;AADdAAAADwAAAGRycy9kb3ducmV2LnhtbERPW2vCMBR+H/gfwhF8m6kXRKtRdGMwhog3EN8OzbEt&#10;NiclyWq3X788DHz8+O6LVWsq0ZDzpWUFg34CgjizuuRcwfn08ToF4QOyxsoyKfghD6tl52WBqbYP&#10;PlBzDLmIIexTVFCEUKdS+qwgg75va+LI3awzGCJ0udQOHzHcVHKYJBNpsOTYUGBNbwVl9+O3UbC+&#10;jjfbmWvu+mtPm9129v67v5yU6nXb9RxEoDY8xf/uT61gNJ7E/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oBHEAAAA3QAAAA8AAAAAAAAAAAAAAAAAmAIAAGRycy9k&#10;b3ducmV2LnhtbFBLBQYAAAAABAAEAPUAAACJ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44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cD6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zcD6ccAAADd&#10;AAAADwAAAAAAAAAAAAAAAACqAgAAZHJzL2Rvd25yZXYueG1sUEsFBgAAAAAEAAQA+gAAAJ4DAAAA&#10;AA==&#10;">
                                          <v:shape id="Freeform 350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b/ccA&#10;AADdAAAADwAAAGRycy9kb3ducmV2LnhtbESPQWsCMRSE74L/ITyhN81qRXQ1iloKRUSsFkpvj81z&#10;d3HzsiTpuvbXN4WCx2FmvmEWq9ZUoiHnS8sKhoMEBHFmdcm5go/za38KwgdkjZVlUnAnD6tlt7PA&#10;VNsbv1NzCrmIEPYpKihCqFMpfVaQQT+wNXH0LtYZDFG6XGqHtwg3lRwlyUQaLDkuFFjTtqDsevo2&#10;CtZf481+5pqr3h1pc9jPXn6On2elnnrteg4iUBse4f/2m1bwPJ6M4O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Jm/3HAAAA3Q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44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k4Bc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g+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qTgFxgAAAN0A&#10;AAAPAAAAAAAAAAAAAAAAAKoCAABkcnMvZG93bnJldi54bWxQSwUGAAAAAAQABAD6AAAAnQMAAAAA&#10;">
                                            <v:shape id="Freeform 350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mEsgA&#10;AADdAAAADwAAAGRycy9kb3ducmV2LnhtbESPQWvCQBSE7wX/w/KE3uqmNkiNrqKWQikiVgXx9si+&#10;JsHs27C7jWl/vVsQPA4z8w0znXemFi05X1lW8DxIQBDnVldcKDjs359eQfiArLG2TAp+ycN81nuY&#10;Yqbthb+o3YVCRAj7DBWUITSZlD4vyaAf2IY4et/WGQxRukJqh5cIN7UcJslIGqw4LpTY0Kqk/Lz7&#10;MQoWp3S5Hrv2rD+3tNysx29/2+Neqcd+t5iACNSFe/jW/tAKXtJRCv9v4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rKYS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44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wF6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aDKG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DAXqxgAAAN0A&#10;AAAPAAAAAAAAAAAAAAAAAKoCAABkcnMvZG93bnJldi54bWxQSwUGAAAAAAQABAD6AAAAnQMAAAAA&#10;">
                                              <v:shape id="Freeform 350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d/sgA&#10;AADdAAAADwAAAGRycy9kb3ducmV2LnhtbESPQWvCQBSE7wX/w/KE3uqmVkKNrqKWQikiVgXx9si+&#10;JsHs27C7jam/visUPA4z8w0znXemFi05X1lW8DxIQBDnVldcKDjs359eQfiArLG2TAp+ycN81nuY&#10;Yqbthb+o3YVCRAj7DBWUITSZlD4vyaAf2IY4et/WGQxRukJqh5cIN7UcJkkqDVYcF0psaFVSft79&#10;GAWL02i5Hrv2rD+3tNysx2/X7XGv1GO/W0xABOrCPfzf/tAKXkZpCrc38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Mp3+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44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I+B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K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5I+BscAAADd&#10;AAAADwAAAAAAAAAAAAAAAACqAgAAZHJzL2Rvd25yZXYueG1sUEsFBgAAAAAEAAQA+gAAAJ4DAAAA&#10;AA==&#10;">
                                                <v:shape id="Freeform 350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sF8QA&#10;AADdAAAADwAAAGRycy9kb3ducmV2LnhtbERPW2vCMBR+H/gfwhF8m6kXRKtRdGMwhog3EN8OzbEt&#10;NiclyWq3X788DHz8+O6LVWsq0ZDzpWUFg34CgjizuuRcwfn08ToF4QOyxsoyKfghD6tl52WBqbYP&#10;PlBzDLmIIexTVFCEUKdS+qwgg75va+LI3awzGCJ0udQOHzHcVHKYJBNpsOTYUGBNbwVl9+O3UbC+&#10;jjfbmWvu+mtPm9129v67v5yU6nXb9RxEoDY8xf/uT61gNJ7Eu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rBfEAAAA3QAAAA8AAAAAAAAAAAAAAAAAmAIAAGRycy9k&#10;b3ducmV2LnhtbFBLBQYAAAAABAAEAPUAAACJ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44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EP7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EP78cAAADd&#10;AAAADwAAAAAAAAAAAAAAAACqAgAAZHJzL2Rvd25yZXYueG1sUEsFBgAAAAAEAAQA+gAAAJ4DAAAA&#10;AA==&#10;">
                                                  <v:shape id="Freeform 350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2zMUA&#10;AADdAAAADwAAAGRycy9kb3ducmV2LnhtbERPW2vCMBR+F/Yfwhn4NlMvbLMzihcGY8hwKsjeDs2x&#10;LTYnJYm1+uvNw8DHj+8+mbWmEg05X1pW0O8lIIgzq0vOFex3ny/vIHxA1lhZJgVX8jCbPnUmmGp7&#10;4V9qtiEXMYR9igqKEOpUSp8VZND3bE0cuaN1BkOELpfa4SWGm0oOkuRVGiw5NhRY07Kg7LQ9GwXz&#10;v9FiPXbNSX9vaPGzHq9um8NOqe5zO/8AEagND/G/+0srGI7e4v7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jbM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44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6VN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m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7pU0xgAAAN0A&#10;AAAPAAAAAAAAAAAAAAAAAKoCAABkcnMvZG93bnJldi54bWxQSwUGAAAAAAQABAD6AAAAnQMAAAAA&#10;">
                                                    <v:shape id="Freeform 350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NIMgA&#10;AADdAAAADwAAAGRycy9kb3ducmV2LnhtbESP3WoCMRSE74W+QzhC7zSrFVtXo2ilUIoUfwqld4fN&#10;cXdxc7Ikcd326U1B8HKYmW+Y2aI1lWjI+dKygkE/AUGcWV1yruDr8NZ7AeEDssbKMin4JQ+L+UNn&#10;hqm2F95Rsw+5iBD2KSooQqhTKX1WkEHftzVx9I7WGQxRulxqh5cIN5UcJslYGiw5LhRY02tB2Wl/&#10;NgqWP6PVZuKak/7Y0upzM1n/bb8PSj122+UURKA23MO39rtW8DR6H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0A0g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45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u2M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4yu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cK7YxgAAAN0A&#10;AAAPAAAAAAAAAAAAAAAAAKoCAABkcnMvZG93bnJldi54bWxQSwUGAAAAAAQABAD6AAAAnQMAAAAA&#10;">
                                                      <v:shape id="Freeform 350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wz8gA&#10;AADdAAAADwAAAGRycy9kb3ducmV2LnhtbESPQWvCQBSE7wX/w/KE3upGG7RGV1FLoRQpVgvF2yP7&#10;TILZt2F3G9P++m5B8DjMzDfMfNmZWrTkfGVZwXCQgCDOra64UPB5eHl4AuEDssbaMin4IQ/LRe9u&#10;jpm2F/6gdh8KESHsM1RQhtBkUvq8JIN+YBvi6J2sMxiidIXUDi8Rbmo5SpKxNFhxXCixoU1J+Xn/&#10;bRSsjul6O3XtWb/taP2+nT7/7r4OSt33u9UMRKAu3MLX9qtW8JhOUvh/E5+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dTDP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45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WTN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+v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1ZM3xgAAAN0A&#10;AAAPAAAAAAAAAAAAAAAAAKoCAABkcnMvZG93bnJldi54bWxQSwUGAAAAAAQABAD6AAAAnQMAAAAA&#10;">
                                                        <v:shape id="Freeform 350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LI8gA&#10;AADdAAAADwAAAGRycy9kb3ducmV2LnhtbESPQWsCMRSE70L/Q3iF3jTbKrauRlGLICLFaqH09tg8&#10;dxc3L0sS17W/3hSEHoeZ+YaZzFpTiYacLy0reO4lIIgzq0vOFXwdVt03ED4ga6wsk4IreZhNHzoT&#10;TLW98Cc1+5CLCGGfooIihDqV0mcFGfQ9WxNH72idwRCly6V2eIlwU8mXJBlKgyXHhQJrWhaUnfZn&#10;o2D+M1hsR6456c2OFh/b0fvv7vug1NNjOx+DCNSG//C9vdYK+oPXIfy9i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6wsj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45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uo28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q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uo28cAAADd&#10;AAAADwAAAAAAAAAAAAAAAACqAgAAZHJzL2Rvd25yZXYueG1sUEsFBgAAAAAEAAQA+gAAAJ4DAAAA&#10;AA==&#10;">
                                                          <v:shape id="Freeform 350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6ysUA&#10;AADdAAAADwAAAGRycy9kb3ducmV2LnhtbERPW2vCMBR+F/Yfwhn4NlMvbLMzihcGY8hwKsjeDs2x&#10;LTYnJYm1+uvNw8DHj+8+mbWmEg05X1pW0O8lIIgzq0vOFex3ny/vIHxA1lhZJgVX8jCbPnUmmGp7&#10;4V9qtiEXMYR9igqKEOpUSp8VZND3bE0cuaN1BkOELpfa4SWGm0oOkuRVGiw5NhRY07Kg7LQ9GwXz&#10;v9FiPXbNSX9vaPGzHq9um8NOqe5zO/8AEagND/G/+0srGI7e4tz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DrK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45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iZMs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8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iZMscAAADd&#10;AAAADwAAAAAAAAAAAAAAAACqAgAAZHJzL2Rvd25yZXYueG1sUEsFBgAAAAAEAAQA+gAAAJ4DAAAA&#10;AA==&#10;">
                                                            <v:shape id="Freeform 350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G68QA&#10;AADdAAAADwAAAGRycy9kb3ducmV2LnhtbERPW2vCMBR+H/gfwhH2NlMvDK1G8cJgDBFvIL4dmmNb&#10;bE5KktVuv355GPj48d1ni9ZUoiHnS8sK+r0EBHFmdcm5gvPp420MwgdkjZVlUvBDHhbzzssMU20f&#10;fKDmGHIRQ9inqKAIoU6l9FlBBn3P1sSRu1lnMETocqkdPmK4qeQgSd6lwZJjQ4E1rQvK7sdvo2B5&#10;Ha22E9fc9deeVrvtZPO7v5yUeu22yymIQG14iv/dn1rBcDSO++O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RuvEAAAA3QAAAA8AAAAAAAAAAAAAAAAAmAIAAGRycy9k&#10;b3ducmV2LnhtbFBLBQYAAAAABAAEAPUAAACJ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45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vlE8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a9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zvlE8cAAADd&#10;AAAADwAAAAAAAAAAAAAAAACqAgAAZHJzL2Rvd25yZXYueG1sUEsFBgAAAAAEAAQA+gAAAJ4DAAAA&#10;AA==&#10;">
                                                              <v:shape id="Freeform 349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9B8cA&#10;AADdAAAADwAAAGRycy9kb3ducmV2LnhtbESPQWsCMRSE74L/ITyhN81qpehqFLUUiohYLZTeHpvn&#10;7uLmZUnSde2vbwqCx2FmvmHmy9ZUoiHnS8sKhoMEBHFmdcm5gs/TW38CwgdkjZVlUnAjD8tFtzPH&#10;VNsrf1BzDLmIEPYpKihCqFMpfVaQQT+wNXH0ztYZDFG6XGqH1wg3lRwlyYs0WHJcKLCmTUHZ5fhj&#10;FKy+x+vd1DUXvT3Qer+bvv4evk5KPfXa1QxEoDY8wvf2u1bwPJ6M4P9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FfQfHAAAA3Q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45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Xe/8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5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pd7/xgAAAN0A&#10;AAAPAAAAAAAAAAAAAAAAAKoCAABkcnMvZG93bnJldi54bWxQSwUGAAAAAAQABAD6AAAAnQMAAAAA&#10;">
                                                                <v:shape id="Freeform 349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w+scA&#10;AADdAAAADwAAAGRycy9kb3ducmV2LnhtbESPUWvCQBCE3wv9D8cWfKuXVi2SekopVEpBaGxBH7e5&#10;NQnm9tLbU+O/7wlCH4eZ+YaZLXrXqiMFaTwbeBhmoIhLbxuuDHx/vd1PQUlEtth6JgNnEljMb29m&#10;mFt/4oKO61ipBGHJ0UAdY5drLWVNDmXoO+Lk7XxwGJMMlbYBTwnuWv2YZU/aYcNpocaOXmsq9+uD&#10;M7Dafux+5bMIh2K1X25GMpHsZ2LM4K5/eQYVqY//4Wv73RoYjadjuLxJT0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hsPr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45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DjEM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mU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AOMQxgAAAN0A&#10;AAAPAAAAAAAAAAAAAAAAAKoCAABkcnMvZG93bnJldi54bWxQSwUGAAAAAAQABAD6AAAAnQMAAAAA&#10;">
                                                                  <v:shape id="Freeform 349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+LFscA&#10;AADdAAAADwAAAGRycy9kb3ducmV2LnhtbESPUWvCQBCE3wv9D8cW+lYv1ioSPaUUWkpBMLZQH9fc&#10;mgRze+ntqem/9wpCH4eZ+YaZL3vXqhMFaTwbGA4yUMSltw1XBr4+Xx+moCQiW2w9k4FfElgubm/m&#10;mFt/5oJOm1ipBGHJ0UAdY5drLWVNDmXgO+Lk7X1wGJMMlbYBzwnuWv2YZRPtsOG0UGNHLzWVh83R&#10;GVhtP/Y/si7CsVgd3r5HMpZsNzbm/q5/noGK1Mf/8LX9bg2MnqYT+HuTn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/ixb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45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7Y/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a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7Y/McAAADd&#10;AAAADwAAAAAAAAAAAAAAAACqAgAAZHJzL2Rvd25yZXYueG1sUEsFBgAAAAAEAAQA+gAAAJ4DAAAA&#10;AA==&#10;">
                                                                    <v:shape id="Freeform 349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6/8QA&#10;AADdAAAADwAAAGRycy9kb3ducmV2LnhtbERPTWvCQBC9C/0PyxR60021FkldpRSUUhCMLbTHaXZM&#10;gtnZuLNq+u+7B8Hj433Pl71r1ZmCNJ4NPI4yUMSltw1XBr4+V8MZKInIFlvPZOCPBJaLu8Ecc+sv&#10;XNB5FyuVQlhyNFDH2OVaS1mTQxn5jjhxex8cxgRDpW3ASwp3rR5n2bN22HBqqLGjt5rKw+7kDGx+&#10;PvZH2RbhVGwO6++JTCX7nRrzcN+/voCK1Meb+Op+twYmT7M0N71JT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suv/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45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3pFc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q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U3pFccAAADd&#10;AAAADwAAAAAAAAAAAAAAAACqAgAAZHJzL2Rvd25yZXYueG1sUEsFBgAAAAAEAAQA+gAAAJ4DAAAA&#10;AA==&#10;">
                                                                      <v:shape id="Freeform 349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gJMUA&#10;AADdAAAADwAAAGRycy9kb3ducmV2LnhtbERPS0vDQBC+F/wPywi9tRv7EI3dFilYilBoqqDHMTtN&#10;QrOzcWfbxn/vHgSPH997sepdqy4UpPFs4G6cgSIuvW24MvD+9jJ6ACUR2WLrmQz8kMBqeTNYYG79&#10;lQu6HGKlUghLjgbqGLtcaylrcihj3xEn7uiDw5hgqLQNeE3hrtWTLLvXDhtODTV2tK6pPB3OzsDu&#10;8/X4LfsinIvdafMxlblkX3Njhrf98xOoSH38F/+5t9bAdPaY9qc36Qn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yAk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45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Jzz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2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4nPOxgAAAN0A&#10;AAAPAAAAAAAAAAAAAAAAAKoCAABkcnMvZG93bnJldi54bWxQSwUGAAAAAAQABAD6AAAAnQMAAAAA&#10;">
                                                                        <v:shape id="Freeform 349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byMcA&#10;AADdAAAADwAAAGRycy9kb3ducmV2LnhtbESPUUvDQBCE3wX/w7EF3+ylrRWNvRYRFBEKTS3UxzW3&#10;TUJze/H22sZ/3xMKPg4z8w0zW/SuVUcK0ng2MBpmoIhLbxuuDGw+X28fQElEtth6JgO/JLCYX1/N&#10;MLf+xAUd17FSCcKSo4E6xi7XWsqaHMrQd8TJ2/ngMCYZKm0DnhLctXqcZffaYcNpocaOXmoq9+uD&#10;M7D8+tj9yKoIh2K5f9tOZCrZ99SYm0H//AQqUh//w5f2uzUwuXscw9+b9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dG8j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46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xII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x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fEgixgAAAN0A&#10;AAAPAAAAAAAAAAAAAAAAAKoCAABkcnMvZG93bnJldi54bWxQSwUGAAAAAAQABAD6AAAAnQMAAAAA&#10;">
                                                                          <v:shape id="Freeform 349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mJ8cA&#10;AADdAAAADwAAAGRycy9kb3ducmV2LnhtbESPUUvDQBCE3wX/w7EF3+ylthWNvRYRFBEKTS3UxzW3&#10;TUJze/H22qb/3isIPg4z8w0zW/SuVUcK0ng2MBpmoIhLbxuuDGw+X28fQElEtth6JgNnEljMr69m&#10;mFt/4oKO61ipBGHJ0UAdY5drLWVNDmXoO+Lk7XxwGJMMlbYBTwnuWn2XZffaYcNpocaOXmoq9+uD&#10;M7D8+tj9yKoIh2K5f9uOZSrZ99SYm0H//AQqUh//w3/td2tgPHmcwO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4Jif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46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l1z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2XXNxgAAAN0A&#10;AAAPAAAAAAAAAAAAAAAAAKoCAABkcnMvZG93bnJldi54bWxQSwUGAAAAAAQABAD6AAAAnQMAAAAA&#10;">
                                                                            <v:shape id="Freeform 349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dy8cA&#10;AADdAAAADwAAAGRycy9kb3ducmV2LnhtbESPUUvDQBCE3wX/w7EF3+yl1haNvRYRFCkUmlqoj2tu&#10;m4Tm9uLttY3/3isIPg4z8w0zW/SuVScK0ng2MBpmoIhLbxuuDGw/Xm8fQElEtth6JgM/JLCYX1/N&#10;MLf+zAWdNrFSCcKSo4E6xi7XWsqaHMrQd8TJ2/vgMCYZKm0DnhPctfouy6baYcNpocaOXmoqD5uj&#10;M7D6XO6/ZV2EY7E6vO3GMpHsa2LMzaB/fgIVqY//4b/2uzUwvn+cwu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Hcv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46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dOI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kdOIccAAADd&#10;AAAADwAAAAAAAAAAAAAAAACqAgAAZHJzL2Rvd25yZXYueG1sUEsFBgAAAAAEAAQA+gAAAJ4DAAAA&#10;AA==&#10;">
                                                                              <v:shape id="Freeform 349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sIsUA&#10;AADdAAAADwAAAGRycy9kb3ducmV2LnhtbERPS0vDQBC+F/wPywi9tRv7EI3dFilYilBoqqDHMTtN&#10;QrOzcWfbxn/vHgSPH997sepdqy4UpPFs4G6cgSIuvW24MvD+9jJ6ACUR2WLrmQz8kMBqeTNYYG79&#10;lQu6HGKlUghLjgbqGLtcaylrcihj3xEn7uiDw5hgqLQNeE3hrtWTLLvXDhtODTV2tK6pPB3OzsDu&#10;8/X4LfsinIvdafMxlblkX3Njhrf98xOoSH38F/+5t9bAdPaY5qY36Qn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Swi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46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R/y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JR/yMcAAADd&#10;AAAADwAAAAAAAAAAAAAAAACqAgAAZHJzL2Rvd25yZXYueG1sUEsFBgAAAAAEAAQA+gAAAJ4DAAAA&#10;AA==&#10;">
                                                                                <v:shape id="Freeform 349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6PsMA&#10;AADdAAAADwAAAGRycy9kb3ducmV2LnhtbERPTUsDMRC9C/0PYQRvNtGyUtamRQqKCAW3FfQ4bqa7&#10;SzeTNZO26783B6HHx/terEbfqxNF6QJbuJsaUMR1cB03Fj52z7dzUJKQHfaBycIvCayWk6sFli6c&#10;uaLTNjUqh7CUaKFNaSi1lroljzINA3Hm9iF6TBnGRruI5xzue31vzIP22HFuaHGgdUv1YXv0FjZf&#10;b/sfea/isdocXj5nUoj5Lqy9uR6fHkElGtNF/O9+dRZmhcn785v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i6PsMAAADdAAAADwAAAAAAAAAAAAAAAACYAgAAZHJzL2Rv&#10;d25yZXYueG1sUEsFBgAAAAAEAAQA9QAAAIg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46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np1M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XQWxf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J6dTFAAAA3QAA&#10;AA8AAAAAAAAAAAAAAAAAqgIAAGRycy9kb3ducmV2LnhtbFBLBQYAAAAABAAEAPoAAACcAwAAAAA=&#10;">
                                                                                  <v:shape id="Freeform 348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B0sYA&#10;AADdAAAADwAAAGRycy9kb3ducmV2LnhtbESPUUsDMRCE3wX/Q1jBN5vYciLXpkUERYSCVwX7uF62&#10;d0cvmzObtue/N4LQx2FmvmEWq9H36khRusAWbicGFHEdXMeNhY/3p5t7UJKQHfaBycIPCayWlxcL&#10;LF04cUXHTWpUhrCUaKFNaSi1lroljzIJA3H2diF6TFnGRruIpwz3vZ4ac6c9dpwXWhzosaV6vzl4&#10;C+vt6+5b3qp4qNb758+ZFGK+Cmuvr8aHOahEYzqH/9svzsKsMF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aB0s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46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fSOM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Qa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X0jjFAAAA3QAA&#10;AA8AAAAAAAAAAAAAAAAAqgIAAGRycy9kb3ducmV2LnhtbFBLBQYAAAAABAAEAPoAAACcAwAAAAA=&#10;">
                                                                                    <v:shape id="Freeform 348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8PcYA&#10;AADdAAAADwAAAGRycy9kb3ducmV2LnhtbESPUUsDMRCE3wX/Q1jBN5toPSln0yKCIkLBq0J9XC/b&#10;u6OXzZlN2/PfG6Hg4zAz3zDz5eh7daAoXWAL1xMDirgOruPGwsf709UMlCRkh31gsvBDAsvF+dkc&#10;SxeOXNFhnRqVISwlWmhTGkqtpW7Jo0zCQJy9bYgeU5ax0S7iMcN9r2+MudMeO84LLQ702FK9W++9&#10;hdXn6/Zb3qq4r1a7581UCjFfhbWXF+PDPahEY/oPn9ovzsK0ML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O8Pc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46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Lv1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y79fFAAAA3QAA&#10;AA8AAAAAAAAAAAAAAAAAqgIAAGRycy9kb3ducmV2LnhtbFBLBQYAAAAABAAEAPoAAACcAwAAAAA=&#10;">
                                                                                      <v:shape id="Freeform 348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H0cYA&#10;AADdAAAADwAAAGRycy9kb3ducmV2LnhtbESPUUsDMRCE3wX/Q1jBN5touSLXpkUERYSCVwX7uF62&#10;d0cvmzObtue/N4LQx2FmvmEWq9H36khRusAWbicGFHEdXMeNhY/3p5t7UJKQHfaBycIPCayWlxcL&#10;LF04cUXHTWpUhrCUaKFNaSi1lroljzIJA3H2diF6TFnGRruIpwz3vb4zZqY9dpwXWhzosaV6vzl4&#10;C+vt6+5b3qp4qNb758+pFGK+Cmuvr8aHOahEYzqH/9svzsK0M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2H0cYAAADd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46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zUO8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v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KzUO8cAAADd&#10;AAAADwAAAAAAAAAAAAAAAACqAgAAZHJzL2Rvd25yZXYueG1sUEsFBgAAAAAEAAQA+gAAAJ4DAAAA&#10;AA==&#10;">
                                                                                        <v:shape id="Freeform 348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2OMMA&#10;AADdAAAADwAAAGRycy9kb3ducmV2LnhtbERPTUsDMRC9C/0PYQRvNtGyUtamRQqKCAW3FfQ4bqa7&#10;SzeTNZO26783B6HHx/terEbfqxNF6QJbuJsaUMR1cB03Fj52z7dzUJKQHfaBycIvCayWk6sFli6c&#10;uaLTNjUqh7CUaKFNaSi1lroljzINA3Hm9iF6TBnGRruI5xzue31vzIP22HFuaHGgdUv1YXv0FjZf&#10;b/sfea/isdocXj5nUoj5Lqy9uR6fHkElGtNF/O9+dRZmhclz85v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2OMMAAADdAAAADwAAAAAAAAAAAAAAAACYAgAAZHJzL2Rv&#10;d25yZXYueG1sUEsFBgAAAAAEAAQA9QAAAIg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46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/l0s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n/l0scAAADd&#10;AAAADwAAAAAAAAAAAAAAAACqAgAAZHJzL2Rvd25yZXYueG1sUEsFBgAAAAAEAAQA+gAAAJ4DAAAA&#10;AA==&#10;">
                                                                                          <v:shape id="Freeform 348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s48QA&#10;AADdAAAADwAAAGRycy9kb3ducmV2LnhtbERPTWvCQBC9C/0PyxR6041KpKSuUgqWUhAaLbTHaXZM&#10;gtnZdGfV9N93D4LHx/tergfXqTMFaT0bmE4yUMSVty3XBj73m/EjKInIFjvPZOCPBNaru9ESC+sv&#10;XNJ5F2uVQlgKNNDE2BdaS9WQQ5n4njhxBx8cxgRDrW3ASwp3nZ5l2UI7bDk1NNjTS0PVcXdyBrbf&#10;74df+SjDqdweX7/mkkv2kxvzcD88P4GKNMSb+Op+swbm+TTtT2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xLOP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46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B/CcUAAADd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BhPlIL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QfwnFAAAA3QAA&#10;AA8AAAAAAAAAAAAAAAAAqgIAAGRycy9kb3ducmV2LnhtbFBLBQYAAAAABAAEAPoAAACcAwAAAAA=&#10;">
                                                                                            <v:shape id="Freeform 348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XD8cA&#10;AADdAAAADwAAAGRycy9kb3ducmV2LnhtbESPUUvDQBCE3wX/w7GCb/bSlkhJey0iKCIUmlrQx21u&#10;m4Tm9uLttY3/3isIPg4z8w2zWA2uU2cK0no2MB5loIgrb1uuDew+Xh5moCQiW+w8k4EfElgtb28W&#10;WFh/4ZLO21irBGEp0EATY19oLVVDDmXke+LkHXxwGJMMtbYBLwnuOj3JskftsOW00GBPzw1Vx+3J&#10;GVh/vR++ZVOGU7k+vn5OJZdsnxtzfzc8zUFFGuJ/+K/9Zg1M8/EErm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vFw/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47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5E5c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QL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TkTlxgAAAN0A&#10;AAAPAAAAAAAAAAAAAAAAAKoCAABkcnMvZG93bnJldi54bWxQSwUGAAAAAAQABAD6AAAAnQMAAAAA&#10;">
                                                                                              <v:shape id="Freeform 348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q4McA&#10;AADdAAAADwAAAGRycy9kb3ducmV2LnhtbESPUUvDQBCE34X+h2MLvtlLrRGJvRYRFBEKTRXaxzW3&#10;TUJze/H22sZ/3xMEH4eZ+YaZLwfXqRMFaT0bmE4yUMSVty3XBj4/Xm4eQElEtth5JgM/JLBcjK7m&#10;WFh/5pJOm1irBGEp0EATY19oLVVDDmXie+Lk7X1wGJMMtbYBzwnuOn2bZffaYctpocGenhuqDpuj&#10;M7Dave+/ZV2GY7k6vG5nkkv2lRtzPR6eHkFFGuJ/+K/9Zg3M8u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KKuD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47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t5C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reQrFAAAA3QAA&#10;AA8AAAAAAAAAAAAAAAAAqgIAAGRycy9kb3ducmV2LnhtbFBLBQYAAAAABAAEAPoAAACcAwAAAAA=&#10;">
                                                                                                <v:shape id="Freeform 348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RDMcA&#10;AADdAAAADwAAAGRycy9kb3ducmV2LnhtbESPUUvDQBCE34X+h2MF3+yllpSS9lqkoIhQMLWgj9vc&#10;NgnN7cXbaxv/vScIPg4z8w2zXA+uUxcK0no2MBlnoIgrb1uuDezfn+7noCQiW+w8k4FvElivRjdL&#10;LKy/ckmXXaxVgrAUaKCJsS+0lqohhzL2PXHyjj44jEmGWtuA1wR3nX7Ispl22HJaaLCnTUPVaXd2&#10;Brafr8cveSvDudyenj+mkkt2yI25ux0eF6AiDfE//Nd+sQam+WQG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UEQz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47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VC5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s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XVC5scAAADd&#10;AAAADwAAAAAAAAAAAAAAAACqAgAAZHJzL2Rvd25yZXYueG1sUEsFBgAAAAAEAAQA+gAAAJ4DAAAA&#10;AA==&#10;">
                                                                                                  <v:shape id="Freeform 348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g5cQA&#10;AADdAAAADwAAAGRycy9kb3ducmV2LnhtbERPTWvCQBC9C/0PyxR6041KpKSuUgqWUhAaLbTHaXZM&#10;gtnZdGfV9N93D4LHx/tergfXqTMFaT0bmE4yUMSVty3XBj73m/EjKInIFjvPZOCPBNaru9ESC+sv&#10;XNJ5F2uVQlgKNNDE2BdaS9WQQ5n4njhxBx8cxgRDrW3ASwp3nZ5l2UI7bDk1NNjTS0PVcXdyBrbf&#10;74df+SjDqdweX7/mkkv2kxvzcD88P4GKNMSb+Op+swbm+TTNTW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IOXEAAAA3Q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47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ZzD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J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6ZzD8cAAADd&#10;AAAADwAAAAAAAAAAAAAAAACqAgAAZHJzL2Rvd25yZXYueG1sUEsFBgAAAAAEAAQA+gAAAJ4DAAAA&#10;AA==&#10;">
                                                                                                    <v:shape id="Freeform 348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mXsQA&#10;AADdAAAADwAAAGRycy9kb3ducmV2LnhtbERPTWvCQBC9F/wPywi91Y1KiqSuIoKlFITGCu1xmh2T&#10;YHY23Vk1/ffdQ6HHx/tergfXqSsFaT0bmE4yUMSVty3XBo7vu4cFKInIFjvPZOCHBNar0d0SC+tv&#10;XNL1EGuVQlgKNNDE2BdaS9WQQ5n4njhxJx8cxgRDrW3AWwp3nZ5l2aN22HJqaLCnbUPV+XBxBvaf&#10;r6dveSvDpdyfnz/mkkv2lRtzPx42T6AiDfFf/Od+sQbm+SztT2/SE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5l7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47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y1t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k6TKG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7y1tMcAAADd&#10;AAAADwAAAAAAAAAAAAAAAACqAgAAZHJzL2Rvd25yZXYueG1sUEsFBgAAAAAEAAQA+gAAAJ4DAAAA&#10;AA==&#10;">
                                                                                                      <v:shape id="Freeform 347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dssYA&#10;AADdAAAADwAAAGRycy9kb3ducmV2LnhtbESPUUvDQBCE34X+h2MF3+zFlIjEXosUFBEKTRX0cc1t&#10;k9DcXry9tvHfewWhj8PMfMPMl6Pr1ZGCdJ4N3E0zUMS1tx03Bj7en28fQElEtth7JgO/JLBcTK7m&#10;WFp/4oqO29ioBGEp0UAb41BqLXVLDmXqB+Lk7XxwGJMMjbYBTwnuep1n2b122HFaaHGgVUv1fntw&#10;BtZfb7sf2VThUK33L58zKST7Loy5uR6fHkFFGuMl/N9+tQZmRZ7D+U16An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Pdss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47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KOWM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cl0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ijljFAAAA3QAA&#10;AA8AAAAAAAAAAAAAAAAAqgIAAGRycy9kb3ducmV2LnhtbFBLBQYAAAAABAAEAPoAAACcAwAAAAA=&#10;">
                                                                                                        <v:shape id="Freeform 347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gXccA&#10;AADdAAAADwAAAGRycy9kb3ducmV2LnhtbESPUUvDQBCE3wX/w7EF3+ylrRGJvRYRFBEKTRXaxzW3&#10;TUJze/H22sZ/3xMEH4eZ+YaZLwfXqRMFaT0bmIwzUMSVty3XBj4/Xm4fQElEtth5JgM/JLBcXF/N&#10;sbD+zCWdNrFWCcJSoIEmxr7QWqqGHMrY98TJ2/vgMCYZam0DnhPcdXqaZffaYctpocGenhuqDpuj&#10;M7Dave+/ZV2GY7k6vG5nkkv2lRtzMxqeHkFFGuJ/+K/9Zg3M8u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4F3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47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zt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Nk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iHs7fFAAAA3QAA&#10;AA8AAAAAAAAAAAAAAAAAqgIAAGRycy9kb3ducmV2LnhtbFBLBQYAAAAABAAEAPoAAACcAwAAAAA=&#10;">
                                                                                                          <v:shape id="Freeform 347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bsccA&#10;AADdAAAADwAAAGRycy9kb3ducmV2LnhtbESPUUvDQBCE34X+h2MLvtmLLSkl7bWIoIhQMLWgj9vc&#10;NgnN7cXbaxv/vScIPg4z8w2z2gyuUxcK0no2cD/JQBFX3rZcG9i/P90tQElEtth5JgPfJLBZj25W&#10;WFh/5ZIuu1irBGEp0EATY19oLVVDDmXie+LkHX1wGJMMtbYBrwnuOj3Nsrl22HJaaLCnx4aq0+7s&#10;DGw/X49f8laGc7k9PX/MJJfskBtzOx4elqAiDfE//Nd+sQZm+XQOv2/SE9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427H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4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First Aid Measures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Description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first</w:t>
      </w:r>
      <w:r>
        <w:rPr>
          <w:b/>
          <w:spacing w:val="1"/>
        </w:rPr>
        <w:t xml:space="preserve"> </w:t>
      </w:r>
      <w:r>
        <w:rPr>
          <w:b/>
        </w:rPr>
        <w:t>aid</w:t>
      </w:r>
      <w:r>
        <w:rPr>
          <w:b/>
          <w:spacing w:val="1"/>
        </w:rPr>
        <w:t xml:space="preserve"> </w:t>
      </w:r>
      <w:r>
        <w:rPr>
          <w:b/>
        </w:rPr>
        <w:t>measures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General information: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inhalation:</w:t>
      </w:r>
      <w:r>
        <w:rPr>
          <w:b/>
          <w:spacing w:val="1"/>
        </w:rPr>
        <w:t xml:space="preserve"> </w:t>
      </w:r>
      <w:r>
        <w:t>Supply fresh</w:t>
      </w:r>
      <w:r>
        <w:rPr>
          <w:spacing w:val="1"/>
        </w:rPr>
        <w:t xml:space="preserve"> </w:t>
      </w:r>
      <w:r>
        <w:t>air; consult doct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lai</w:t>
      </w:r>
      <w:r>
        <w:rPr>
          <w:spacing w:val="1"/>
        </w:rPr>
        <w:t>n</w:t>
      </w:r>
      <w:r>
        <w:t>ts.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skin</w:t>
      </w:r>
      <w:r>
        <w:rPr>
          <w:b/>
          <w:spacing w:val="1"/>
        </w:rPr>
        <w:t xml:space="preserve"> </w:t>
      </w:r>
      <w:r>
        <w:rPr>
          <w:b/>
        </w:rPr>
        <w:t>contact:</w:t>
      </w:r>
    </w:p>
    <w:p w:rsidR="0023460F" w:rsidRDefault="005D2F1E">
      <w:pPr>
        <w:spacing w:line="220" w:lineRule="exact"/>
        <w:ind w:left="1336"/>
      </w:pPr>
      <w:r>
        <w:t>I</w:t>
      </w:r>
      <w:r>
        <w:rPr>
          <w:spacing w:val="-2"/>
        </w:rPr>
        <w:t>mm</w:t>
      </w:r>
      <w:r>
        <w:t>ediately wash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soap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thoroughl</w:t>
      </w:r>
      <w:r>
        <w:rPr>
          <w:spacing w:val="-1"/>
        </w:rPr>
        <w:t>y</w:t>
      </w:r>
      <w:r>
        <w:t>.</w:t>
      </w:r>
    </w:p>
    <w:p w:rsidR="0023460F" w:rsidRDefault="005D2F1E">
      <w:pPr>
        <w:spacing w:line="220" w:lineRule="exact"/>
        <w:ind w:left="1336"/>
      </w:pPr>
      <w:r>
        <w:t>Generally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product does</w:t>
      </w:r>
      <w:r>
        <w:rPr>
          <w:spacing w:val="1"/>
        </w:rPr>
        <w:t xml:space="preserve"> </w:t>
      </w:r>
      <w:r>
        <w:t>not irritate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ski</w:t>
      </w:r>
      <w:r>
        <w:rPr>
          <w:spacing w:val="1"/>
        </w:rPr>
        <w:t>n</w:t>
      </w:r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eye</w:t>
      </w:r>
      <w:r>
        <w:rPr>
          <w:b/>
          <w:spacing w:val="1"/>
        </w:rPr>
        <w:t xml:space="preserve"> </w:t>
      </w:r>
      <w:r>
        <w:rPr>
          <w:b/>
        </w:rPr>
        <w:t>contact:</w:t>
      </w:r>
      <w:r>
        <w:rPr>
          <w:b/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y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several </w:t>
      </w:r>
      <w:r>
        <w:rPr>
          <w:spacing w:val="-2"/>
        </w:rPr>
        <w:t>m</w:t>
      </w:r>
      <w:r>
        <w:t>inutes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running water.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y</w:t>
      </w:r>
      <w:r>
        <w:rPr>
          <w:spacing w:val="-2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t>s persist,</w:t>
      </w:r>
      <w:r>
        <w:rPr>
          <w:spacing w:val="1"/>
        </w:rPr>
        <w:t xml:space="preserve"> </w:t>
      </w:r>
      <w:r>
        <w:t>consult a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>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 swallowing:</w:t>
      </w:r>
      <w:r>
        <w:rPr>
          <w:b/>
          <w:spacing w:val="1"/>
        </w:rPr>
        <w:t xml:space="preserve"> </w:t>
      </w:r>
      <w:r>
        <w:t>Drink</w:t>
      </w:r>
      <w:r>
        <w:rPr>
          <w:spacing w:val="1"/>
        </w:rPr>
        <w:t xml:space="preserve"> </w:t>
      </w:r>
      <w:r>
        <w:t>copious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air.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mm</w:t>
      </w:r>
      <w:r>
        <w:t>ediately call a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>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Most</w:t>
      </w:r>
      <w:r>
        <w:rPr>
          <w:b/>
          <w:spacing w:val="1"/>
        </w:rPr>
        <w:t xml:space="preserve"> </w:t>
      </w:r>
      <w:r>
        <w:rPr>
          <w:b/>
        </w:rPr>
        <w:t>important</w:t>
      </w:r>
      <w:r>
        <w:rPr>
          <w:b/>
          <w:spacing w:val="1"/>
        </w:rPr>
        <w:t xml:space="preserve"> </w:t>
      </w:r>
      <w:r>
        <w:rPr>
          <w:b/>
        </w:rPr>
        <w:t>symptoms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effects,</w:t>
      </w:r>
      <w:r>
        <w:rPr>
          <w:b/>
          <w:spacing w:val="1"/>
        </w:rPr>
        <w:t xml:space="preserve"> </w:t>
      </w:r>
      <w:r>
        <w:rPr>
          <w:b/>
        </w:rPr>
        <w:t>both</w:t>
      </w:r>
      <w:r>
        <w:rPr>
          <w:b/>
          <w:spacing w:val="1"/>
        </w:rPr>
        <w:t xml:space="preserve"> </w:t>
      </w:r>
      <w:r>
        <w:rPr>
          <w:b/>
        </w:rPr>
        <w:t>acute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delayed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Indication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any</w:t>
      </w:r>
      <w:r>
        <w:rPr>
          <w:b/>
          <w:spacing w:val="1"/>
        </w:rPr>
        <w:t xml:space="preserve"> </w:t>
      </w:r>
      <w:r>
        <w:rPr>
          <w:b/>
        </w:rPr>
        <w:t>immediate</w:t>
      </w:r>
      <w:r>
        <w:rPr>
          <w:b/>
          <w:spacing w:val="1"/>
        </w:rPr>
        <w:t xml:space="preserve"> </w:t>
      </w:r>
      <w:r>
        <w:rPr>
          <w:b/>
        </w:rPr>
        <w:t>medical</w:t>
      </w:r>
      <w:r>
        <w:rPr>
          <w:b/>
          <w:spacing w:val="-1"/>
        </w:rPr>
        <w:t xml:space="preserve"> </w:t>
      </w:r>
      <w:r>
        <w:rPr>
          <w:b/>
        </w:rPr>
        <w:t>attention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special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rPr>
          <w:b/>
        </w:rPr>
        <w:t>needed</w:t>
      </w:r>
    </w:p>
    <w:p w:rsidR="0023460F" w:rsidRDefault="005D2F1E">
      <w:pPr>
        <w:spacing w:line="200" w:lineRule="exact"/>
        <w:ind w:left="1336"/>
      </w:pP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5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9B2C1AE" wp14:editId="79BCFD75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345" name="Group 3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346" name="Group 334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347" name="Freeform 343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48" name="Group 334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349" name="Freeform 342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50" name="Group 33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351" name="Freeform 3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52" name="Group 33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353" name="Freeform 34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54" name="Group 33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355" name="Freeform 3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56" name="Group 33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357" name="Freeform 34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358" name="Group 33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359" name="Freeform 34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60" name="Group 33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361" name="Freeform 34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62" name="Group 33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363" name="Freeform 34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364" name="Group 33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365" name="Freeform 34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366" name="Group 335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367" name="Freeform 342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368" name="Group 335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369" name="Freeform 34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370" name="Group 335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371" name="Freeform 341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372" name="Group 335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373" name="Freeform 341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374" name="Group 335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375" name="Freeform 341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376" name="Group 335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377" name="Freeform 341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378" name="Group 335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379" name="Freeform 341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380" name="Group 335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381" name="Freeform 341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382" name="Group 335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383" name="Freeform 341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384" name="Group 336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385" name="Freeform 341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386" name="Group 336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387" name="Freeform 341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388" name="Group 336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389" name="Freeform 340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390" name="Group 336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391" name="Freeform 340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392" name="Group 336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393" name="Freeform 340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394" name="Group 336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395" name="Freeform 340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396" name="Group 336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397" name="Freeform 340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398" name="Group 336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399" name="Freeform 340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400" name="Group 336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401" name="Freeform 340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402" name="Group 336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403" name="Freeform 340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404" name="Group 337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405" name="Freeform 340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406" name="Group 337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407" name="Freeform 340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408" name="Group 337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409" name="Freeform 339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410" name="Group 337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411" name="Freeform 339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412" name="Group 337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413" name="Freeform 339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414" name="Group 337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415" name="Freeform 339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416" name="Group 337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417" name="Freeform 339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418" name="Group 337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419" name="Freeform 339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420" name="Group 337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421" name="Freeform 339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422" name="Group 337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423" name="Freeform 339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424" name="Group 338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425" name="Freeform 339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426" name="Group 338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427" name="Freeform 339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428" name="Group 338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429" name="Freeform 338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430" name="Group 338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431" name="Freeform 338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432" name="Group 338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433" name="Freeform 338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434" name="Group 338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435" name="Freeform 338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0" o:spid="_x0000_s1026" style="position:absolute;margin-left:49.7pt;margin-top:1pt;width:512.6pt;height:16.4pt;z-index:-2666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">
                <v:group id="Group 334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EKm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wQqYxgAAAN0A&#10;AAAPAAAAAAAAAAAAAAAAAKoCAABkcnMvZG93bnJldi54bWxQSwUGAAAAAAQABAD6AAAAnQMAAAAA&#10;">
                  <v:shape id="Freeform 343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GScUA&#10;AADdAAAADwAAAGRycy9kb3ducmV2LnhtbESPQWvCQBSE70L/w/IKvdVNm2IlukprG/AkaAU9PrPP&#10;JJh9G7LrGv+9KxQ8DjPzDTOd96YRgTpXW1bwNkxAEBdW11wq2P7lr2MQziNrbCyTgis5mM+eBlPM&#10;tL3wmsLGlyJC2GWooPK+zaR0RUUG3dC2xNE72s6gj7Irpe7wEuGmke9JMpIGa44LFba0qKg4bc5G&#10;gcR0FX6u4XeR5990OIf9TrdLpV6e+68JCE+9f4T/20utIE0/PuH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8ZJ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34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I7c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I7ccQAAADdAAAA&#10;DwAAAAAAAAAAAAAAAACqAgAAZHJzL2Rvd25yZXYueG1sUEsFBgAAAAAEAAQA+gAAAJsDAAAAAA==&#10;">
                    <v:shape id="Freeform 342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YicgA&#10;AADdAAAADwAAAGRycy9kb3ducmV2LnhtbESP3WrCQBSE7wu+w3IE7+qmKtKkruIPghQpVguld4fs&#10;aRLMng27a4x9+m5B6OUwM98ws0VnatGS85VlBU/DBARxbnXFhYKP0/bxGYQPyBpry6TgRh4W897D&#10;DDNtr/xO7TEUIkLYZ6igDKHJpPR5SQb90DbE0fu2zmCI0hVSO7xGuKnlKEmm0mDFcaHEhtYl5efj&#10;xShYfk1W+9S1Z/16oNXbPt38HD5PSg363fIFRKAu/Ifv7Z1WMB5PUvh7E5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spiJ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334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2hq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9oarCAAAA3QAAAA8A&#10;AAAAAAAAAAAAAAAAqgIAAGRycy9kb3ducmV2LnhtbFBLBQYAAAAABAAEAPoAAACZAwAAAAA=&#10;">
                      <v:shape id="Freeform 342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CUskA&#10;AADdAAAADwAAAGRycy9kb3ducmV2LnhtbESPW2sCMRSE3wv+h3AE32rWS0vdGsULghQpVgulb4fN&#10;6e7i5mRJ4rr6602h0MdhZr5hpvPWVKIh50vLCgb9BARxZnXJuYLP4+bxBYQPyBory6TgSh7ms87D&#10;FFNtL/xBzSHkIkLYp6igCKFOpfRZQQZ939bE0fuxzmCI0uVSO7xEuKnkMEmepcGS40KBNa0Kyk6H&#10;s1Gw+B4vdxPXnPTbnpbvu8n6tv86KtXrtotXEIHa8B/+a2+1gtHoaQC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h0CUskAAADdAAAADwAAAAAAAAAAAAAAAACYAgAA&#10;ZHJzL2Rvd25yZXYueG1sUEsFBgAAAAAEAAQA9QAAAI4DAAAAAA==&#10;" path="m,l10250,e" filled="f" strokeweight=".06pt">
                        <v:path arrowok="t" o:connecttype="custom" o:connectlocs="0,0;10250,0" o:connectangles="0,0"/>
                      </v:shape>
                      <v:group id="Group 334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OaR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jmkbFAAAA3QAA&#10;AA8AAAAAAAAAAAAAAAAAqgIAAGRycy9kb3ducmV2LnhtbFBLBQYAAAAABAAEAPoAAACcAwAAAAA=&#10;">
                        <v:shape id="Freeform 342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5vsgA&#10;AADdAAAADwAAAGRycy9kb3ducmV2LnhtbESPQWvCQBSE74L/YXlCb7rRtFKjq6ilUIoUq4Xi7ZF9&#10;JsHs27C7jWl/fbdQ8DjMzDfMYtWZWrTkfGVZwXiUgCDOra64UPBxfB4+gvABWWNtmRR8k4fVst9b&#10;YKbtld+pPYRCRAj7DBWUITSZlD4vyaAf2YY4emfrDIYoXSG1w2uEm1pOkmQqDVYcF0psaFtSfjl8&#10;GQXr0/1mN3PtRb/uafO2mz397D+PSt0NuvUcRKAu3ML/7RetIE0fUv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gzm+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34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anq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IkmX7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hqepxgAAAN0A&#10;AAAPAAAAAAAAAAAAAAAAAKoCAABkcnMvZG93bnJldi54bWxQSwUGAAAAAAQABAD6AAAAnQMAAAAA&#10;">
                          <v:shape id="Freeform 342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EUcgA&#10;AADdAAAADwAAAGRycy9kb3ducmV2LnhtbESP3WoCMRSE74W+QzhC7zRrraWuRtFKoYgUfwqld4fN&#10;cXdxc7Ikcd326U1B8HKYmW+Y6bw1lWjI+dKygkE/AUGcWV1yruDr8N57BeEDssbKMin4JQ/z2UNn&#10;iqm2F95Rsw+5iBD2KSooQqhTKX1WkEHftzVx9I7WGQxRulxqh5cIN5V8SpIXabDkuFBgTW8FZaf9&#10;2ShY/DwvN2PXnPR6S8vPzXj1t/0+KPXYbRcTEIHacA/f2h9awXA4Gs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JgRR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34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icR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Jd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GJxFxgAAAN0A&#10;AAAPAAAAAAAAAAAAAAAAAKoCAABkcnMvZG93bnJldi54bWxQSwUGAAAAAAQABAD6AAAAnQMAAAAA&#10;">
                            <v:shape id="Freeform 342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/vc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uOHJ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uD+9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34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utr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LrazCAAAA3QAAAA8A&#10;AAAAAAAAAAAAAAAAqgIAAGRycy9kb3ducmV2LnhtbFBLBQYAAAAABAAEAPoAAACZAwAAAAA=&#10;">
                              <v:shape id="Freeform 342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OVM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maze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aw5U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34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FrF8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X9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RaxfCAAAA3QAAAA8A&#10;AAAAAAAAAAAAAAAAqgIAAGRycy9kb3ducmV2LnhtbFBLBQYAAAAABAAEAPoAAACZAwAAAAA=&#10;">
                                <v:shape id="Freeform 342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I78gA&#10;AADdAAAADwAAAGRycy9kb3ducmV2LnhtbESP3WoCMRSE7wt9h3AK3tWsWkS3RvEHoYiI1ULp3WFz&#10;uru4OVmSuK4+fSMUvBxm5htmMmtNJRpyvrSsoNdNQBBnVpecK/g6rl9HIHxA1lhZJgVX8jCbPj9N&#10;MNX2wp/UHEIuIoR9igqKEOpUSp8VZNB3bU0cvV/rDIYoXS61w0uEm0r2k2QoDZYcFwqsaVlQdjqc&#10;jYL5z9tiO3bNSW/2tNhtx6vb/vuoVOelnb+DCNSGR/i//aEVDAbDHtzfx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ccjv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34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9Q+8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iSZTu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dPUPvFAAAA3QAA&#10;AA8AAAAAAAAAAAAAAAAAqgIAAGRycy9kb3ducmV2LnhtbFBLBQYAAAAABAAEAPoAAACcAwAAAAA=&#10;">
                                  <v:shape id="Freeform 342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/zA8gA&#10;AADdAAAADwAAAGRycy9kb3ducmV2LnhtbESPQWvCQBSE7wX/w/KE3uqmRqRGV1FLQYqIVUG8PbKv&#10;STD7NuxuY9pf3y0UPA4z8w0zW3SmFi05X1lW8DxIQBDnVldcKDgd355eQPiArLG2TAq+ycNi3nuY&#10;YabtjT+oPYRCRAj7DBWUITSZlD4vyaAf2IY4ep/WGQxRukJqh7cIN7UcJslYGqw4LpTY0Lqk/Hr4&#10;MgqWl9FqO3HtVb/vabXbTl5/9uejUo/9bjkFEagL9/B/e6MVpOk4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7/MD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35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+ptF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6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6m0UxgAAAN0A&#10;AAAPAAAAAAAAAAAAAAAAAKoCAABkcnMvZG93bnJldi54bWxQSwUGAAAAAAQABAD6AAAAnQMAAAAA&#10;">
                                    <v:shape id="Freeform 342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O7MgA&#10;AADdAAAADwAAAGRycy9kb3ducmV2LnhtbESP3WoCMRSE74W+QzhC7zRrtVJXo2hFKEWKP4XSu8Pm&#10;uLu4OVmSuG779KZQ8HKYmW+Y2aI1lWjI+dKygkE/AUGcWV1yruDzuOm9gPABWWNlmRT8kIfF/KEz&#10;w1TbK++pOYRcRAj7FBUUIdSplD4ryKDv25o4eifrDIYoXS61w2uEm0o+JclYGiw5LhRY02tB2flw&#10;MQqW36PVduKas37f0epjO1n/7r6OSj122+UURKA23MP/7TetYDgcP8P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Ss7s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35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RW+M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AkaQq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dFb4xgAAAN0A&#10;AAAPAAAAAAAAAAAAAAAAAKoCAABkcnMvZG93bnJldi54bWxQSwUGAAAAAAQABAD6AAAAnQMAAAAA&#10;">
                                      <v:shape id="Freeform 342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1AMgA&#10;AADdAAAADwAAAGRycy9kb3ducmV2LnhtbESP3WoCMRSE74W+QzhC7zRrLbauRtFKoYgUfwqld4fN&#10;cXdxc7Ikcd326U1B8HKYmW+Y6bw1lWjI+dKygkE/AUGcWV1yruDr8N57BeEDssbKMin4JQ/z2UNn&#10;iqm2F95Rsw+5iBD2KSooQqhTKX1WkEHftzVx9I7WGQxRulxqh5cIN5V8SpKRNFhyXCiwpreCstP+&#10;bBQsfp6Xm7FrTnq9peXnZrz6234flHrstosJiEBtuIdv7Q+tYDgcvcD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1PUA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35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dnEc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W5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nZxHCAAAA3QAAAA8A&#10;AAAAAAAAAAAAAAAAqgIAAGRycy9kb3ducmV2LnhtbFBLBQYAAAAABAAEAPoAAACZAwAAAAA=&#10;">
                                        <v:shape id="Freeform 341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E6cgA&#10;AADdAAAADwAAAGRycy9kb3ducmV2LnhtbESP3WrCQBSE7wXfYTlC73SjFjGpq6ilUIoUfwqld4fs&#10;MQlmz4bdbUz79G5B6OUwM98wi1VnatGS85VlBeNRAoI4t7riQsHH6WU4B+EDssbaMin4IQ+rZb+3&#10;wEzbKx+oPYZCRAj7DBWUITSZlD4vyaAf2YY4emfrDIYoXSG1w2uEm1pOkmQmDVYcF0psaFtSfjl+&#10;GwXrr8fNLnXtRb/tafO+S59/958npR4G3foJRKAu/Ifv7VetYDqdpfD3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B8Tp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35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j9ys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Qj9ysQAAADdAAAA&#10;DwAAAAAAAAAAAAAAAACqAgAAZHJzL2Rvd25yZXYueG1sUEsFBgAAAAAEAAQA+gAAAJsDAAAAAA==&#10;">
                                          <v:shape id="Freeform 341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eMskA&#10;AADdAAAADwAAAGRycy9kb3ducmV2LnhtbESPW2sCMRSE3wv+h3AE32rWC23dGsULghQpVgulb4fN&#10;6e7i5mRJ4rr6602h0MdhZr5hpvPWVKIh50vLCgb9BARxZnXJuYLP4+bxBYQPyBory6TgSh7ms87D&#10;FFNtL/xBzSHkIkLYp6igCKFOpfRZQQZ939bE0fuxzmCI0uVSO7xEuKnkMEmepMGS40KBNa0Kyk6H&#10;s1Gw+B4vdxPXnPTbnpbvu8n6tv86KtXrtotXEIHa8B/+a2+1gtHoeQC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aheMskAAADdAAAADwAAAAAAAAAAAAAAAACYAgAA&#10;ZHJzL2Rvd25yZXYueG1sUEsFBgAAAAAEAAQA9QAAAI4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35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bGJs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lsYmxgAAAN0A&#10;AAAPAAAAAAAAAAAAAAAAAKoCAABkcnMvZG93bnJldi54bWxQSwUGAAAAAAQABAD6AAAAnQMAAAAA&#10;">
                                            <v:shape id="Freeform 341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l3sgA&#10;AADdAAAADwAAAGRycy9kb3ducmV2LnhtbESPQWvCQBSE74L/YXlCb7rRlFqjq6ilUIoUq4Xi7ZF9&#10;JsHs27C7jWl/fbdQ8DjMzDfMYtWZWrTkfGVZwXiUgCDOra64UPBxfB4+gvABWWNtmRR8k4fVst9b&#10;YKbtld+pPYRCRAj7DBWUITSZlD4vyaAf2YY4emfrDIYoXSG1w2uEm1pOkuRBGqw4LpTY0Lak/HL4&#10;MgrWp/vNbubai37d0+ZtN3v62X8elbobdOs5iEBduIX/2y9aQZpOU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NmXe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35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P7yc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Ik+fq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M/vJxgAAAN0A&#10;AAAPAAAAAAAAAAAAAAAAAKoCAABkcnMvZG93bnJldi54bWxQSwUGAAAAAAQABAD6AAAAnQMAAAAA&#10;">
                                              <v:shape id="Freeform 341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YMc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uOnB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1gx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35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3AJc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VJMpv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rcAlxgAAAN0A&#10;AAAPAAAAAAAAAAAAAAAAAKoCAABkcnMvZG93bnJldi54bWxQSwUGAAAAAAQABAD6AAAAnQMAAAAA&#10;">
                                                <v:shape id="Freeform 341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j3cgA&#10;AADdAAAADwAAAGRycy9kb3ducmV2LnhtbESP3WoCMRSE74W+QzhC7zRrlVpXo2hFKEWKP4XSu8Pm&#10;uLu4OVmSuG779KZQ8HKYmW+Y2aI1lWjI+dKygkE/AUGcWV1yruDzuOm9gPABWWNlmRT8kIfF/KEz&#10;w1TbK++pOYRcRAj7FBUUIdSplD4ryKDv25o4eifrDIYoXS61w2uEm0o+JcmzNFhyXCiwpteCsvPh&#10;YhQsv0er7cQ1Z/2+o9XHdrL+3X0dlXrstsspiEBtuIf/229awXA4HsP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DWPd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35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7xzM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7xzMQAAADdAAAA&#10;DwAAAAAAAAAAAAAAAACqAgAAZHJzL2Rvd25yZXYueG1sUEsFBgAAAAAEAAQA+gAAAJsDAAAAAA==&#10;">
                                                  <v:shape id="Freeform 341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5SNMgA&#10;AADdAAAADwAAAGRycy9kb3ducmV2LnhtbESPQUvDQBSE70L/w/IK3uzGVqqJ2ZS2IoiUUltBvD2y&#10;zyQ0+zbsrmn013eFgsdhZr5h8sVgWtGT841lBbeTBARxaXXDlYL3w/PNAwgfkDW2lknBD3lYFKOr&#10;HDNtT/xG/T5UIkLYZ6igDqHLpPRlTQb9xHbE0fuyzmCI0lVSOzxFuGnlNEnm0mDDcaHGjtY1lcf9&#10;t1Gw/LxbbVLXH/XrjlbbTfr0u/s4KHU9HpaPIAIN4T98ab9oBbPZf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3lI0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35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2N7c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nYH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N2N7cQAAADdAAAA&#10;DwAAAAAAAAAAAAAAAACqAgAAZHJzL2Rvd25yZXYueG1sUEsFBgAAAAAEAAQA+gAAAJsDAAAAAA==&#10;">
                                                    <v:shape id="Freeform 341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uFcgA&#10;AADdAAAADwAAAGRycy9kb3ducmV2LnhtbESP3WoCMRSE7wt9h3AKvatZaxHdGkVbCkVE/APx7rA5&#10;3V3cnCxJuq4+vREEL4eZ+YYZTVpTiYacLy0r6HYSEMSZ1SXnCnbbn7cBCB+QNVaWScGZPEzGz08j&#10;TLU98ZqaTchFhLBPUUERQp1K6bOCDPqOrYmj92edwRCly6V2eIpwU8n3JOlLgyXHhQJr+iooO27+&#10;jYLp4WO2GLrmqOcrmi0Xw+/Lar9V6vWlnX6CCNSGR/je/tUKer1BF25v4hO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fS4V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35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0O2A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Q7YBxgAAAN0A&#10;AAAPAAAAAAAAAAAAAAAAAKoCAABkcnMvZG93bnJldi54bWxQSwUGAAAAAAQABAD6AAAAnQMAAAAA&#10;">
                                                      <v:shape id="Freeform 341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V+cgA&#10;AADdAAAADwAAAGRycy9kb3ducmV2LnhtbESPQWvCQBSE74L/YXlCb7qpkaKpq6hFkCJitVB6e2Rf&#10;k2D2bdhdY9pf3y0IPQ4z8w0zX3amFi05X1lW8DhKQBDnVldcKHg/b4dTED4ga6wtk4Jv8rBc9Htz&#10;zLS98Ru1p1CICGGfoYIyhCaT0uclGfQj2xBH78s6gyFKV0jt8BbhppbjJHmSBiuOCyU2tCkpv5yu&#10;RsHqc7Lez1x70a9HWh/2s5ef48dZqYdBt3oGEagL/+F7e6cVpOk0hb8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4xX5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36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aL7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JFu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5ovuxgAAAN0A&#10;AAAPAAAAAAAAAAAAAAAAAKoCAABkcnMvZG93bnJldi54bWxQSwUGAAAAAAQABAD6AAAAnQMAAAAA&#10;">
                                                        <v:shape id="Freeform 341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oFsgA&#10;AADdAAAADwAAAGRycy9kb3ducmV2LnhtbESP3WoCMRSE7wt9h3AK3tVs1YpujeIPghQRq4XSu8Pm&#10;dHdxc7IkcV19elMo9HKYmW+Yyaw1lWjI+dKygpduAoI4s7rkXMHncf08AuEDssbKMim4kofZ9PFh&#10;gqm2F/6g5hByESHsU1RQhFCnUvqsIIO+a2vi6P1YZzBE6XKpHV4i3FSylyRDabDkuFBgTcuCstPh&#10;bBTMvweL7dg1J/2+p8VuO17d9l9HpTpP7fwNRKA2/If/2hutoN8fvc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RigW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36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wA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ZIs5v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4sALFAAAA3QAA&#10;AA8AAAAAAAAAAAAAAAAAqgIAAGRycy9kb3ducmV2LnhtbFBLBQYAAAAABAAEAPoAAACcAwAAAAA=&#10;">
                                                          <v:shape id="Freeform 341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T+sgA&#10;AADdAAAADwAAAGRycy9kb3ducmV2LnhtbESP3WoCMRSE7wt9h3AK3tVsVapujeIPghQRq4XSu8Pm&#10;dHdxc7IkcV19elMo9HKYmW+Yyaw1lWjI+dKygpduAoI4s7rkXMHncf08AuEDssbKMim4kofZ9PFh&#10;gqm2F/6g5hByESHsU1RQhFCnUvqsIIO+a2vi6P1YZzBE6XKpHV4i3FSylySv0mDJcaHAmpYFZafD&#10;2SiYfw8W27FrTvp9T4vddry67b+OSnWe2vkbiEBt+A//tTdaQb8/Gs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2BP6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36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uB68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mYG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uB68QAAADdAAAA&#10;DwAAAAAAAAAAAAAAAACqAgAAZHJzL2Rvd25yZXYueG1sUEsFBgAAAAAEAAQA+gAAAJsDAAAAAA==&#10;">
                                                            <v:shape id="Freeform 340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iE8gA&#10;AADdAAAADwAAAGRycy9kb3ducmV2LnhtbESPQWvCQBSE7wX/w/KE3uqmWsREV1FLoYgUq4J4e2Rf&#10;k2D2bdjdxthf7xYKPQ4z8w0zW3SmFi05X1lW8DxIQBDnVldcKDge3p4mIHxA1lhbJgU38rCY9x5m&#10;mGl75U9q96EQEcI+QwVlCE0mpc9LMugHtiGO3pd1BkOUrpDa4TXCTS2HSTKWBiuOCyU2tC4pv+y/&#10;jYLl+WW1TV170ZsdrT626evP7nRQ6rHfLacgAnXhP/zXftcKRqNJCr9v4hO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CyIT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36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QbMM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QQbMMQAAADdAAAA&#10;DwAAAAAAAAAAAAAAAACqAgAAZHJzL2Rvd25yZXYueG1sUEsFBgAAAAAEAAQA+gAAAJsDAAAAAA==&#10;">
                                                              <v:shape id="Freeform 340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4yMgA&#10;AADdAAAADwAAAGRycy9kb3ducmV2LnhtbESPQWvCQBSE74X+h+UJ3urGWkoTXUVbBBEpVgXx9sg+&#10;k2D2bdhdY+qv7xYKPQ4z8w0zmXWmFi05X1lWMBwkIIhzqysuFBz2y6c3ED4ga6wtk4Jv8jCbPj5M&#10;MNP2xl/U7kIhIoR9hgrKEJpMSp+XZNAPbEMcvbN1BkOUrpDa4S3CTS2fk+RVGqw4LpTY0HtJ+WV3&#10;NQrmp5fFJnXtRa+3tPjcpB/37XGvVL/XzccgAnXhP/zXXmkFo1E6hN838Qn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pLjI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36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og3M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BJ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miDcxgAAAN0A&#10;AAAPAAAAAAAAAAAAAAAAAKoCAABkcnMvZG93bnJldi54bWxQSwUGAAAAAAQABAD6AAAAnQMAAAAA&#10;">
                                                                <v:shape id="Freeform 340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zNscA&#10;AADdAAAADwAAAGRycy9kb3ducmV2LnhtbESPUUvDQBCE3wX/w7GCb/ZSQ8WmvZZSUEQomCrUxzW3&#10;TUJze/H22sZ/7wkFH4eZ+YaZLwfXqRMFaT0bGI8yUMSVty3XBj7en+4eQUlEtth5JgM/JLBcXF/N&#10;sbD+zCWdtrFWCcJSoIEmxr7QWqqGHMrI98TJ2/vgMCYZam0DnhPcdfo+yx60w5bTQoM9rRuqDtuj&#10;M7D5fN1/y1sZjuXm8LzLZSLZ18SY25thNQMVaYj/4Uv7xRrI82kOf2/SE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7czb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36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8dM8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VJMvm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Px0zxgAAAN0A&#10;AAAPAAAAAAAAAAAAAAAAAKoCAABkcnMvZG93bnJldi54bWxQSwUGAAAAAAQABAD6AAAAnQMAAAAA&#10;">
                                                                  <v:shape id="Freeform 340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O2cYA&#10;AADdAAAADwAAAGRycy9kb3ducmV2LnhtbESPUUvDQBCE3wX/w7GCb/ZSQ4qmvRYRFBEKTRX0cc1t&#10;k9DcXry9tvHfe0LBx2FmvmEWq9H16khBOs8GppMMFHHtbceNgfe3p5s7UBKRLfaeycAPCayWlxcL&#10;LK0/cUXHbWxUgrCUaKCNcSi1lrolhzLxA3Hydj44jEmGRtuApwR3vb7Nspl22HFaaHGgx5bq/fbg&#10;DKw/X3ffsqnCoVrvnz9yKST7Koy5vhof5qAijfE/fG6/WAN5fl/A35v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5O2cYAAADd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36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Em38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VJMp/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oSbfxgAAAN0A&#10;AAAPAAAAAAAAAAAAAAAAAKoCAABkcnMvZG93bnJldi54bWxQSwUGAAAAAAQABAD6AAAAnQMAAAAA&#10;">
                                                                    <v:shape id="Freeform 340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1NccA&#10;AADdAAAADwAAAGRycy9kb3ducmV2LnhtbESPUUvDQBCE34X+h2MLvtmLDVUbey1FUEQomCrUxzW3&#10;TUJze/H22sZ/7wmCj8PMfMMsVoPr1ImCtJ4NXE8yUMSVty3XBt7fHq/uQElEtth5JgPfJLBaji4W&#10;WFh/5pJO21irBGEp0EATY19oLVVDDmXie+Lk7X1wGJMMtbYBzwnuOj3NshvtsOW00GBPDw1Vh+3R&#10;Gdh8vOy/5LUMx3JzeNrlMpPsc2bM5XhY34OKNMT/8F/72RrI8/kt/L5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AdTX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36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3IXNs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3IXNsQAAADdAAAA&#10;DwAAAAAAAAAAAAAAAACqAgAAZHJzL2Rvd25yZXYueG1sUEsFBgAAAAAEAAQA+gAAAJsDAAAAAA==&#10;">
                                                                      <v:shape id="Freeform 340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E3McA&#10;AADdAAAADwAAAGRycy9kb3ducmV2LnhtbESPUUvDQBCE3wX/w7GCb/ZSQ8WmvZZSUEQomCrYx21u&#10;m4Tm9uLttY3/3hMEH4eZ+YaZLwfXqTMFaT0bGI8yUMSVty3XBj7en+4eQUlEtth5JgPfJLBcXF/N&#10;sbD+wiWdt7FWCcJSoIEmxr7QWqqGHMrI98TJO/jgMCYZam0DXhLcdfo+yx60w5bTQoM9rRuqjtuT&#10;M7DZvR6+5K0Mp3JzfP7MZSLZfmLM7c2wmoGKNMT/8F/7xRrI8+kU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TRNz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36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RD0s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aRD0sQAAADdAAAA&#10;DwAAAAAAAAAAAAAAAACqAgAAZHJzL2Rvd25yZXYueG1sUEsFBgAAAAAEAAQA+gAAAJsDAAAAAA==&#10;">
                                                                        <v:shape id="Freeform 340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QOMYA&#10;AADdAAAADwAAAGRycy9kb3ducmV2LnhtbESPUUsDMRCE34X+h7AF32xSa0XOpkUERYSCVwV9XC/b&#10;u6OXzZlN2+u/NwXBx2FmvmEWq8F36kBR2sAWphMDirgKruXawsf709UdKEnIDrvAZOFEAqvl6GKB&#10;hQtHLumwSbXKEJYCLTQp9YXWUjXkUSahJ87eNkSPKctYaxfxmOG+09fG3GqPLeeFBnt6bKjabfbe&#10;wvrrdfsjb2Xcl+vd8+dM5mK+59ZejoeHe1CJhvQf/mu/OAuzGzOF8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UQOM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36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p4Ps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6eD7FAAAA3QAA&#10;AA8AAAAAAAAAAAAAAAAAqgIAAGRycy9kb3ducmV2LnhtbFBLBQYAAAAABAAEAPoAAACcAwAAAAA=&#10;">
                                                                          <v:shape id="Freeform 340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r1MYA&#10;AADdAAAADwAAAGRycy9kb3ducmV2LnhtbESPUUsDMRCE3wX/Q1jBN5voWSln0yKCIkLBq0J9XC/b&#10;u6OXzZlN2/PfG6Hg4zAz3zDz5eh7daAoXWAL1xMDirgOruPGwsf709UMlCRkh31gsvBDAsvF+dkc&#10;SxeOXNFhnRqVISwlWmhTGkqtpW7Jo0zCQJy9bYgeU5ax0S7iMcN9r2+MudMeO84LLQ702FK9W++9&#10;hdXn6/Zb3qq4r1a7500hUzFfU2svL8aHe1CJxvQfPrVfnIXi1h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sr1MYAAADd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37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9F0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p9F0ccAAADd&#10;AAAADwAAAAAAAAAAAAAAAACqAgAAZHJzL2Rvd25yZXYueG1sUEsFBgAAAAAEAAQA+gAAAJ4DAAAA&#10;AA==&#10;">
                                                                            <v:shape id="Freeform 340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WO8YA&#10;AADdAAAADwAAAGRycy9kb3ducmV2LnhtbESPUUsDMRCE3wX/Q1jBN5toPSln0yKCIkLBq0J9XC/b&#10;u6OXzZlN2/PfG6Hg4zAz3zDz5eh7daAoXWAL1xMDirgOruPGwsf709UMlCRkh31gsvBDAsvF+dkc&#10;SxeOXNFhnRqVISwlWmhTGkqtpW7Jo0zCQJy9bYgeU5ax0S7iMcN9r2+MudMeO84LLQ702FK9W++9&#10;hdXn6/Zb3qq4r1a7581UCjFfhbWXF+PDPahEY/oPn9ovzsL01h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4WO8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37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F+P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QF+PccAAADd&#10;AAAADwAAAAAAAAAAAAAAAACqAgAAZHJzL2Rvd25yZXYueG1sUEsFBgAAAAAEAAQA+gAAAJ4DAAAA&#10;AA==&#10;">
                                                                              <v:shape id="Freeform 340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t18cA&#10;AADdAAAADwAAAGRycy9kb3ducmV2LnhtbESPUUsDMRCE3wX/Q1ihbzbRWpWzaRGhpQgFrwr6uF62&#10;d0cvmzObtue/N4Lg4zAz3zCzxeA7daQobWALV2MDirgKruXawtvr8vIelCRkh11gsvBNAov5+dkM&#10;CxdOXNJxm2qVISwFWmhS6gutpWrIo4xDT5y9XYgeU5ax1i7iKcN9p6+NudUeW84LDfb01FC13x68&#10;hc3H8+5LXsp4KDf71ftEpmI+p9aOLobHB1CJhvQf/muvnYXJjbmD3zf5Ce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Ldf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37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JP1M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9JP1MQAAADdAAAA&#10;DwAAAAAAAAAAAAAAAACqAgAAZHJzL2Rvd25yZXYueG1sUEsFBgAAAAAEAAQA+gAAAJsDAAAAAA==&#10;">
                                                                                <v:shape id="Freeform 339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cPscA&#10;AADdAAAADwAAAGRycy9kb3ducmV2LnhtbESPUUsDMRCE3wX/Q1ihbzbRWtGzaRGhpQgFrwr6uF62&#10;d0cvmzObtue/N4Lg4zAz3zCzxeA7daQobWALV2MDirgKruXawtvr8vIOlCRkh11gsvBNAov5+dkM&#10;CxdOXNJxm2qVISwFWmhS6gutpWrIo4xDT5y9XYgeU5ax1i7iKcN9p6+NudUeW84LDfb01FC13x68&#10;hc3H8+5LXsp4KDf71ftEpmI+p9aOLobHB1CJhvQf/muvnYXJjbmH3zf5Ce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zHD7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37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3VD8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H3VD8QAAADdAAAA&#10;DwAAAAAAAAAAAAAAAACqAgAAZHJzL2Rvd25yZXYueG1sUEsFBgAAAAAEAAQA+gAAAJsDAAAAAA==&#10;">
                                                                                  <v:shape id="Freeform 339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G5ccA&#10;AADdAAAADwAAAGRycy9kb3ducmV2LnhtbESPUUvDQBCE34X+h2MLvtlLrBWJvRYRFBEKTRXaxzW3&#10;TUJze/H22sZ/3xMEH4eZ+YaZLwfXqRMFaT0byCcZKOLK25ZrA58fLzcPoCQiW+w8k4EfElguRldz&#10;LKw/c0mnTaxVgrAUaKCJsS+0lqohhzLxPXHy9j44jEmGWtuA5wR3nb7NsnvtsOW00GBPzw1Vh83R&#10;GVjt3vffsi7DsVwdXrdTmUn2NTPmejw8PYKKNMT/8F/7zRqY3uU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huX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37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+Pu48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/j7uPFAAAA3QAA&#10;AA8AAAAAAAAAAAAAAAAAqgIAAGRycy9kb3ducmV2LnhtbFBLBQYAAAAABAAEAPoAAACcAwAAAAA=&#10;">
                                                                                    <v:shape id="Freeform 339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9CccA&#10;AADdAAAADwAAAGRycy9kb3ducmV2LnhtbESPUUvDQBCE34X+h2MLvtlLjRWJvRYRFBEKTRXaxzW3&#10;TUJze/H22sZ/3xMEH4eZ+YaZLwfXqRMFaT0bmE4yUMSVty3XBj4/Xm4eQElEtth5JgM/JLBcjK7m&#10;WFh/5pJOm1irBGEp0EATY19oLVVDDmXie+Lk7X1wGJMMtbYBzwnuOn2bZffaYctpocGenhuqDpuj&#10;M7Dave+/ZV2GY7k6vG5zmUn2NTPmejw8PYKKNMT/8F/7zRrI76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CvQn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37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0bTDM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S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0bTDMcAAADd&#10;AAAADwAAAAAAAAAAAAAAAACqAgAAZHJzL2Rvd25yZXYueG1sUEsFBgAAAAAEAAQA+gAAAJ4DAAAA&#10;AA==&#10;">
                                                                                      <v:shape id="Freeform 339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A5scA&#10;AADdAAAADwAAAGRycy9kb3ducmV2LnhtbESPUUvDQBCE34X+h2MLvtlLrRGJvRYRFBEKTRXaxzW3&#10;TUJze/H22sZ/3xMEH4eZ+YaZLwfXqRMFaT0bmE4yUMSVty3XBj4/Xm4eQElEtth5JgM/JLBcjK7m&#10;WFh/5pJOm1irBGEp0EATY19oLVVDDmXie+Lk7X1wGJMMtbYBzwnuOn2bZffaYctpocGenhuqDpuj&#10;M7Dave+/ZV2GY7k6vG5nkkv2lRtzPR6eHkFFGuJ/+K/9Zg3M7q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ngOb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37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jo4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i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Njo4McAAADd&#10;AAAADwAAAAAAAAAAAAAAAACqAgAAZHJzL2Rvd25yZXYueG1sUEsFBgAAAAAEAAQA+gAAAJ4DAAAA&#10;AA==&#10;">
                                                                                        <v:shape id="Freeform 339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7CscA&#10;AADdAAAADwAAAGRycy9kb3ducmV2LnhtbESPUUvDQBCE3wX/w7GCb/ZSa6vEXosIigiFphbq45rb&#10;JqG5vXh7beO/7wmFPg4z8w0znfeuVQcK0ng2MBxkoIhLbxuuDKy/3u6eQElEtth6JgN/JDCfXV9N&#10;Mbf+yAUdVrFSCcKSo4E6xi7XWsqaHMrAd8TJ2/rgMCYZKm0DHhPctfo+yybaYcNpocaOXmsqd6u9&#10;M7D4/tz+yrII+2Kxe9+MZCzZz9iY25v+5RlUpD5ewuf2hzUwehg+wv+b9AT0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5uwr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37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vZCc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gvZCcQAAADdAAAA&#10;DwAAAAAAAAAAAAAAAACqAgAAZHJzL2Rvd25yZXYueG1sUEsFBgAAAAAEAAQA+gAAAJsDAAAAAA==&#10;">
                                                                                          <v:shape id="Freeform 339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K48cA&#10;AADdAAAADwAAAGRycy9kb3ducmV2LnhtbESPUUvDQBCE3wX/w7GCb/ZSa4vGXosIigiFphbq45rb&#10;JqG5vXh7beO/7wmFPg4z8w0znfeuVQcK0ng2MBxkoIhLbxuuDKy/3u4eQUlEtth6JgN/JDCfXV9N&#10;Mbf+yAUdVrFSCcKSo4E6xi7XWsqaHMrAd8TJ2/rgMCYZKm0DHhPctfo+yybaYcNpocaOXmsqd6u9&#10;M7D4/tz+yrII+2Kxe9+MZCzZz9iY25v+5RlUpD5ewuf2hzUwehg+wf+b9AT0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qiuP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37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Efs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hEfssQAAADdAAAA&#10;DwAAAAAAAAAAAAAAAACqAgAAZHJzL2Rvd25yZXYueG1sUEsFBgAAAAAEAAQA+gAAAJsDAAAAAA==&#10;">
                                                                                            <v:shape id="Freeform 339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MWMcA&#10;AADdAAAADwAAAGRycy9kb3ducmV2LnhtbESPUWvCQBCE3wv9D8cKfasXtRaJnlIKLaUgNLZgH7e5&#10;NQnm9tLbU+O/7wlCH4eZ+YZZrHrXqiMFaTwbGA0zUMSltw1XBr4+X+5noCQiW2w9k4EzCayWtzcL&#10;zK0/cUHHTaxUgrDkaKCOscu1lrImhzL0HXHydj44jEmGStuApwR3rR5n2aN22HBaqLGj55rK/ebg&#10;DKy/33e/8lGEQ7Hev24nMpXsZ2rM3aB/moOK1Mf/8LX9Zg1MHsYjuLx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wTFj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37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8kX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D+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jyRexgAAAN0A&#10;AAAPAAAAAAAAAAAAAAAAAKoCAABkcnMvZG93bnJldi54bWxQSwUGAAAAAAQABAD6AAAAnQMAAAAA&#10;">
                                                                                              <v:shape id="Freeform 339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3tMcA&#10;AADdAAAADwAAAGRycy9kb3ducmV2LnhtbESPUUvDQBCE3wX/w7EF3+yljRWJvRYRFBEKTRXaxzW3&#10;TUJze/H22sZ/3xMEH4eZ+YaZLwfXqRMFaT0bmIwzUMSVty3XBj4/Xm4fQElEtth5JgM/JLBcXF/N&#10;sbD+zCWdNrFWCcJSoIEmxr7QWqqGHMrY98TJ2/vgMCYZam0DnhPcdXqaZffaYctpocGenhuqDpuj&#10;M7Dave+/ZV2GY7k6vG5zmUn2NTPmZjQ8PYKKNMT/8F/7zRrI76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ud7T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38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oZs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KhmxxgAAAN0A&#10;AAAPAAAAAAAAAAAAAAAAAKoCAABkcnMvZG93bnJldi54bWxQSwUGAAAAAAQABAD6AAAAnQMAAAAA&#10;">
                                                                                                <v:shape id="Freeform 339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KW8cA&#10;AADdAAAADwAAAGRycy9kb3ducmV2LnhtbESPUUvDQBCE3wX/w7EF3+ylrRGJvRYRFBEKTRXaxzW3&#10;TUJze/H22sZ/3xMEH4eZ+YaZLwfXqRMFaT0bmIwzUMSVty3XBj4/Xm4fQElEtth5JgM/JLBcXF/N&#10;sbD+zCWdNrFWCcJSoIEmxr7QWqqGHMrY98TJ2/vgMCYZam0DnhPcdXqaZffaYctpocGenhuqDpuj&#10;M7Dave+/ZV2GY7k6vG5nkkv2lRtzMxqeHkFFGuJ/+K/9Zg3M7q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Slv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38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QiX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k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tCJdxgAAAN0A&#10;AAAPAAAAAAAAAAAAAAAAAKoCAABkcnMvZG93bnJldi54bWxQSwUGAAAAAAQABAD6AAAAnQMAAAAA&#10;">
                                                                                                  <v:shape id="Freeform 339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xt8cA&#10;AADdAAAADwAAAGRycy9kb3ducmV2LnhtbESPUUvDQBCE3wX/w7EF3+ylrVWJvRYRFBEKTS3UxzW3&#10;TUJze/H22sZ/3xMKPg4z8w0zW/SuVUcK0ng2MBpmoIhLbxuuDGw+X28fQUlEtth6JgO/JLCYX1/N&#10;MLf+xAUd17FSCcKSo4E6xi7XWsqaHMrQd8TJ2/ngMCYZKm0DnhLctXqcZffaYcNpocaOXmoq9+uD&#10;M7D8+tj9yKoIh2K5f9tOZCrZ99SYm0H//AQqUh//w5f2uzUwuRs/wN+b9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Vcbf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38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cTt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GcTtMQAAADdAAAA&#10;DwAAAAAAAAAAAAAAAACqAgAAZHJzL2Rvd25yZXYueG1sUEsFBgAAAAAEAAQA+gAAAJsDAAAAAA==&#10;">
                                                                                                    <v:shape id="Freeform 338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AXscA&#10;AADdAAAADwAAAGRycy9kb3ducmV2LnhtbESPUUvDQBCE3wX/w7EF3+ylrRWNvRYRFBEKTS3UxzW3&#10;TUJze/H22sZ/3xMKPg4z8w0zW/SuVUcK0ng2MBpmoIhLbxuuDGw+X28fQElEtth6JgO/JLCYX1/N&#10;MLf+xAUd17FSCcKSo4E6xi7XWsqaHMrQd8TJ2/ngMCYZKm0DnhLctXqcZffaYcNpocaOXmoq9+uD&#10;M7D8+tj9yKoIh2K5f9tOZCrZ99SYm0H//AQqUh//w5f2uzUwuRs/wt+b9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GQF7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38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iJb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8iJb8QAAADdAAAA&#10;DwAAAAAAAAAAAAAAAACqAgAAZHJzL2Rvd25yZXYueG1sUEsFBgAAAAAEAAQA+gAAAJsDAAAAAA==&#10;">
                                                                                                      <v:shape id="Freeform 338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ahccA&#10;AADdAAAADwAAAGRycy9kb3ducmV2LnhtbESPUUvDQBCE34X+h2MLvtlLjRWJvRYRFBEKTRXaxzW3&#10;TUJze/H22sZ/3xMEH4eZ+YaZLwfXqRMFaT0bmE4yUMSVty3XBj4/Xm4eQElEtth5JgM/JLBcjK7m&#10;WFh/5pJOm1irBGEp0EATY19oLVVDDmXie+Lk7X1wGJMMtbYBzwnuOn2bZffaYctpocGenhuqDpuj&#10;M7Dave+/ZV2GY7k6vG5zmUn2NTPmejw8PYKKNMT/8F/7zRrI7/Ip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p2oX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38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ayg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B8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rKDxgAAAN0A&#10;AAAPAAAAAAAAAAAAAAAAAKoCAABkcnMvZG93bnJldi54bWxQSwUGAAAAAAQABAD6AAAAnQMAAAAA&#10;">
                                                                                                        <v:shape id="Freeform 338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haccA&#10;AADdAAAADwAAAGRycy9kb3ducmV2LnhtbESPUUvDQBCE3wX/w7GCb/ZSY0tJey0iKCIUTBXq45rb&#10;JqG5vXh7beO/94RCH4eZ+YZZrAbXqSMFaT0bGI8yUMSVty3XBj4/nu9moCQiW+w8k4FfElgtr68W&#10;WFh/4pKOm1irBGEp0EATY19oLVVDDmXke+Lk7XxwGJMMtbYBTwnuOn2fZVPtsOW00GBPTw1V+83B&#10;GVh/ve1+5L0Mh3K9f9nmMpHse2LM7c3wOAcVaYiX8Ln9ag3kD3kO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4Wn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38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OPbM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849sxgAAAN0A&#10;AAAPAAAAAAAAAAAAAAAAAKoCAABkcnMvZG93bnJldi54bWxQSwUGAAAAAAQABAD6AAAAnQMAAAAA&#10;">
                                                                                                          <v:shape id="Freeform 338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chsYA&#10;AADdAAAADwAAAGRycy9kb3ducmV2LnhtbESPUUvDQBCE3wX/w7GCb/ZSY0TSXosIigiFpgr6uOa2&#10;SWhuL95e2/jve0LBx2FmvmHmy9H16kBBOs8GppMMFHHtbceNgY/355sHUBKRLfaeycAvCSwXlxdz&#10;LK0/ckWHTWxUgrCUaKCNcSi1lrolhzLxA3Hytj44jEmGRtuAxwR3vb7NsnvtsOO00OJATy3Vu83e&#10;GVh9vW1/ZF2FfbXavXzmUkj2XRhzfTU+zkBFGuN/+Nx+tQbyu7yAvzfpCejF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Lchs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5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Firefighting Measures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Extinguishing media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Suitable</w:t>
      </w:r>
      <w:r>
        <w:rPr>
          <w:b/>
          <w:spacing w:val="1"/>
        </w:rPr>
        <w:t xml:space="preserve"> </w:t>
      </w:r>
      <w:r>
        <w:rPr>
          <w:b/>
        </w:rPr>
        <w:t>extinguishing</w:t>
      </w:r>
      <w:r>
        <w:rPr>
          <w:b/>
          <w:spacing w:val="1"/>
        </w:rPr>
        <w:t xml:space="preserve"> </w:t>
      </w:r>
      <w:r>
        <w:rPr>
          <w:b/>
        </w:rPr>
        <w:t>agents:</w:t>
      </w:r>
      <w:bookmarkStart w:id="0" w:name="_GoBack"/>
      <w:bookmarkEnd w:id="0"/>
    </w:p>
    <w:p w:rsidR="0023460F" w:rsidRDefault="005D2F1E">
      <w:pPr>
        <w:spacing w:line="220" w:lineRule="exact"/>
        <w:ind w:left="1336"/>
      </w:pPr>
      <w:proofErr w:type="gramStart"/>
      <w:r>
        <w:t>CO2,</w:t>
      </w:r>
      <w:r>
        <w:rPr>
          <w:spacing w:val="1"/>
        </w:rPr>
        <w:t xml:space="preserve"> </w:t>
      </w:r>
      <w:r>
        <w:t>extinguishing</w:t>
      </w:r>
      <w:r>
        <w:rPr>
          <w:spacing w:val="1"/>
        </w:rPr>
        <w:t xml:space="preserve"> </w:t>
      </w:r>
      <w:r>
        <w:t>powder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spra</w:t>
      </w:r>
      <w:r>
        <w:rPr>
          <w:spacing w:val="-1"/>
        </w:rPr>
        <w:t>y</w:t>
      </w:r>
      <w:r>
        <w:t>.</w:t>
      </w:r>
      <w:proofErr w:type="gramEnd"/>
      <w:r>
        <w:rPr>
          <w:spacing w:val="1"/>
        </w:rPr>
        <w:t xml:space="preserve"> </w:t>
      </w:r>
      <w:r>
        <w:t>Fight larger</w:t>
      </w:r>
      <w:r>
        <w:rPr>
          <w:spacing w:val="1"/>
        </w:rPr>
        <w:t xml:space="preserve"> </w:t>
      </w:r>
      <w:r>
        <w:t>fires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spray or</w:t>
      </w:r>
      <w:r>
        <w:rPr>
          <w:spacing w:val="1"/>
        </w:rPr>
        <w:t xml:space="preserve"> </w:t>
      </w:r>
      <w:r>
        <w:t>alcohol resistant foa</w:t>
      </w:r>
      <w:r>
        <w:rPr>
          <w:spacing w:val="-2"/>
        </w:rPr>
        <w:t>m</w:t>
      </w:r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reasons</w:t>
      </w:r>
      <w:r>
        <w:rPr>
          <w:b/>
          <w:spacing w:val="1"/>
        </w:rPr>
        <w:t xml:space="preserve"> </w:t>
      </w:r>
      <w:r>
        <w:rPr>
          <w:b/>
        </w:rPr>
        <w:t>unsuitable</w:t>
      </w:r>
      <w:r>
        <w:rPr>
          <w:b/>
          <w:spacing w:val="1"/>
        </w:rPr>
        <w:t xml:space="preserve"> </w:t>
      </w:r>
      <w:r>
        <w:rPr>
          <w:b/>
        </w:rPr>
        <w:t>extinguishing</w:t>
      </w:r>
      <w:r>
        <w:rPr>
          <w:b/>
          <w:spacing w:val="1"/>
        </w:rPr>
        <w:t xml:space="preserve"> </w:t>
      </w:r>
      <w:r>
        <w:rPr>
          <w:b/>
        </w:rPr>
        <w:t>agents: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t>ater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Special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</w:t>
      </w:r>
      <w:r>
        <w:rPr>
          <w:b/>
          <w:spacing w:val="1"/>
        </w:rPr>
        <w:t xml:space="preserve"> </w:t>
      </w:r>
      <w:r>
        <w:rPr>
          <w:b/>
        </w:rPr>
        <w:t>arising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mixture</w:t>
      </w:r>
    </w:p>
    <w:p w:rsidR="0023460F" w:rsidRDefault="005D2F1E">
      <w:pPr>
        <w:spacing w:line="220" w:lineRule="exact"/>
        <w:ind w:left="1336"/>
      </w:pPr>
      <w:r>
        <w:t>Like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 finely divided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proofErr w:type="gramStart"/>
      <w:r>
        <w:t>powders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</w:t>
      </w:r>
      <w:r>
        <w:t>oner</w:t>
      </w:r>
      <w:r>
        <w:rPr>
          <w:spacing w:val="1"/>
        </w:rPr>
        <w:t xml:space="preserve"> </w:t>
      </w:r>
      <w:r>
        <w:t xml:space="preserve">dust </w:t>
      </w:r>
      <w:r>
        <w:rPr>
          <w:spacing w:val="-2"/>
        </w:rPr>
        <w:t>m</w:t>
      </w:r>
      <w:r>
        <w:t>ay form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explosi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ixture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air.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Advice for firefighters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 xml:space="preserve">Protective equipment: </w:t>
      </w: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self-contained</w:t>
      </w:r>
      <w:r>
        <w:rPr>
          <w:spacing w:val="1"/>
        </w:rPr>
        <w:t xml:space="preserve"> </w:t>
      </w:r>
      <w:proofErr w:type="spellStart"/>
      <w:r>
        <w:t>respiat</w:t>
      </w:r>
      <w:r>
        <w:rPr>
          <w:spacing w:val="1"/>
        </w:rPr>
        <w:t>o</w:t>
      </w:r>
      <w:r>
        <w:t>ry</w:t>
      </w:r>
      <w:proofErr w:type="spellEnd"/>
      <w:r>
        <w:t xml:space="preserve"> 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device.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 w:line="260" w:lineRule="exact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2547C1F" wp14:editId="5E2A8C99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254" name="Group 3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255" name="Group 325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256" name="Freeform 333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7" name="Group 325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258" name="Freeform 333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59" name="Group 32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260" name="Freeform 3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61" name="Group 32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262" name="Freeform 33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63" name="Group 32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264" name="Freeform 3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65" name="Group 32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266" name="Freeform 33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267" name="Group 32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268" name="Freeform 33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69" name="Group 32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270" name="Freeform 33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271" name="Group 32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272" name="Freeform 33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273" name="Group 325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274" name="Freeform 33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275" name="Group 326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276" name="Freeform 33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277" name="Group 326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278" name="Freeform 332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279" name="Group 326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280" name="Freeform 332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281" name="Group 326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282" name="Freeform 332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283" name="Group 326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284" name="Freeform 332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85" name="Group 326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286" name="Freeform 332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287" name="Group 326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288" name="Freeform 332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289" name="Group 326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290" name="Freeform 332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291" name="Group 326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292" name="Freeform 332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293" name="Group 326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294" name="Freeform 332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295" name="Group 327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296" name="Freeform 331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297" name="Group 327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298" name="Freeform 331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299" name="Group 327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300" name="Freeform 331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301" name="Group 327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302" name="Freeform 331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303" name="Group 327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304" name="Freeform 331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305" name="Group 327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306" name="Freeform 331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307" name="Group 327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308" name="Freeform 331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309" name="Group 327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310" name="Freeform 331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311" name="Group 327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312" name="Freeform 331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313" name="Group 327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314" name="Freeform 331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315" name="Group 328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316" name="Freeform 330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317" name="Group 328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318" name="Freeform 330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319" name="Group 328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320" name="Freeform 330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321" name="Group 328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322" name="Freeform 330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323" name="Group 328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324" name="Freeform 330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325" name="Group 328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326" name="Freeform 330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327" name="Group 328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328" name="Freeform 330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329" name="Group 328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330" name="Freeform 330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331" name="Group 328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332" name="Freeform 330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333" name="Group 328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334" name="Freeform 330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335" name="Group 329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336" name="Freeform 329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337" name="Group 329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338" name="Freeform 329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339" name="Group 329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340" name="Freeform 329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341" name="Group 329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342" name="Freeform 329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343" name="Group 329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344" name="Freeform 329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9" o:spid="_x0000_s1026" style="position:absolute;margin-left:49.7pt;margin-top:1pt;width:512.6pt;height:16.4pt;z-index:-266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">
                <v:group id="Group 325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sNr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NJ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rDa/FAAAA3QAA&#10;AA8AAAAAAAAAAAAAAAAAqgIAAGRycy9kb3ducmV2LnhtbFBLBQYAAAAABAAEAPoAAACcAwAAAAA=&#10;">
                  <v:shape id="Freeform 333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6ksUA&#10;AADdAAAADwAAAGRycy9kb3ducmV2LnhtbESPQWvCQBSE7wX/w/KE3ppNI4qkrqG1DXgqaIX2+Jp9&#10;JsHs25Bd1/jv3YLQ4zAz3zCrYjSdCDS41rKC5yQFQVxZ3XKt4PBVPi1BOI+ssbNMCq7koFhPHlaY&#10;a3vhHYW9r0WEsMtRQeN9n0vpqoYMusT2xNE72sGgj3KopR7wEuGmk1maLqTBluNCgz1tGqpO+7NR&#10;IHH2Gd6v4WNTlm/0ew4/37rfKvU4HV9fQHga/X/43t5qBbNsvoC/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/qS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25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U2Q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jq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TZDxgAAAN0A&#10;AAAPAAAAAAAAAAAAAAAAAKoCAABkcnMvZG93bnJldi54bWxQSwUGAAAAAAQABAD6AAAAnQMAAAAA&#10;">
                    <v:shape id="Freeform 333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kUsUA&#10;AADdAAAADwAAAGRycy9kb3ducmV2LnhtbERPW2vCMBR+H+w/hDPwbaZeNmZnFC8IMmQ4FWRvh+bY&#10;FpuTksRa/fXmYbDHj+8+nramEg05X1pW0OsmIIgzq0vOFRz2q9cPED4ga6wsk4IbeZhOnp/GmGp7&#10;5R9qdiEXMYR9igqKEOpUSp8VZNB3bU0cuZN1BkOELpfa4TWGm0r2k+RdGiw5NhRY06Kg7Ly7GAWz&#10;3+F8M3LNWX9taf69GS3v2+Neqc5LO/sEEagN/+I/91orGPTf4tz4Jj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qRS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25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YHq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x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geqxgAAAN0A&#10;AAAPAAAAAAAAAAAAAAAAAKoCAABkcnMvZG93bnJldi54bWxQSwUGAAAAAAQABAD6AAAAnQMAAAAA&#10;">
                      <v:shape id="Freeform 333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i6cQA&#10;AADdAAAADwAAAGRycy9kb3ducmV2LnhtbERPXWvCMBR9F/Yfwh34pumciHZG0Q1BRMTpQHy7NHdt&#10;sbkpSazVX788DHw8nO/pvDWVaMj50rKCt34CgjizuuRcwc9x1RuD8AFZY2WZFNzJw3z20pliqu2N&#10;v6k5hFzEEPYpKihCqFMpfVaQQd+3NXHkfq0zGCJ0udQObzHcVHKQJCNpsOTYUGBNnwVll8PVKFic&#10;h8vtxDUXvdnTcredfD32p6NS3dd28QEiUBue4n/3Wit4H4zi/v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YunEAAAA3QAAAA8AAAAAAAAAAAAAAAAAmAIAAGRycy9k&#10;b3ducmV2LnhtbFBLBQYAAAAABAAEAPUAAACJAwAAAAA=&#10;" path="m,l10250,e" filled="f" strokeweight=".06pt">
                        <v:path arrowok="t" o:connecttype="custom" o:connectlocs="0,0;10250,0" o:connectangles="0,0"/>
                      </v:shape>
                      <v:group id="Group 325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zBE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qNJ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8wRHFAAAA3QAA&#10;AA8AAAAAAAAAAAAAAAAAqgIAAGRycy9kb3ducmV2LnhtbFBLBQYAAAAABAAEAPoAAACcAwAAAAA=&#10;">
                        <v:shape id="Freeform 333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ZBcgA&#10;AADdAAAADwAAAGRycy9kb3ducmV2LnhtbESP3WrCQBSE7wu+w3KE3tVNU5EaXcUfClJErAri3SF7&#10;mgSzZ8PuNqZ9+m6h4OUwM98w03lnatGS85VlBc+DBARxbnXFhYLT8e3pFYQPyBpry6TgmzzMZ72H&#10;KWba3viD2kMoRISwz1BBGUKTSenzkgz6gW2Io/dpncEQpSukdniLcFPLNElG0mDFcaHEhlYl5dfD&#10;l1GwuAyX27Frr/p9T8vddrz+2Z+PSj32u8UERKAu3MP/7Y1W8JKOUv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lkF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25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L6/c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QyTe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i+v3FAAAA3QAA&#10;AA8AAAAAAAAAAAAAAAAAqgIAAGRycy9kb3ducmV2LnhtbFBLBQYAAAAABAAEAPoAAACcAwAAAAA=&#10;">
                          <v:shape id="Freeform 333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6scA&#10;AADdAAAADwAAAGRycy9kb3ducmV2LnhtbESPQWsCMRSE74L/ITyhN81qRXQ1iloKRUSsFkpvj81z&#10;d3HzsiTpuvbXN4WCx2FmvmEWq9ZUoiHnS8sKhoMEBHFmdcm5go/za38KwgdkjZVlUnAnD6tlt7PA&#10;VNsbv1NzCrmIEPYpKihCqFMpfVaQQT+wNXH0LtYZDFG6XGqHtwg3lRwlyUQaLDkuFFjTtqDsevo2&#10;CtZf481+5pqr3h1pc9jPXn6On2elnnrteg4iUBse4f/2m1bwPJqM4e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nZOrHAAAA3Q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325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fHEs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ZdzO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5HxxLFAAAA3QAA&#10;AA8AAAAAAAAAAAAAAAAAqgIAAGRycy9kb3ducmV2LnhtbFBLBQYAAAAABAAEAPoAAACcAwAAAAA=&#10;">
                            <v:shape id="Freeform 333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fBsgA&#10;AADdAAAADwAAAGRycy9kb3ducmV2LnhtbESP3WrCQBSE7wu+w3KE3tVNrYQaXcUfClKkWBXEu0P2&#10;NAlmz4bdbUz79G5B6OUwM98w03lnatGS85VlBc+DBARxbnXFhYLj4e3pFYQPyBpry6TghzzMZ72H&#10;KWbaXvmT2n0oRISwz1BBGUKTSenzkgz6gW2Io/dlncEQpSukdniNcFPLYZKk0mDFcaHEhlYl5Zf9&#10;t1GwOI+W27FrL/p9R8uP7Xj9uzsdlHrsd4sJiEBd+A/f2xut4GWYpvD3Jj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eV8G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25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n8/s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q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fz+xgAAAN0A&#10;AAAPAAAAAAAAAAAAAAAAAKoCAABkcnMvZG93bnJldi54bWxQSwUGAAAAAAQABAD6AAAAnQMAAAAA&#10;">
                              <v:shape id="Freeform 333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u78QA&#10;AADdAAAADwAAAGRycy9kb3ducmV2LnhtbERPXWvCMBR9F/Yfwh34pumciHZG0Q1BRMTpQHy7NHdt&#10;sbkpSazVX788DHw8nO/pvDWVaMj50rKCt34CgjizuuRcwc9x1RuD8AFZY2WZFNzJw3z20pliqu2N&#10;v6k5hFzEEPYpKihCqFMpfVaQQd+3NXHkfq0zGCJ0udQObzHcVHKQJCNpsOTYUGBNnwVll8PVKFic&#10;h8vtxDUXvdnTcredfD32p6NS3dd28QEiUBue4n/3Wit4H4zi3P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qbu/EAAAA3Q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325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rNF8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gNJ9/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s0XxgAAAN0A&#10;AAAPAAAAAAAAAAAAAAAAAKoCAABkcnMvZG93bnJldi54bWxQSwUGAAAAAAQABAD6AAAAnQMAAAAA&#10;">
                                <v:shape id="Freeform 333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0NMUA&#10;AADdAAAADwAAAGRycy9kb3ducmV2LnhtbERPW2vCMBR+H+w/hDPwbaZe2GZnFC8IMmQ4FWRvh+bY&#10;FpuTksRa/fXmYbDHj+8+nramEg05X1pW0OsmIIgzq0vOFRz2q9cPED4ga6wsk4IbeZhOnp/GmGp7&#10;5R9qdiEXMYR9igqKEOpUSp8VZNB3bU0cuZN1BkOELpfa4TWGm0r2k+RNGiw5NhRY06Kg7Ly7GAWz&#10;3+F8M3LNWX9taf69GS3v2+Neqc5LO/sEEagN/+I/91orGPTf4/74Jj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fQ0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25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VXz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PxL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SlV8zFAAAA3QAA&#10;AA8AAAAAAAAAAAAAAAAAqgIAAGRycy9kb3ducmV2LnhtbFBLBQYAAAAABAAEAPoAAACcAwAAAAA=&#10;">
                                  <v:shape id="Freeform 333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P2MgA&#10;AADdAAAADwAAAGRycy9kb3ducmV2LnhtbESPQWvCQBSE74L/YXlCb7oxllqjq6ilUIoUq4Xi7ZF9&#10;JsHs27C7jWl/fbdQ8DjMzDfMYtWZWrTkfGVZwXiUgCDOra64UPBxfB4+gvABWWNtmRR8k4fVst9b&#10;YKbtld+pPYRCRAj7DBWUITSZlD4vyaAf2YY4emfrDIYoXSG1w2uEm1qmSfIgDVYcF0psaFtSfjl8&#10;GQXr0/1mN3PtRb/uafO2mz397D+PSt0NuvUcRKAu3ML/7RetYJJOU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m8/Y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25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tsIM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CMv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O2wgxgAAAN0A&#10;AAAPAAAAAAAAAAAAAAAAAKoCAABkcnMvZG93bnJldi54bWxQSwUGAAAAAAQABAD6AAAAnQMAAAAA&#10;">
                                    <v:shape id="Freeform 333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yN8gA&#10;AADdAAAADwAAAGRycy9kb3ducmV2LnhtbESP3WoCMRSE74W+QzhC7zSrFVtXo2ilUIoUfwqld4fN&#10;cXdxc7Ikcd326U1B8HKYmW+Y2aI1lWjI+dKygkE/AUGcWV1yruDr8NZ7AeEDssbKMin4JQ+L+UNn&#10;hqm2F95Rsw+5iBD2KSooQqhTKX1WkEHftzVx9I7WGQxRulxqh5cIN5UcJslYGiw5LhRY02tB2Wl/&#10;NgqWP6PVZuKak/7Y0upzM1n/bb8PSj122+UURKA23MO39rtW8DR8HsH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PvI3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26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55Rz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s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nlHPxgAAAN0A&#10;AAAPAAAAAAAAAAAAAAAAAKoCAABkcnMvZG93bnJldi54bWxQSwUGAAAAAAQABAD6AAAAnQMAAAAA&#10;">
                                      <v:shape id="Freeform 332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J28gA&#10;AADdAAAADwAAAGRycy9kb3ducmV2LnhtbESP3WoCMRSE74W+QzhC7zSrLbauRtFKoYgUfwqld4fN&#10;cXdxc7Ikcd326U1B8HKYmW+Y6bw1lWjI+dKygkE/AUGcWV1yruDr8N57BeEDssbKMin4JQ/z2UNn&#10;iqm2F95Rsw+5iBD2KSooQqhTKX1WkEHftzVx9I7WGQxRulxqh5cIN5UcJslIGiw5LhRY01tB2Wl/&#10;NgoWP8/Lzdg1J73e0vJzM179bb8PSj1228UERKA23MO39odW8DR8Gc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oMnb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26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BqI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q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AGojxgAAAN0A&#10;AAAPAAAAAAAAAAAAAAAAAKoCAABkcnMvZG93bnJldi54bWxQSwUGAAAAAAQABAD6AAAAnQMAAAAA&#10;">
                                        <v:shape id="Freeform 332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4MsUA&#10;AADdAAAADwAAAGRycy9kb3ducmV2LnhtbERPW2vCMBR+H+w/hDPwbaZe2GZnFC8IMmQ4FWRvh+bY&#10;FpuTksRa/fXmYbDHj+8+nramEg05X1pW0OsmIIgzq0vOFRz2q9cPED4ga6wsk4IbeZhOnp/GmGp7&#10;5R9qdiEXMYR9igqKEOpUSp8VZNB3bU0cuZN1BkOELpfa4TWGm0r2k+RNGiw5NhRY06Kg7Ly7GAWz&#10;3+F8M3LNWX9taf69GS3v2+Neqc5LO/sEEagN/+I/91orGPTf49z4Jj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/gy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26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Nbys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/D6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01vKxgAAAN0A&#10;AAAPAAAAAAAAAAAAAAAAAKoCAABkcnMvZG93bnJldi54bWxQSwUGAAAAAAQABAD6AAAAnQMAAAAA&#10;">
                                          <v:shape id="Freeform 332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EE8QA&#10;AADdAAAADwAAAGRycy9kb3ducmV2LnhtbERPW2vCMBR+H/gfwhF8m6k6hlajeGEwhog3EN8OzbEt&#10;NiclyWq3X788DHz8+O6zRWsq0ZDzpWUFg34CgjizuuRcwfn08ToG4QOyxsoyKfghD4t552WGqbYP&#10;PlBzDLmIIexTVFCEUKdS+qwgg75va+LI3awzGCJ0udQOHzHcVHKYJO/SYMmxocCa1gVl9+O3UbC8&#10;vq22E9fc9deeVrvtZPO7v5yU6nXb5RREoDY8xf/uT61gNBzH/fFNf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hBPEAAAA3QAAAA8AAAAAAAAAAAAAAAAAmAIAAGRycy9k&#10;b3ducmV2LnhtbFBLBQYAAAAABAAEAPUAAACJ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26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An6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F0kM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XAn68cAAADd&#10;AAAADwAAAAAAAAAAAAAAAACqAgAAZHJzL2Rvd25yZXYueG1sUEsFBgAAAAAEAAQA+gAAAJ4DAAAA&#10;AA==&#10;">
                                            <v:shape id="Freeform 332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//8gA&#10;AADdAAAADwAAAGRycy9kb3ducmV2LnhtbESP3WrCQBSE7wu+w3KE3tVN0yIaXcUfCkWkWBXEu0P2&#10;NAlmz4bdbYx9erdQ6OUwM98w03lnatGS85VlBc+DBARxbnXFhYLj4e1pBMIHZI21ZVJwIw/zWe9h&#10;ipm2V/6kdh8KESHsM1RQhtBkUvq8JIN+YBvi6H1ZZzBE6QqpHV4j3NQyTZKhNFhxXCixoVVJ+WX/&#10;bRQszq/L7di1F73Z0fJjO17/7E4HpR773WICIlAX/sN/7Xet4CUdpfD7Jj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Tr//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26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4cB8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im8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7hwHxgAAAN0A&#10;AAAPAAAAAAAAAAAAAAAAAKoCAABkcnMvZG93bnJldi54bWxQSwUGAAAAAAQABAD6AAAAnQMAAAAA&#10;">
                                              <v:shape id="Freeform 332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CEMcA&#10;AADdAAAADwAAAGRycy9kb3ducmV2LnhtbESPQWsCMRSE74L/ITyhN81qpehqFLUUiohYLZTeHpvn&#10;7uLmZUnSde2vbwqCx2FmvmHmy9ZUoiHnS8sKhoMEBHFmdcm5gs/TW38CwgdkjZVlUnAjD8tFtzPH&#10;VNsrf1BzDLmIEPYpKihCqFMpfVaQQT+wNXH0ztYZDFG6XGqH1wg3lRwlyYs0WHJcKLCmTUHZ5fhj&#10;FKy+x+vd1DUXvT3Qer+bvv4evk5KPfXa1QxEoDY8wvf2u1bwPJqM4f9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rghDHAAAA3Q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26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sh6M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EfTC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5LIejFAAAA3QAA&#10;AA8AAAAAAAAAAAAAAAAAqgIAAGRycy9kb3ducmV2LnhtbFBLBQYAAAAABAAEAPoAAACcAwAAAAA=&#10;">
                                                <v:shape id="Freeform 332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5/McA&#10;AADdAAAADwAAAGRycy9kb3ducmV2LnhtbESPQWsCMRSE74L/ITyhN81qi+hqFLUUShGxWii9PTbP&#10;3cXNy5Kk69ZfbwqCx2FmvmHmy9ZUoiHnS8sKhoMEBHFmdcm5gq/jW38CwgdkjZVlUvBHHpaLbmeO&#10;qbYX/qTmEHIRIexTVFCEUKdS+qwgg35ga+LonawzGKJ0udQOLxFuKjlKkrE0WHJcKLCmTUHZ+fBr&#10;FKx+XtbbqWvO+mNP6912+nrdfx+Veuq1qxmIQG14hO/td63geTQZw/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1ufzHAAAA3Q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26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UaBM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AaTs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1RoExgAAAN0A&#10;AAAPAAAAAAAAAAAAAAAAAKoCAABkcnMvZG93bnJldi54bWxQSwUGAAAAAAQABAD6AAAAnQMAAAAA&#10;">
                                                  <v:shape id="Freeform 332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aIFcQA&#10;AADdAAAADwAAAGRycy9kb3ducmV2LnhtbERPW2vCMBR+H/gfwhF8m6k6hlajeGEwhog3EN8OzbEt&#10;NiclyWq3X788DHz8+O6zRWsq0ZDzpWUFg34CgjizuuRcwfn08ToG4QOyxsoyKfghD4t552WGqbYP&#10;PlBzDLmIIexTVFCEUKdS+qwgg75va+LI3awzGCJ0udQOHzHcVHKYJO/SYMmxocCa1gVl9+O3UbC8&#10;vq22E9fc9deeVrvtZPO7v5yU6nXb5RREoDY8xf/uT61gNBzHufFNf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miBXEAAAA3Q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26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Yr7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p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BivtxgAAAN0A&#10;AAAPAAAAAAAAAAAAAAAAAKoCAABkcnMvZG93bnJldi54bWxQSwUGAAAAAAQABAD6AAAAnQMAAAAA&#10;">
                                                    <v:shape id="Freeform 332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Szs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A3TuD+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RLO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26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x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n4K4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psTbFAAAA3QAA&#10;AA8AAAAAAAAAAAAAAAAAqgIAAGRycy9kb3ducmV2LnhtbFBLBQYAAAAABAAEAPoAAACcAwAAAAA=&#10;">
                                                      <v:shape id="Freeform 332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pIsgA&#10;AADdAAAADwAAAGRycy9kb3ducmV2LnhtbESPQUvDQBSE74L/YXmCN7sxFTExm9JaBJFSaiqU3h7Z&#10;ZxKafRt21zT6611B8DjMzDdMsZhML0ZyvrOs4HaWgCCure64UfC+f755AOEDssbeMin4Ig+L8vKi&#10;wFzbM7/RWIVGRAj7HBW0IQy5lL5uyaCf2YE4eh/WGQxRukZqh+cIN71Mk+ReGuw4LrQ40FNL9an6&#10;NAqWx7vVJnPjSb/uaLXdZOvv3WGv1PXVtHwEEWgK/+G/9otWME+zFH7fxCcg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lyki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26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eK2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AZTx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N4raxgAAAN0A&#10;AAAPAAAAAAAAAAAAAAAAAKoCAABkcnMvZG93bnJldi54bWxQSwUGAAAAAAQABAD6AAAAnQMAAAAA&#10;">
                                                        <v:shape id="Freeform 332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Uzc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eBmmI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MhTN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27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5K3N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v8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krc1xgAAAN0A&#10;AAAPAAAAAAAAAAAAAAAAAKoCAABkcnMvZG93bnJldi54bWxQSwUGAAAAAAQABAD6AAAAnQMAAAAA&#10;">
                                                          <v:shape id="Freeform 331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vIcgA&#10;AADdAAAADwAAAGRycy9kb3ducmV2LnhtbESPW2vCQBSE3wv+h+UIvtWNWsSkruIFoRQpXgqlb4fs&#10;MQlmz4bdNab99d1CoY/DzHzDzJedqUVLzleWFYyGCQji3OqKCwXv593jDIQPyBpry6TgizwsF72H&#10;OWba3vlI7SkUIkLYZ6igDKHJpPR5SQb90DbE0btYZzBE6QqpHd4j3NRynCRTabDiuFBiQ5uS8uvp&#10;ZhSsPp/W+9S1V/16oPXbPt1+Hz7OSg363eoZRKAu/If/2i9awWScTuH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C8h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27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yM2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PH+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DIzZxgAAAN0A&#10;AAAPAAAAAAAAAAAAAAAAAKoCAABkcnMvZG93bnJldi54bWxQSwUGAAAAAAQABAD6AAAAnQMAAAAA&#10;">
                                                            <v:shape id="Freeform 331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eyM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A3TODe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x7I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27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t+9M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AaTi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370wxgAAAN0A&#10;AAAPAAAAAAAAAAAAAAAAAKoCAABkcnMvZG93bnJldi54bWxQSwUGAAAAAAQABAD6AAAAnQMAAAAA&#10;">
                                                              <v:shape id="Freeform 331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I1MUA&#10;AADdAAAADwAAAGRycy9kb3ducmV2LnhtbERPXWvCMBR9F/Yfwh34pummyOyMohNBpIxOB2Nvl+au&#10;LTY3JYm17tcvD8IeD+d7sepNIzpyvras4GmcgCAurK65VPB52o1eQPiArLGxTApu5GG1fBgsMNX2&#10;yh/UHUMpYgj7FBVUIbSplL6oyKAf25Y4cj/WGQwRulJqh9cYbhr5nCQzabDm2FBhS28VFefjxShY&#10;f0832dx1Z33IafOezbe/+ddJqeFjv34FEagP/+K7e68VTCZJ3B/fx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ojU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27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IrLM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JIrh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QissxgAAAN0A&#10;AAAPAAAAAAAAAAAAAAAAAKoCAABkcnMvZG93bnJldi54bWxQSwUGAAAAAAQABAD6AAAAnQMAAAAA&#10;">
                                                                <v:shape id="Freeform 331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1DKsYA&#10;AADdAAAADwAAAGRycy9kb3ducmV2LnhtbESPUUsDMRCE3wX/Q1jBN5vYoyLXpkUERYSCVwX7uF62&#10;d0cvmzObtue/N4LQx2FmvmEWq9H36khRusAWbicGFHEdXMeNhY/3p5t7UJKQHfaBycIPCayWlxcL&#10;LF04cUXHTWpUhrCUaKFNaSi1lroljzIJA3H2diF6TFnGRruIpwz3vZ4ac6c9dpwXWhzosaV6vzl4&#10;C+vt6+5b3qp4qNb7589CZmK+ZtZeX40Pc1CJxnQO/7dfnIWiMF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1DKsYAAADd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27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wQwM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JEr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3BDAxgAAAN0A&#10;AAAPAAAAAAAAAAAAAAAAAKoCAABkcnMvZG93bnJldi54bWxQSwUGAAAAAAQABAD6AAAAnQMAAAAA&#10;">
                                                                  <v:shape id="Freeform 331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+xcYA&#10;AADdAAAADwAAAGRycy9kb3ducmV2LnhtbESPUUsDMRCE3wX/Q1jBN5voWSln0yKCIkLBq0J9XC/b&#10;u6OXzZlN2/PfG6Hg4zAz3zDz5eh7daAoXWAL1xMDirgOruPGwsf709UMlCRkh31gsvBDAsvF+dkc&#10;SxeOXNFhnRqVISwlWmhTGkqtpW7Jo0zCQJy9bYgeU5ax0S7iMcN9r2+MudMeO84LLQ702FK9W++9&#10;hdXn6/Zb3qq4r1a7500hUzFfU2svL8aHe1CJxvQfPrVfnIWiML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h+xcYAAADd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27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ktL8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S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5LS/FAAAA3QAA&#10;AA8AAAAAAAAAAAAAAAAAqgIAAGRycy9kb3ducmV2LnhtbFBLBQYAAAAABAAEAPoAAACcAwAAAAA=&#10;">
                                                                    <v:shape id="Freeform 331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FKcYA&#10;AADdAAAADwAAAGRycy9kb3ducmV2LnhtbESPUUsDMRCE3wX/Q1jBN5vo0SLXpkUERYSCVwX7uF62&#10;d0cvmzObtue/N4LQx2FmvmEWq9H36khRusAWbicGFHEdXMeNhY/3p5t7UJKQHfaBycIPCayWlxcL&#10;LF04cUXHTWpUhrCUaKFNaSi1lroljzIJA3H2diF6TFnGRruIpwz3vb4zZqY9dpwXWhzosaV6vzl4&#10;C+vt6+5b3qp4qNb7589CpmK+ptZeX40Pc1CJxnQO/7dfnIWiM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ZFKcYAAADdAAAADwAAAAAAAAAAAAAAAACYAgAAZHJz&#10;L2Rvd25yZXYueG1sUEsFBgAAAAAEAAQA9QAAAIs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27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cWw8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i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5xbDxgAAAN0A&#10;AAAPAAAAAAAAAAAAAAAAAKoCAABkcnMvZG93bnJldi54bWxQSwUGAAAAAAQABAD6AAAAnQMAAAAA&#10;">
                                                                      <v:shape id="Freeform 331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0wMMA&#10;AADdAAAADwAAAGRycy9kb3ducmV2LnhtbERPTUsDMRC9C/0PYQRvNtGlUtamRQqKCAW3FfQ4bqa7&#10;SzeTNZO26783B6HHx/terEbfqxNF6QJbuJsaUMR1cB03Fj52z7dzUJKQHfaBycIvCayWk6sFli6c&#10;uaLTNjUqh7CUaKFNaSi1lroljzINA3Hm9iF6TBnGRruI5xzue31vzIP22HFuaHGgdUv1YXv0FjZf&#10;b/sfea/isdocXj4LmYn5nll7cz0+PYJKNKaL+N/96iwUhclz85v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V0wMMAAADdAAAADwAAAAAAAAAAAAAAAACYAgAAZHJzL2Rv&#10;d25yZXYueG1sUEsFBgAAAAAEAAQA9QAAAIg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27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QnKs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ia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NCcqxgAAAN0A&#10;AAAPAAAAAAAAAAAAAAAAAKoCAABkcnMvZG93bnJldi54bWxQSwUGAAAAAAQABAD6AAAAnQMAAAAA&#10;">
                                                                        <v:shape id="Freeform 331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uG8QA&#10;AADdAAAADwAAAGRycy9kb3ducmV2LnhtbERPTWvCQBC9C/0PyxR6040GpaSuUgqWUhAaLbTHaXZM&#10;gtnZdGfV9N93D4LHx/tergfXqTMFaT0bmE4yUMSVty3XBj73m/EjKInIFjvPZOCPBNaru9ESC+sv&#10;XNJ5F2uVQlgKNNDE2BdaS9WQQ5n4njhxBx8cxgRDrW3ASwp3nZ5l2UI7bDk1NNjTS0PVcXdyBrbf&#10;74df+SjDqdweX79ymUv2Mzfm4X54fgIVaYg38dX9Zg3k+TTtT2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67hv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27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m73xxgAAAN0A&#10;AAAPAAAAAAAAAAAAAAAAAKoCAABkcnMvZG93bnJldi54bWxQSwUGAAAAAAQABAD6AAAAnQMAAAAA&#10;">
                                                                          <v:shape id="Freeform 331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V98cA&#10;AADdAAAADwAAAGRycy9kb3ducmV2LnhtbESPUUvDQBCE3wX/w7EF3+ylDRVJey1FUEQoNFXQx21u&#10;m4Tm9uLttY3/3isIPg4z8w2zWA2uU2cK0no2MBlnoIgrb1uuDXy8P98/gpKIbLHzTAZ+SGC1vL1Z&#10;YGH9hUs672KtEoSlQANNjH2htVQNOZSx74mTd/DBYUwy1NoGvCS46/Q0yx60w5bTQoM9PTVUHXcn&#10;Z2Dz9Xb4lm0ZTuXm+PKZy0yy/cyYu9GwnoOKNMT/8F/71RrI88kUrm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k1ff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27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BYYdxgAAAN0A&#10;AAAPAAAAAAAAAAAAAAAAAKoCAABkcnMvZG93bnJldi54bWxQSwUGAAAAAAQABAD6AAAAnQMAAAAA&#10;">
                                                                            <v:shape id="Freeform 331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oGMcA&#10;AADdAAAADwAAAGRycy9kb3ducmV2LnhtbESPUUvDQBCE34X+h2MLvtlLjRWJvRYRFBEKTRXaxzW3&#10;TUJze/H22sZ/3xMEH4eZ+YaZLwfXqRMFaT0bmE4yUMSVty3XBj4/Xm4eQElEtth5JgM/JLBcjK7m&#10;WFh/5pJOm1irBGEp0EATY19oLVVDDmXie+Lk7X1wGJMMtbYBzwnuOn2bZffaYctpocGenhuqDpuj&#10;M7Dave+/ZV2GY7k6vG5zmUn2NTPmejw8PYKKNMT/8F/7zRrI8+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B6Bj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28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78s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eAb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oLvyxgAAAN0A&#10;AAAPAAAAAAAAAAAAAAAAAKoCAABkcnMvZG93bnJldi54bWxQSwUGAAAAAAQABAD6AAAAnQMAAAAA&#10;">
                                                                              <v:shape id="Freeform 330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T9McA&#10;AADdAAAADwAAAGRycy9kb3ducmV2LnhtbESPUUvDQBCE34X+h2MLvtlLDS2S9lpKQRGhYKqgj9vc&#10;NgnN7cXbaxv/vScIPg4z8w2zXA+uUxcK0no2MJ1koIgrb1uuDby/Pd49gJKIbLHzTAa+SWC9Gt0s&#10;sbD+yiVd9rFWCcJSoIEmxr7QWqqGHMrE98TJO/rgMCYZam0DXhPcdfo+y+baYctpocGetg1Vp/3Z&#10;Gdh9vhy/5LUM53J3evrIZSbZYWbM7XjYLEBFGuJ/+K/9bA3k+XQ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f0/T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28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6AH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iS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PoAexgAAAN0A&#10;AAAPAAAAAAAAAAAAAAAAAKoCAABkcnMvZG93bnJldi54bWxQSwUGAAAAAAQABAD6AAAAnQMAAAAA&#10;">
                                                                                <v:shape id="Freeform 330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iHcQA&#10;AADdAAAADwAAAGRycy9kb3ducmV2LnhtbERPTWvCQBC9C/0PyxR6040GpaSuUgqWUhAaLbTHaXZM&#10;gtnZdGfV9N93D4LHx/tergfXqTMFaT0bmE4yUMSVty3XBj73m/EjKInIFjvPZOCPBNaru9ESC+sv&#10;XNJ5F2uVQlgKNNDE2BdaS9WQQ5n4njhxBx8cxgRDrW3ASwp3nZ5l2UI7bDk1NNjTS0PVcXdyBrbf&#10;74df+SjDqdweX79ymUv2Mzfm4X54fgIVaYg38dX9Zg3k+TTNTW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4h3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28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2x9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ia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bH3xgAAAN0A&#10;AAAPAAAAAAAAAAAAAAAAAKoCAABkcnMvZG93bnJldi54bWxQSwUGAAAAAAQABAD6AAAAnQMAAAAA&#10;">
                                                                                  <v:shape id="Freeform 330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kpsQA&#10;AADdAAAADwAAAGRycy9kb3ducmV2LnhtbERPTWvCQBC9F/oflil4q5salJK6SilUpCA0WmiP0+yY&#10;BLOzcWfV9N93D4LHx/ueLwfXqTMFaT0beBpnoIgrb1uuDXzt3h+fQUlEtth5JgN/JLBc3N/NsbD+&#10;wiWdt7FWKYSlQANNjH2htVQNOZSx74kTt/fBYUww1NoGvKRw1+lJls20w5ZTQ4M9vTVUHbYnZ2Dz&#10;87E/ymcZTuXmsPrOZSrZ79SY0cPw+gIq0hBv4qt7bQ3k+STtT2/SE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Kb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28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d3T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Y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3d0zFAAAA3QAA&#10;AA8AAAAAAAAAAAAAAAAAqgIAAGRycy9kb3ducmV2LnhtbFBLBQYAAAAABAAEAPoAAACcAwAAAAA=&#10;">
                                                                                    <v:shape id="Freeform 330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fSsYA&#10;AADdAAAADwAAAGRycy9kb3ducmV2LnhtbESPUUvDQBCE3wX/w7GCb/ZiQqXEXosIigiFphX0cc1t&#10;k9DcXry9tvHfewWhj8PMfMPMl6Pr1ZGCdJ4N3E8yUMS1tx03Bj62L3czUBKRLfaeycAvCSwX11dz&#10;LK0/cUXHTWxUgrCUaKCNcSi1lrolhzLxA3Hydj44jEmGRtuApwR3vc6z7EE77DgttDjQc0v1fnNw&#10;BlZf77sfWVfhUK32r5+FTCX7nhpzezM+PYKKNMZL+L/9Zg0URZ7D+U16An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fSs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28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lMo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5pTKDFAAAA3QAA&#10;AA8AAAAAAAAAAAAAAAAAqgIAAGRycy9kb3ducmV2LnhtbFBLBQYAAAAABAAEAPoAAACcAwAAAAA=&#10;">
                                                                                      <v:shape id="Freeform 330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ipccA&#10;AADdAAAADwAAAGRycy9kb3ducmV2LnhtbESPUUvDQBCE3wX/w7EF3+yljRWJvRYRFBEKTRXaxzW3&#10;TUJze/H22sZ/3xMEH4eZ+YaZLwfXqRMFaT0bmIwzUMSVty3XBj4/Xm4fQElEtth5JgM/JLBcXF/N&#10;sbD+zCWdNrFWCcJSoIEmxr7QWqqGHMrY98TJ2/vgMCYZam0DnhPcdXqaZffaYctpocGenhuqDpuj&#10;M7Dave+/ZV2GY7k6vG5zmUn2NTPmZjQ8PYKKNMT/8F/7zRrI8+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tIqX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28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xxT8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McU/FAAAA3QAA&#10;AA8AAAAAAAAAAAAAAAAAqgIAAGRycy9kb3ducmV2LnhtbFBLBQYAAAAABAAEAPoAAACcAwAAAAA=&#10;">
                                                                                        <v:shape id="Freeform 330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ZSccA&#10;AADdAAAADwAAAGRycy9kb3ducmV2LnhtbESPUUvDQBCE34X+h2MLvtlLG1ok7bUUQRGhYKqgj9vc&#10;NgnN7cXbaxv/vScIPg4z8w2z2gyuUxcK0no2MJ1koIgrb1uuDby/Pd7dg5KIbLHzTAa+SWCzHt2s&#10;sLD+yiVd9rFWCcJSoIEmxr7QWqqGHMrE98TJO/rgMCYZam0DXhPcdXqWZQvtsOW00GBPDw1Vp/3Z&#10;Gdh9vhy/5LUM53J3evrIZS7ZYW7M7XjYLkFFGuJ/+K/9bA3k+WwBv2/SE9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zGUn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28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JKo8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Ak42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UkqjxgAAAN0A&#10;AAAPAAAAAAAAAAAAAAAAAKoCAABkcnMvZG93bnJldi54bWxQSwUGAAAAAAQABAD6AAAAnQMAAAAA&#10;">
                                                                                          <v:shape id="Freeform 330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ooMQA&#10;AADdAAAADwAAAGRycy9kb3ducmV2LnhtbERPTWvCQBC9F/oflil4q5salJK6SilUpCA0WmiP0+yY&#10;BLOzcWfV9N93D4LHx/ueLwfXqTMFaT0beBpnoIgrb1uuDXzt3h+fQUlEtth5JgN/JLBc3N/NsbD+&#10;wiWdt7FWKYSlQANNjH2htVQNOZSx74kTt/fBYUww1NoGvKRw1+lJls20w5ZTQ4M9vTVUHbYnZ2Dz&#10;87E/ymcZTuXmsPrOZSrZ79SY0cPw+gIq0hBv4qt7bQ3k+STNTW/SE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gKKD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28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F7S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BJx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gXtKxgAAAN0A&#10;AAAPAAAAAAAAAAAAAAAAAKoCAABkcnMvZG93bnJldi54bWxQSwUGAAAAAAQABAD6AAAAnQMAAAAA&#10;">
                                                                                            <v:shape id="Freeform 330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ye8QA&#10;AADdAAAADwAAAGRycy9kb3ducmV2LnhtbERPTWvCQBC9C/0PyxR6000bLCW6ihRaiiA0tlCPY3ZM&#10;gtnZdGfV+O+7h4LHx/ueLwfXqTMFaT0beJxkoIgrb1uuDXx/vY1fQElEtth5JgNXElgu7kZzLKy/&#10;cEnnbaxVCmEp0EATY19oLVVDDmXie+LEHXxwGBMMtbYBLyncdfopy561w5ZTQ4M9vTZUHbcnZ2Cz&#10;Wx9+5bMMp3JzfP/JZSrZfmrMw/2wmoGKNMSb+N/9YQ3keZ72pzfp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snv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28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uGRxgAAAN0A&#10;AAAPAAAAAAAAAAAAAAAAAKoCAABkcnMvZG93bnJldi54bWxQSwUGAAAAAAQABAD6AAAAnQMAAAAA&#10;">
                                                                                              <v:shape id="Freeform 330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Jl8cA&#10;AADdAAAADwAAAGRycy9kb3ducmV2LnhtbESPUUvDQBCE34X+h2MF3+zFhoqkvRYpKCIUmirYxzW3&#10;TUJze/H22sZ/7xWEPg4z8w0zXw6uUycK0no28DDOQBFX3rZcG/j8eLl/AiUR2WLnmQz8ksByMbqZ&#10;Y2H9mUs6bWOtEoSlQANNjH2htVQNOZSx74mTt/fBYUwy1NoGPCe46/Qkyx61w5bTQoM9rRqqDtuj&#10;M7Deve9/ZFOGY7k+vH7lMpXse2rM3e3wPAMVaYjX8H/7zRrI83wClzfpCe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RiZf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28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DafcQAAADdAAAADwAAAGRycy9kb3ducmV2LnhtbERPy2rCQBTdF/yH4Qrd&#10;1UkqLSU6hiBWughCtSDuLplrEszcCZkxj7/vCIWe3eG8OOt0NI3oqXO1ZQXxIgJBXFhdc6ng5/T5&#10;8gHCeWSNjWVSMJGDdDN7WmOi7cDf1B99KUIJuwQVVN63iZSuqMigW9iWOGhX2xn0gXal1B0Oodw0&#10;8jWK3qXBmsNChS1tKypux7tRsB9wyJbxrs9v1+10Ob0dznlMSj3Px2wFwtPo/81/6S+tYBkAj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7DafcQAAADdAAAA&#10;DwAAAAAAAAAAAAAAAACqAgAAZHJzL2Rvd25yZXYueG1sUEsFBgAAAAAEAAQA+gAAAJsDAAAAAA==&#10;">
                                                                                                <v:shape id="Freeform 330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0eMcA&#10;AADdAAAADwAAAGRycy9kb3ducmV2LnhtbESPUUvDQBCE3wX/w7GCb/ZSY0tJey0iKCIUTBXq45rb&#10;JqG5vXh7beO/94RCH4eZ+YZZrAbXqSMFaT0bGI8yUMSVty3XBj4/nu9moCQiW+w8k4FfElgtr68W&#10;WFh/4pKOm1irBGEp0EATY19oLVVDDmXke+Lk7XxwGJMMtbYBTwnuOn2fZVPtsOW00GBPTw1V+83B&#10;GVh/ve1+5L0Mh3K9f9nmMpHse2LM7c3wOAcVaYiX8Ln9ag3kef4A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tHj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29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Xnks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R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V55LFAAAA3QAA&#10;AA8AAAAAAAAAAAAAAAAAqgIAAGRycy9kb3ducmV2LnhtbFBLBQYAAAAABAAEAPoAAACcAwAAAAA=&#10;">
                                                                                                  <v:shape id="Freeform 329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PlMcA&#10;AADdAAAADwAAAGRycy9kb3ducmV2LnhtbESPUUvDQBCE3wv9D8cKvrUXDS2S9lqkoIhQMFWwj2tu&#10;m4Tm9uLttY3/3hOEPg4z8w2zXA+uU2cK0no2cDfNQBFX3rZcG/h4f5o8gJKIbLHzTAZ+SGC9Go+W&#10;WFh/4ZLOu1irBGEp0EATY19oLVVDDmXqe+LkHXxwGJMMtbYBLwnuOn2fZXPtsOW00GBPm4aq4+7k&#10;DGz3r4dveSvDqdwenz9zmUn2NTPm9mZ4XICKNMRr+L/9Yg3keT6HvzfpCe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qj5T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29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vcf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S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9x+xgAAAN0A&#10;AAAPAAAAAAAAAAAAAAAAAKoCAABkcnMvZG93bnJldi54bWxQSwUGAAAAAAQABAD6AAAAnQMAAAAA&#10;">
                                                                                                    <v:shape id="Freeform 329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fcQA&#10;AADdAAAADwAAAGRycy9kb3ducmV2LnhtbERPTWvCQBC9C/0PyxR6000bLCW6ihRaiiA0tlCPY3ZM&#10;gtnZdGfV+O+7h4LHx/ueLwfXqTMFaT0beJxkoIgrb1uuDXx/vY1fQElEtth5JgNXElgu7kZzLKy/&#10;cEnnbaxVCmEp0EATY19oLVVDDmXie+LEHXxwGBMMtbYBLyncdfopy561w5ZTQ4M9vTZUHbcnZ2Cz&#10;Wx9+5bMMp3JzfP/JZSrZfmrMw/2wmoGKNMSb+N/9YQ3keZ7mpjfp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5vn3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29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jtl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Sa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O2XxgAAAN0A&#10;AAAPAAAAAAAAAAAAAAAAAKoCAABkcnMvZG93bnJldi54bWxQSwUGAAAAAAQABAD6AAAAnQMAAAAA&#10;">
                                                                                                      <v:shape id="Freeform 329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BBsQA&#10;AADdAAAADwAAAGRycy9kb3ducmV2LnhtbERPTWvCQBC9F/oflin0Vjc1VUrqKqWglIJgbKE9TrNj&#10;EszOxp1V03/fPQgeH+97thhcp04UpPVs4HGUgSKuvG25NvD1uXx4BiUR2WLnmQz8kcBifnszw8L6&#10;M5d02sZapRCWAg00MfaF1lI15FBGvidO3M4HhzHBUGsb8JzCXafHWTbVDltODQ329NZQtd8enYH1&#10;z8fuIJsyHMv1fvWdy0Sy34kx93fD6wuoSEO8ii/ud2sgz5/S/vQmPQE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JwQbEAAAA3QAAAA8AAAAAAAAAAAAAAAAAmAIAAGRycy9k&#10;b3ducmV2LnhtbFBLBQYAAAAABAAEAPUAAACJ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29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CiS7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KJLsxgAAAN0A&#10;AAAPAAAAAAAAAAAAAAAAAKoCAABkcnMvZG93bnJldi54bWxQSwUGAAAAAAQABAD6AAAAnQMAAAAA&#10;">
                                                                                                        <v:shape id="Freeform 329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66scA&#10;AADdAAAADwAAAGRycy9kb3ducmV2LnhtbESPUUvDQBCE3wX/w7EF3+yljRWJvRYRFBEKTRXaxzW3&#10;TUJze/H22sZ/3xMEH4eZ+YaZLwfXqRMFaT0bmIwzUMSVty3XBj4/Xm4fQElEtth5JgM/JLBcXF/N&#10;sbD+zCWdNrFWCcJSoIEmxr7QWqqGHMrY98TJ2/vgMCYZam0DnhPcdXqaZffaYctpocGenhuqDpuj&#10;M7Dave+/ZV2GY7k6vG5zmUn2NTPmZjQ8PYKKNMT/8F/7zRrI87sp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+ur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29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apA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C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tqkAxgAAAN0A&#10;AAAPAAAAAAAAAAAAAAAAAKoCAABkcnMvZG93bnJldi54bWxQSwUGAAAAAAQABAD6AAAAnQMAAAAA&#10;">
                                                                                                          <v:shape id="Freeform 329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HBccA&#10;AADdAAAADwAAAGRycy9kb3ducmV2LnhtbESPUUvDQBCE34X+h2MF3+xF04rEXksRFBEKTRXaxzW3&#10;TUJze/H22sZ/3xMEH4eZ+YaZLQbXqRMFaT0buBtnoIgrb1uuDXx+vNw+gpKIbLHzTAZ+SGAxH13N&#10;sLD+zCWdNrFWCcJSoIEmxr7QWqqGHMrY98TJ2/vgMCYZam0DnhPcdfo+yx60w5bTQoM9PTdUHTZH&#10;Z2C1e99/y7oMx3J1eN3mMpXsa2rMzfWwfAIVaYj/4b/2mzWQ55MJ/L5JT0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yxwX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position w:val="-1"/>
          <w:sz w:val="24"/>
          <w:szCs w:val="24"/>
        </w:rPr>
        <w:t>6</w:t>
      </w:r>
      <w:r w:rsidR="005D2F1E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D2F1E">
        <w:rPr>
          <w:b/>
          <w:color w:val="FFFFFF"/>
          <w:position w:val="-1"/>
          <w:sz w:val="24"/>
          <w:szCs w:val="24"/>
        </w:rPr>
        <w:t>Accidental Release Measures</w:t>
      </w:r>
    </w:p>
    <w:p w:rsidR="0023460F" w:rsidRDefault="0023460F">
      <w:pPr>
        <w:spacing w:before="5" w:line="140" w:lineRule="exact"/>
        <w:rPr>
          <w:sz w:val="14"/>
          <w:szCs w:val="14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5D2F1E">
      <w:pPr>
        <w:spacing w:before="38"/>
        <w:ind w:left="1235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>Personal</w:t>
      </w:r>
      <w:r>
        <w:rPr>
          <w:b/>
          <w:spacing w:val="1"/>
        </w:rPr>
        <w:t xml:space="preserve"> </w:t>
      </w:r>
      <w:r>
        <w:rPr>
          <w:b/>
        </w:rPr>
        <w:t>precautions,</w:t>
      </w:r>
      <w:r>
        <w:rPr>
          <w:b/>
          <w:spacing w:val="1"/>
        </w:rPr>
        <w:t xml:space="preserve"> </w:t>
      </w:r>
      <w:r>
        <w:rPr>
          <w:b/>
        </w:rPr>
        <w:t>protective equipment and emergency procedures</w:t>
      </w:r>
    </w:p>
    <w:p w:rsidR="0023460F" w:rsidRDefault="005D2F1E">
      <w:pPr>
        <w:spacing w:line="220" w:lineRule="exact"/>
        <w:ind w:left="1336"/>
      </w:pP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equip</w:t>
      </w:r>
      <w:r>
        <w:rPr>
          <w:spacing w:val="-2"/>
        </w:rPr>
        <w:t>m</w:t>
      </w:r>
      <w:r>
        <w:t>ent.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unprotected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awa</w:t>
      </w:r>
      <w:r>
        <w:rPr>
          <w:spacing w:val="-1"/>
        </w:rPr>
        <w:t>y</w:t>
      </w:r>
      <w:r>
        <w:t>.</w:t>
      </w: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Environmental precautions: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sewers/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water.</w:t>
      </w:r>
    </w:p>
    <w:p w:rsidR="0023460F" w:rsidRDefault="005D2F1E">
      <w:pPr>
        <w:spacing w:before="4" w:line="100" w:lineRule="exact"/>
        <w:rPr>
          <w:sz w:val="11"/>
          <w:szCs w:val="11"/>
        </w:rPr>
      </w:pPr>
      <w:r>
        <w:br w:type="column"/>
      </w: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063CFB" w:rsidRDefault="00063CFB">
      <w:pPr>
        <w:spacing w:line="200" w:lineRule="exact"/>
      </w:pPr>
    </w:p>
    <w:p w:rsidR="0023460F" w:rsidRDefault="005D2F1E">
      <w:pPr>
        <w:ind w:left="-44"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3)</w:t>
      </w:r>
    </w:p>
    <w:p w:rsidR="0023460F" w:rsidRDefault="00063CFB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8175" w:space="1871"/>
            <w:col w:w="1374"/>
          </w:cols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650ED7" wp14:editId="4CF73488">
                <wp:simplePos x="0" y="0"/>
                <wp:positionH relativeFrom="column">
                  <wp:posOffset>571500</wp:posOffset>
                </wp:positionH>
                <wp:positionV relativeFrom="paragraph">
                  <wp:posOffset>120650</wp:posOffset>
                </wp:positionV>
                <wp:extent cx="6686550" cy="323850"/>
                <wp:effectExtent l="0" t="0" r="19050" b="19050"/>
                <wp:wrapNone/>
                <wp:docPr id="4013" name="Rectangle 4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3" o:spid="_x0000_s1026" style="position:absolute;margin-left:45pt;margin-top:9.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IBog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E80957">
        <w:rPr>
          <w:b/>
          <w:position w:val="-1"/>
        </w:rPr>
        <w:t xml:space="preserve">Multipurpose Monochrome toner for use in </w:t>
      </w:r>
      <w:r w:rsidR="00871FC0">
        <w:rPr>
          <w:b/>
          <w:position w:val="-1"/>
        </w:rPr>
        <w:t>Samsung</w:t>
      </w:r>
      <w:r w:rsidR="00E80957">
        <w:rPr>
          <w:b/>
          <w:position w:val="-1"/>
        </w:rPr>
        <w:t xml:space="preserve"> Printers</w:t>
      </w:r>
    </w:p>
    <w:p w:rsidR="0023460F" w:rsidRDefault="0023460F">
      <w:pPr>
        <w:spacing w:before="17" w:line="280" w:lineRule="exact"/>
        <w:rPr>
          <w:sz w:val="28"/>
          <w:szCs w:val="28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before="4" w:line="220" w:lineRule="exact"/>
        <w:rPr>
          <w:sz w:val="22"/>
          <w:szCs w:val="22"/>
        </w:rPr>
      </w:pPr>
    </w:p>
    <w:p w:rsidR="00063CFB" w:rsidRDefault="00063CFB">
      <w:pPr>
        <w:spacing w:line="220" w:lineRule="exact"/>
        <w:ind w:left="1235" w:right="-51"/>
        <w:rPr>
          <w:w w:val="75"/>
        </w:rPr>
      </w:pP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Methods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and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material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for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containment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and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cleaning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up:</w:t>
      </w:r>
    </w:p>
    <w:p w:rsidR="00063CFB" w:rsidRDefault="005D2F1E">
      <w:pPr>
        <w:spacing w:before="39"/>
      </w:pPr>
      <w:r>
        <w:br w:type="column"/>
      </w:r>
    </w:p>
    <w:p w:rsidR="0023460F" w:rsidRPr="00063CFB" w:rsidRDefault="005D2F1E">
      <w:pPr>
        <w:spacing w:before="39"/>
        <w:sectPr w:rsidR="0023460F" w:rsidRPr="00063CFB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6139" w:space="3933"/>
            <w:col w:w="1348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2)</w:t>
      </w:r>
    </w:p>
    <w:p w:rsidR="0023460F" w:rsidRDefault="005D2F1E">
      <w:pPr>
        <w:spacing w:before="3" w:line="220" w:lineRule="exact"/>
        <w:ind w:left="1336" w:right="141"/>
      </w:pPr>
      <w:r>
        <w:rPr>
          <w:spacing w:val="1"/>
        </w:rPr>
        <w:lastRenderedPageBreak/>
        <w:t>Vac</w:t>
      </w:r>
      <w:r>
        <w:rPr>
          <w:spacing w:val="3"/>
        </w:rPr>
        <w:t>u</w:t>
      </w:r>
      <w:r>
        <w:rPr>
          <w:spacing w:val="1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swe</w:t>
      </w:r>
      <w:r>
        <w:rPr>
          <w:spacing w:val="2"/>
        </w:rPr>
        <w:t>e</w:t>
      </w:r>
      <w:r>
        <w:t>p</w:t>
      </w:r>
      <w:r>
        <w:rPr>
          <w:spacing w:val="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at</w:t>
      </w:r>
      <w:r>
        <w:rPr>
          <w:spacing w:val="2"/>
        </w:rPr>
        <w:t>e</w:t>
      </w:r>
      <w:r>
        <w:rPr>
          <w:spacing w:val="1"/>
        </w:rPr>
        <w:t>ria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2"/>
        </w:rPr>
        <w:t>a</w:t>
      </w:r>
      <w:r>
        <w:rPr>
          <w:spacing w:val="1"/>
        </w:rPr>
        <w:t>le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ontain</w:t>
      </w:r>
      <w:r>
        <w:rPr>
          <w:spacing w:val="2"/>
        </w:rPr>
        <w:t>e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vacuu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u</w:t>
      </w:r>
      <w:r>
        <w:rPr>
          <w:spacing w:val="2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dus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explos</w:t>
      </w:r>
      <w:r>
        <w:rPr>
          <w:spacing w:val="1"/>
        </w:rPr>
        <w:t>i</w:t>
      </w:r>
      <w:r>
        <w:rPr>
          <w:spacing w:val="2"/>
        </w:rPr>
        <w:t>on-</w:t>
      </w:r>
      <w:r>
        <w:rPr>
          <w:spacing w:val="3"/>
        </w:rPr>
        <w:t>p</w:t>
      </w:r>
      <w:r>
        <w:rPr>
          <w:spacing w:val="2"/>
        </w:rPr>
        <w:t>roof</w:t>
      </w:r>
      <w:r>
        <w:t>.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2"/>
        </w:rPr>
        <w:t>spos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 co</w:t>
      </w:r>
      <w:r>
        <w:rPr>
          <w:spacing w:val="-2"/>
        </w:rPr>
        <w:t>m</w:t>
      </w:r>
      <w:r>
        <w:rPr>
          <w:spacing w:val="1"/>
        </w:rPr>
        <w:t>p</w:t>
      </w:r>
      <w:r>
        <w:t>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national,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regional or</w:t>
      </w:r>
      <w:r>
        <w:rPr>
          <w:spacing w:val="1"/>
        </w:rPr>
        <w:t xml:space="preserve"> </w:t>
      </w:r>
      <w:r>
        <w:t>provincial regulations.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Reference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sections</w:t>
      </w:r>
    </w:p>
    <w:p w:rsidR="0023460F" w:rsidRDefault="005D2F1E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released.</w:t>
      </w:r>
    </w:p>
    <w:p w:rsidR="0023460F" w:rsidRDefault="005D2F1E">
      <w:pPr>
        <w:spacing w:line="220" w:lineRule="exact"/>
        <w:ind w:left="1336"/>
      </w:pP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handling.</w:t>
      </w:r>
    </w:p>
    <w:p w:rsidR="0023460F" w:rsidRDefault="005D2F1E">
      <w:pPr>
        <w:spacing w:before="1" w:line="220" w:lineRule="exact"/>
        <w:ind w:left="1336" w:right="4882"/>
      </w:pP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personal protection</w:t>
      </w:r>
      <w:r>
        <w:rPr>
          <w:spacing w:val="1"/>
        </w:rPr>
        <w:t xml:space="preserve"> </w:t>
      </w:r>
      <w:r>
        <w:t>equip</w:t>
      </w:r>
      <w:r>
        <w:rPr>
          <w:spacing w:val="-2"/>
        </w:rPr>
        <w:t>m</w:t>
      </w:r>
      <w:r>
        <w:t>ent. 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disposal 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ation.</w:t>
      </w:r>
    </w:p>
    <w:p w:rsidR="0023460F" w:rsidRDefault="0023460F">
      <w:pPr>
        <w:spacing w:line="200" w:lineRule="exact"/>
      </w:pPr>
    </w:p>
    <w:p w:rsidR="0023460F" w:rsidRDefault="0023460F">
      <w:pPr>
        <w:spacing w:before="8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A9229B0" wp14:editId="44561D34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2416" name="Group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2417" name="Group 241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2418" name="Freeform 250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9" name="Group 241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420" name="Freeform 250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21" name="Group 2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422" name="Freeform 2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23" name="Group 2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424" name="Freeform 24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25" name="Group 24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426" name="Freeform 2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27" name="Group 24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428" name="Freeform 24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429" name="Group 24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430" name="Freeform 24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31" name="Group 24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432" name="Freeform 24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33" name="Group 24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434" name="Freeform 24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35" name="Group 24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436" name="Freeform 24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37" name="Group 24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438" name="Freeform 24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39" name="Group 24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440" name="Freeform 24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441" name="Group 24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442" name="Freeform 248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443" name="Group 242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444" name="Freeform 248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445" name="Group 242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446" name="Freeform 248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447" name="Group 242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448" name="Freeform 248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449" name="Group 242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450" name="Freeform 248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451" name="Group 242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452" name="Freeform 248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453" name="Group 243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454" name="Freeform 248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455" name="Group 243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456" name="Freeform 248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457" name="Group 243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458" name="Freeform 248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459" name="Group 243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460" name="Freeform 248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461" name="Group 243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462" name="Freeform 247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463" name="Group 243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464" name="Freeform 247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465" name="Group 243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466" name="Freeform 247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467" name="Group 243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468" name="Freeform 247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469" name="Group 243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470" name="Freeform 247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471" name="Group 243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472" name="Freeform 247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473" name="Group 244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474" name="Freeform 247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475" name="Group 244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476" name="Freeform 247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477" name="Group 244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478" name="Freeform 247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479" name="Group 244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480" name="Freeform 247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481" name="Group 244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482" name="Freeform 246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483" name="Group 244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484" name="Freeform 246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485" name="Group 244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486" name="Freeform 246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487" name="Group 244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488" name="Freeform 246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489" name="Group 244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490" name="Freeform 246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491" name="Group 244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492" name="Freeform 246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493" name="Group 245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494" name="Freeform 246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495" name="Group 245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496" name="Freeform 246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497" name="Group 245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498" name="Freeform 246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499" name="Group 245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500" name="Freeform 246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501" name="Group 245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502" name="Freeform 245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503" name="Group 245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504" name="Freeform 245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505" name="Group 245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506" name="Freeform 245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1" o:spid="_x0000_s1026" style="position:absolute;margin-left:49.7pt;margin-top:1pt;width:512.6pt;height:16.4pt;z-index:-266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">
                <v:group id="Group 241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+2w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x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7bCxgAAAN0A&#10;AAAPAAAAAAAAAAAAAAAAAKoCAABkcnMvZG93bnJldi54bWxQSwUGAAAAAAQABAD6AAAAnQMAAAAA&#10;">
                  <v:shape id="Freeform 250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5L+sMA&#10;AADdAAAADwAAAGRycy9kb3ducmV2LnhtbERPz2vCMBS+D/wfwhN2m2ndGKM2LVNX8CTMCXp8a97a&#10;sualNDHW/94cBjt+fL/zcjK9CDS6zrKCdJGAIK6t7rhRcPyqnt5AOI+ssbdMCm7koCxmDzlm2l75&#10;k8LBNyKGsMtQQev9kEnp6pYMuoUdiCP3Y0eDPsKxkXrEaww3vVwmyas02HFsaHGgTUv17+FiFEh8&#10;3oftLXxsqmpN35dwPulhp9TjfHpfgfA0+X/xn3unFSxf0jg3volP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5L+s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41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yHK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j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nIcrxgAAAN0A&#10;AAAPAAAAAAAAAAAAAAAAAKoCAABkcnMvZG93bnJldi54bWxQSwUGAAAAAAQABAD6AAAAnQMAAAAA&#10;">
                    <v:shape id="Freeform 250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iaMQA&#10;AADdAAAADwAAAGRycy9kb3ducmV2LnhtbERPW2vCMBR+F/wP4Qz2pumKyKxG8YIwhgxvIHs7NGdt&#10;sTkpSVarv948DPb48d1ni87UoiXnK8sK3oYJCOLc6ooLBefTdvAOwgdkjbVlUnAnD4t5vzfDTNsb&#10;H6g9hkLEEPYZKihDaDIpfV6SQT+0DXHkfqwzGCJ0hdQObzHc1DJNkrE0WHFsKLGhdUn59fhrFCy/&#10;R6vdxLVX/bmn1ddusnnsLyelXl+65RREoC78i//cH1pBOkrj/v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4mjEAAAA3QAAAA8AAAAAAAAAAAAAAAAAmAIAAGRycy9k&#10;b3ducmV2LnhtbFBLBQYAAAAABAAEAPUAAACJAwAAAAA=&#10;" path="m,l10250,e" filled="f" strokeweight=".06pt">
                      <v:path arrowok="t" o:connecttype="custom" o:connectlocs="0,0;10250,0" o:connectangles="0,0"/>
                    </v:shape>
                    <v:group id="Group 241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ZB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kGQxgAAAN0A&#10;AAAPAAAAAAAAAAAAAAAAAKoCAABkcnMvZG93bnJldi54bWxQSwUGAAAAAAQABAD6AAAAnQMAAAAA&#10;">
                      <v:shape id="Freeform 249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ZhMcA&#10;AADdAAAADwAAAGRycy9kb3ducmV2LnhtbESP3WrCQBSE7wu+w3IE7+qmQUpNXcUfBClSrBZK7w7Z&#10;0ySYPRt21xh9elcQejnMzDfMZNaZWrTkfGVZwcswAUGcW11xoeD7sH5+A+EDssbaMim4kIfZtPc0&#10;wUzbM39Ruw+FiBD2GSooQ2gyKX1ekkE/tA1x9P6sMxiidIXUDs8RbmqZJsmrNFhxXCixoWVJ+XF/&#10;Mgrmv6PFduzao/7Y0eJzO15ddz8HpQb9bv4OIlAX/sOP9kYrSEdpCvc38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42YTHAAAA3Q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241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h6f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B8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GHp8xgAAAN0A&#10;AAAPAAAAAAAAAAAAAAAAAKoCAABkcnMvZG93bnJldi54bWxQSwUGAAAAAAQABAD6AAAAnQMAAAAA&#10;">
                        <v:shape id="Freeform 249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ka8cA&#10;AADdAAAADwAAAGRycy9kb3ducmV2LnhtbESPQWvCQBSE74X+h+UVeqsbQyg1uoq2FKRIsSqIt0f2&#10;mQSzb8PuGqO/vlsQehxm5htmMutNIzpyvrasYDhIQBAXVtdcKthtP1/eQPiArLGxTAqu5GE2fXyY&#10;YK7thX+o24RSRAj7HBVUIbS5lL6oyKAf2JY4ekfrDIYoXSm1w0uEm0amSfIqDdYcFyps6b2i4rQ5&#10;GwXzQ7ZYjVx30l9rWnyvRh+39X6r1PNTPx+DCNSH//C9vdQK0izN4O9Nf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d5GvHAAAA3Q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241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1Hk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vy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vUeTxgAAAN0A&#10;AAAPAAAAAAAAAAAAAAAAAKoCAABkcnMvZG93bnJldi54bWxQSwUGAAAAAAQABAD6AAAAnQMAAAAA&#10;">
                          <v:shape id="Freeform 249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fh8cA&#10;AADdAAAADwAAAGRycy9kb3ducmV2LnhtbESP3WrCQBSE7wu+w3IK3tVNg0hNXUUtBREp/kHx7pA9&#10;JsHs2bC7xujTdwuFXg4z8w0zmXWmFi05X1lW8DpIQBDnVldcKDgePl/eQPiArLG2TAru5GE27T1N&#10;MNP2xjtq96EQEcI+QwVlCE0mpc9LMugHtiGO3tk6gyFKV0jt8BbhppZpkoykwYrjQokNLUvKL/ur&#10;UTA/DRebsWsver2lxddm/PHYfh+U6j9383cQgbrwH/5rr7SCdJiO4PdNfA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D34fHAAAA3Q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241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N8f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Pfm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I3x/xgAAAN0A&#10;AAAPAAAAAAAAAAAAAAAAAKoCAABkcnMvZG93bnJldi54bWxQSwUGAAAAAAQABAD6AAAAnQMAAAAA&#10;">
                            <v:shape id="Freeform 249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ubsQA&#10;AADdAAAADwAAAGRycy9kb3ducmV2LnhtbERPW2vCMBR+F/wP4Qz2pumKyKxG8YIwhgxvIHs7NGdt&#10;sTkpSVarv948DPb48d1ni87UoiXnK8sK3oYJCOLc6ooLBefTdvAOwgdkjbVlUnAnD4t5vzfDTNsb&#10;H6g9hkLEEPYZKihDaDIpfV6SQT+0DXHkfqwzGCJ0hdQObzHc1DJNkrE0WHFsKLGhdUn59fhrFCy/&#10;R6vdxLVX/bmn1ddusnnsLyelXl+65RREoC78i//cH1pBOkrj3P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7m7EAAAA3QAAAA8AAAAAAAAAAAAAAAAAmAIAAGRycy9k&#10;b3ducmV2LnhtbFBLBQYAAAAABAAEAPUAAACJAwAAAAA=&#10;" path="m,l10250,e" filled="f" strokeweight=".06pt">
                              <v:path arrowok="t" o:connecttype="custom" o:connectlocs="0,0;10250,0" o:connectangles="0,0"/>
                            </v:shape>
                            <v:group id="Group 241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/BNls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JezK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8E2WxgAAAN0A&#10;AAAPAAAAAAAAAAAAAAAAAKoCAABkcnMvZG93bnJldi54bWxQSwUGAAAAAAQABAD6AAAAnQMAAAAA&#10;">
                              <v:shape id="Freeform 249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0tcQA&#10;AADdAAAADwAAAGRycy9kb3ducmV2LnhtbERPW2vCMBR+F/wP4Qz2pumcDK1GUYcgQ8QbiG+H5tgW&#10;m5OSZLXbr18eBj5+fPfpvDWVaMj50rKCt34CgjizuuRcwfm07o1A+ICssbJMCn7Iw3zW7Uwx1fbB&#10;B2qOIRcxhH2KCooQ6lRKnxVk0PdtTRy5m3UGQ4Qul9rhI4abSg6S5EMaLDk2FFjTqqDsfvw2ChbX&#10;4XI7ds1df+1puduOP3/3l5NSry/tYgIiUBue4n/3RisYDN/j/v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/dLXEAAAA3Q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241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/XT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HnJ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xf103FAAAA3QAA&#10;AA8AAAAAAAAAAAAAAAAAqgIAAGRycy9kb3ducmV2LnhtbFBLBQYAAAAABAAEAPoAAACcAwAAAAA=&#10;">
                                <v:shape id="Freeform 249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PWcgA&#10;AADdAAAADwAAAGRycy9kb3ducmV2LnhtbESP3WrCQBSE7wu+w3KE3tVNUyk1uoo/FIqIWBXEu0P2&#10;NAlmz4bdbUx9+m6h4OUwM98wk1lnatGS85VlBc+DBARxbnXFhYLj4f3pDYQPyBpry6TghzzMpr2H&#10;CWbaXvmT2n0oRISwz1BBGUKTSenzkgz6gW2Io/dlncEQpSukdniNcFPLNElepcGK40KJDS1Lyi/7&#10;b6Ngfh4uNiPXXvR6R4vtZrS67U4HpR773XwMIlAX7uH/9odWkA5fUv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YU9Z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42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Hso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D+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weyhxgAAAN0A&#10;AAAPAAAAAAAAAAAAAAAAAKoCAABkcnMvZG93bnJldi54bWxQSwUGAAAAAAQABAD6AAAAnQMAAAAA&#10;">
                                  <v:shape id="Freeform 249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ytsgA&#10;AADdAAAADwAAAGRycy9kb3ducmV2LnhtbESP3WrCQBSE7wXfYTlC73RTG0pNXcUfCkVErBZK7w7Z&#10;0ySYPRt2tzH16V2h4OUwM98w03lnatGS85VlBY+jBARxbnXFhYLP49vwBYQPyBpry6TgjzzMZ/3e&#10;FDNtz/xB7SEUIkLYZ6igDKHJpPR5SQb9yDbE0fuxzmCI0hVSOzxHuKnlOEmepcGK40KJDa1Kyk+H&#10;X6Ng8Z0utxPXnvRmT8vddrK+7L+OSj0MusUriEBduIf/2+9awTh9SuH2Jj4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xHK2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42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TRTs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Hk3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ZNFOxgAAAN0A&#10;AAAPAAAAAAAAAAAAAAAAAKoCAABkcnMvZG93bnJldi54bWxQSwUGAAAAAAQABAD6AAAAnQMAAAAA&#10;">
                                    <v:shape id="Freeform 249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JWscA&#10;AADdAAAADwAAAGRycy9kb3ducmV2LnhtbESPQWsCMRSE74L/ITyhN81qRXQ1iloKRUSsFkpvj81z&#10;d3HzsiTpuvbXN4WCx2FmvmEWq9ZUoiHnS8sKhoMEBHFmdcm5go/za38KwgdkjZVlUnAnD6tlt7PA&#10;VNsbv1NzCrmIEPYpKihCqFMpfVaQQT+wNXH0LtYZDFG6XGqHtwg3lRwlyUQaLDkuFFjTtqDsevo2&#10;CtZf481+5pqr3h1pc9jPXn6On2elnnrteg4iUBse4f/2m1YwGj9P4O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aSVrHAAAA3Q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42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rqo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5MP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PrqoscAAADd&#10;AAAADwAAAAAAAAAAAAAAAACqAgAAZHJzL2Rvd25yZXYueG1sUEsFBgAAAAAEAAQA+gAAAJ4DAAAA&#10;AA==&#10;">
                                      <v:shape id="Freeform 249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4s8QA&#10;AADdAAAADwAAAGRycy9kb3ducmV2LnhtbERPW2vCMBR+F/wP4Qz2pumcDK1GUYcgQ8QbiG+H5tgW&#10;m5OSZLXbr18eBj5+fPfpvDWVaMj50rKCt34CgjizuuRcwfm07o1A+ICssbJMCn7Iw3zW7Uwx1fbB&#10;B2qOIRcxhH2KCooQ6lRKnxVk0PdtTRy5m3UGQ4Qul9rhI4abSg6S5EMaLDk2FFjTqqDsfvw2ChbX&#10;4XI7ds1df+1puduOP3/3l5NSry/tYgIiUBue4n/3RisYDN/j3P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eLPEAAAA3QAAAA8AAAAAAAAAAAAAAAAAmAIAAGRycy9k&#10;b3ducmV2LnhtbFBLBQYAAAAABAAEAPUAAACJ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42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nbS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ydz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inbS8cAAADd&#10;AAAADwAAAAAAAAAAAAAAAACqAgAAZHJzL2Rvd25yZXYueG1sUEsFBgAAAAAEAAQA+gAAAJ4DAAAA&#10;AA==&#10;">
                                        <v:shape id="Freeform 249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HyMQA&#10;AADdAAAADwAAAGRycy9kb3ducmV2LnhtbERPW2vCMBR+F/wP4Qz2pumkyKxG8YIwhgxvIHs7NGdt&#10;sTkpSVarv948DPb48d1ni87UoiXnK8sK3oYJCOLc6ooLBefTdvAOwgdkjbVlUnAnD4t5vzfDTNsb&#10;H6g9hkLEEPYZKihDaDIpfV6SQT+0DXHkfqwzGCJ0hdQObzHc1HKUJGNpsOLYUGJD65Ly6/HXKFh+&#10;p6vdxLVX/bmn1ddusnnsLyelXl+65RREoC78i//cH1rBKE3j/v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8jEAAAA3QAAAA8AAAAAAAAAAAAAAAAAmAIAAGRycy9k&#10;b3ducmV2LnhtbFBLBQYAAAAABAAEAPUAAACJ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42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mkM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ZpDDFAAAA3QAA&#10;AA8AAAAAAAAAAAAAAAAAqgIAAGRycy9kb3ducmV2LnhtbFBLBQYAAAAABAAEAPoAAACcAwAAAAA=&#10;">
                                          <v:shape id="Freeform 248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8JMcA&#10;AADdAAAADwAAAGRycy9kb3ducmV2LnhtbESPQWvCQBSE74X+h+UVeqsbQyg1uoq2FKRIsSqIt0f2&#10;mQSzb8PuGqO/vlsQehxm5htmMutNIzpyvrasYDhIQBAXVtdcKthtP1/eQPiArLGxTAqu5GE2fXyY&#10;YK7thX+o24RSRAj7HBVUIbS5lL6oyKAf2JY4ekfrDIYoXSm1w0uEm0amSfIqDdYcFyps6b2i4rQ5&#10;GwXzQ7ZYjVx30l9rWnyvRh+39X6r1PNTPx+DCNSH//C9vdQK0ixL4e9Nf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nPCTHAAAA3Q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42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ef3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o/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x5/cxgAAAN0A&#10;AAAPAAAAAAAAAAAAAAAAAKoCAABkcnMvZG93bnJldi54bWxQSwUGAAAAAAQABAD6AAAAnQMAAAAA&#10;">
                                            <v:shape id="Freeform 248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By8cA&#10;AADd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GKZpCvc38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CAcvHAAAA3Q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42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KiM8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c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YqIzxgAAAN0A&#10;AAAPAAAAAAAAAAAAAAAAAKoCAABkcnMvZG93bnJldi54bWxQSwUGAAAAAAQABAD6AAAAnQMAAAAA&#10;">
                                              <v:shape id="Freeform 248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6J8cA&#10;AADdAAAADwAAAGRycy9kb3ducmV2LnhtbESP3WrCQBSE7wXfYTkF73RTCVJTV1FLoRQp/kHx7pA9&#10;JsHs2bC7xujTdwuFXg4z8w0zW3SmFi05X1lW8DxKQBDnVldcKDge3ocvIHxA1lhbJgV38rCY93sz&#10;zLS98Y7afShEhLDPUEEZQpNJ6fOSDPqRbYijd7bOYIjSFVI7vEW4qeU4SSbSYMVxocSG1iXll/3V&#10;KFie0tVm6tqL/tzS6mszfXtsvw9KDZ665SuIQF34D/+1P7SCcZpO4PdNf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cOifHAAAA3Q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42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yZ38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Saf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PyZ38cAAADd&#10;AAAADwAAAAAAAAAAAAAAAACqAgAAZHJzL2Rvd25yZXYueG1sUEsFBgAAAAAEAAQA+gAAAJ4DAAAA&#10;AA==&#10;">
                                                <v:shape id="Freeform 248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sQA&#10;AADdAAAADwAAAGRycy9kb3ducmV2LnhtbERPW2vCMBR+F/wP4Qz2pumkyKxG8YIwhgxvIHs7NGdt&#10;sTkpSVarv948DPb48d1ni87UoiXnK8sK3oYJCOLc6ooLBefTdvAOwgdkjbVlUnAnD4t5vzfDTNsb&#10;H6g9hkLEEPYZKihDaDIpfV6SQT+0DXHkfqwzGCJ0hdQObzHc1HKUJGNpsOLYUGJD65Ly6/HXKFh+&#10;p6vdxLVX/bmn1ddusnnsLyelXl+65RREoC78i//cH1rBKE3j3P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C87EAAAA3QAAAA8AAAAAAAAAAAAAAAAAmAIAAGRycy9k&#10;b3ducmV2LnhtbFBLBQYAAAAABAAEAPUAAACJ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42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+oN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kx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i+oNscAAADd&#10;AAAADwAAAAAAAAAAAAAAAACqAgAAZHJzL2Rvd25yZXYueG1sUEsFBgAAAAAEAAQA+gAAAJ4DAAAA&#10;AA==&#10;">
                                                  <v:shape id="Freeform 248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RFcQA&#10;AADdAAAADwAAAGRycy9kb3ducmV2LnhtbERPW2vCMBR+F/wP4Qh701RxQ6tR1DEYQ8QbiG+H5tgW&#10;m5OSZLXbr18eBj5+fPf5sjWVaMj50rKC4SABQZxZXXKu4Hz66E9A+ICssbJMCn7Iw3LR7cwx1fbB&#10;B2qOIRcxhH2KCooQ6lRKnxVk0A9sTRy5m3UGQ4Qul9rhI4abSo6S5E0aLDk2FFjTpqDsfvw2ClbX&#10;8Xo7dc1df+1pvdtO33/3l5NSL712NQMRqA1P8b/7UysYjV/j/vgmP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kRXEAAAA3Q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42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Ay7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Q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YAy7ccAAADd&#10;AAAADwAAAAAAAAAAAAAAAACqAgAAZHJzL2Rvd25yZXYueG1sUEsFBgAAAAAEAAQA+gAAAJ4DAAAA&#10;AA==&#10;">
                                                    <v:shape id="Freeform 248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q+cgA&#10;AADdAAAADwAAAGRycy9kb3ducmV2LnhtbESPW2vCQBSE3wv9D8sp9K1uGrRodBUvFEqR4g3Et0P2&#10;NAlmz4bdbYz99a5Q6OMwM98wk1lnatGS85VlBa+9BARxbnXFhYLD/v1lCMIHZI21ZVJwJQ+z6ePD&#10;BDNtL7yldhcKESHsM1RQhtBkUvq8JIO+Zxvi6H1bZzBE6QqpHV4i3NQyTZI3abDiuFBiQ8uS8vPu&#10;xyiYn/qL9ci1Z/25ocXXerT63Rz3Sj0/dfMxiEBd+A//tT+0grQ/S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vqr5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43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4JA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noz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HgkBxgAAAN0A&#10;AAAPAAAAAAAAAAAAAAAAAKoCAABkcnMvZG93bnJldi54bWxQSwUGAAAAAAQABAD6AAAAnQMAAAAA&#10;">
                                                      <v:shape id="Freeform 248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XFsgA&#10;AADdAAAADwAAAGRycy9kb3ducmV2LnhtbESPW2vCQBSE3wv9D8sp9K1uKrFodBUvFEqR4g3Et0P2&#10;NAlmz4bdbYz99a5Q6OMwM98wk1lnatGS85VlBa+9BARxbnXFhYLD/v1lCMIHZI21ZVJwJQ+z6ePD&#10;BDNtL7yldhcKESHsM1RQhtBkUvq8JIO+Zxvi6H1bZzBE6QqpHV4i3NSynyRv0mDFcaHEhpYl5efd&#10;j1EwP6WL9ci1Z/25ocXXerT63Rz3Sj0/dfMxiEBd+A//tT+0gn46S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G5cW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43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s07s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WAySx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uzTuxgAAAN0A&#10;AAAPAAAAAAAAAAAAAAAAAKoCAABkcnMvZG93bnJldi54bWxQSwUGAAAAAAQABAD6AAAAnQMAAAAA&#10;">
                                                        <v:shape id="Freeform 248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s+sgA&#10;AADdAAAADwAAAGRycy9kb3ducmV2LnhtbESPW2sCMRSE3wv+h3AKvtVsxYpujeKFQiki3kB8O2xO&#10;dxc3J0uSrlt/fSMUfBxm5htmMmtNJRpyvrSs4LWXgCDOrC45V3A8fLyMQPiArLGyTAp+ycNs2nma&#10;YKrtlXfU7EMuIoR9igqKEOpUSp8VZND3bE0cvW/rDIYoXS61w2uEm0r2k2QoDZYcFwqsaVlQdtn/&#10;GAXz82CxHrvmor+2tNisx6vb9nRQqvvczt9BBGrDI/zf/tQK+oO3Idzfx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haz6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43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UPA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w/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JQ8CxgAAAN0A&#10;AAAPAAAAAAAAAAAAAAAAAKoCAABkcnMvZG93bnJldi54bWxQSwUGAAAAAAQABAD6AAAAnQMAAAAA&#10;">
                                                          <v:shape id="Freeform 248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dE8QA&#10;AADdAAAADwAAAGRycy9kb3ducmV2LnhtbERPW2vCMBR+F/wP4Qh701RxQ6tR1DEYQ8QbiG+H5tgW&#10;m5OSZLXbr18eBj5+fPf5sjWVaMj50rKC4SABQZxZXXKu4Hz66E9A+ICssbJMCn7Iw3LR7cwx1fbB&#10;B2qOIRcxhH2KCooQ6lRKnxVk0A9sTRy5m3UGQ4Qul9rhI4abSo6S5E0aLDk2FFjTpqDsfvw2ClbX&#10;8Xo7dc1df+1pvdtO33/3l5NSL712NQMRqA1P8b/7UysYjV/j3PgmP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WnRPEAAAA3QAAAA8AAAAAAAAAAAAAAAAAmAIAAGRycy9k&#10;b3ducmV2LnhtbFBLBQYAAAAABAAEAPUAAACJ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43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Y+6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9j7rxgAAAN0A&#10;AAAPAAAAAAAAAAAAAAAAAKoCAABkcnMvZG93bnJldi54bWxQSwUGAAAAAAQABAD6AAAAnQMAAAAA&#10;">
                                                            <v:shape id="Freeform 248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xbqMQA&#10;AADdAAAADwAAAGRycy9kb3ducmV2LnhtbERPW2vCMBR+F/wP4Qh701QRmdUoXhiMIcMbiG+H5tgW&#10;m5OSZLXbr18eBB8/vvt82ZpKNOR8aVnBcJCAIM6sLjlXcD599N9B+ICssbJMCn7Jw3LR7cwx1fbB&#10;B2qOIRcxhH2KCooQ6lRKnxVk0A9sTRy5m3UGQ4Qul9rhI4abSo6SZCINlhwbCqxpU1B2P/4YBavr&#10;eL2buuauv/a0/t5Nt3/7y0mpt167moEI1IaX+On+1ApG40ncH9/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MW6jEAAAA3QAAAA8AAAAAAAAAAAAAAAAAmAIAAGRycy9k&#10;b3ducmV2LnhtbFBLBQYAAAAABAAEAPUAAACJ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43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z4U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s+FDFAAAA3QAA&#10;AA8AAAAAAAAAAAAAAAAAqgIAAGRycy9kb3ducmV2LnhtbFBLBQYAAAAABAAEAPoAAACcAwAAAAA=&#10;">
                                                              <v:shape id="Freeform 247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gRMcA&#10;AADdAAAADwAAAGRycy9kb3ducmV2LnhtbESP3WrCQBSE7wu+w3IK3tVNg0hNXUUtBREp/kHx7pA9&#10;JsHs2bC7xujTdwuFXg4z8w0zmXWmFi05X1lW8DpIQBDnVldcKDgePl/eQPiArLG2TAru5GE27T1N&#10;MNP2xjtq96EQEcI+QwVlCE0mpc9LMugHtiGO3tk6gyFKV0jt8BbhppZpkoykwYrjQokNLUvKL/ur&#10;UTA/DRebsWsver2lxddm/PHYfh+U6j9383cQgbrwH/5rr7SCdDhK4fdNfA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SYETHAAAA3Q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43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LDv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no7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csO8xgAAAN0A&#10;AAAPAAAAAAAAAAAAAAAAAKoCAABkcnMvZG93bnJldi54bWxQSwUGAAAAAAQABAD6AAAAnQMAAAAA&#10;">
                                                                <v:shape id="Freeform 247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tuccA&#10;AADdAAAADwAAAGRycy9kb3ducmV2LnhtbESPUWvCQBCE3wv9D8cKfasXrUpJPaUUWkpBaLSgj9vc&#10;mgRze+ntqem/7xUEH4eZ+YaZL3vXqhMFaTwbGA0zUMSltw1XBr42r/ePoCQiW2w9k4FfElgubm/m&#10;mFt/5oJO61ipBGHJ0UAdY5drLWVNDmXoO+Lk7X1wGJMMlbYBzwnuWj3Ospl22HBaqLGjl5rKw/ro&#10;DKx2H/sf+SzCsVgd3rYPMpXse2rM3aB/fgIVqY/X8KX9bg2MJ7MJ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2rbn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43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f+U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Tc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1/5TxgAAAN0A&#10;AAAPAAAAAAAAAAAAAAAAAKoCAABkcnMvZG93bnJldi54bWxQSwUGAAAAAAQABAD6AAAAnQMAAAAA&#10;">
                                                                  <v:shape id="Freeform 247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WVccA&#10;AADdAAAADwAAAGRycy9kb3ducmV2LnhtbESPUUvDQBCE3wX/w7GCb/bSakNJey2loIhQMFWoj2tu&#10;m4Tm9uLttY3/3hMEH4eZ+YZZrAbXqTMFaT0bGI8yUMSVty3XBt7fHu9moCQiW+w8k4FvElgtr68W&#10;WFh/4ZLOu1irBGEp0EATY19oLVVDDmXke+LkHXxwGJMMtbYBLwnuOj3Jslw7bDktNNjTpqHquDs5&#10;A9uPl8OXvJbhVG6PT/t7mUr2OTXm9mZYz0FFGuJ/+K/9bA1MHvI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ollX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43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nFv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oczy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0nFv8cAAADd&#10;AAAADwAAAAAAAAAAAAAAAACqAgAAZHJzL2Rvd25yZXYueG1sUEsFBgAAAAAEAAQA+gAAAJ4DAAAA&#10;AA==&#10;">
                                                                    <v:shape id="Freeform 247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nvMQA&#10;AADdAAAADwAAAGRycy9kb3ducmV2LnhtbERPTWvCQBC9C/0PyxR6002tSkldpRSUUhAaLbTHaXZM&#10;gtnZdGfV+O+7B8Hj433Pl71r1YmCNJ4NPI4yUMSltw1XBr52q+EzKInIFlvPZOBCAsvF3WCOufVn&#10;Lui0jZVKISw5Gqhj7HKtpazJoYx8R5y4vQ8OY4Kh0jbgOYW7Vo+zbKYdNpwaauzorabysD06A5uf&#10;j/2ffBbhWGwO6+8nmUr2OzXm4b5/fQEVqY838dX9bg2MJ7M0N71JT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7p7z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43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r0Vs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y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Zr0VscAAADd&#10;AAAADwAAAAAAAAAAAAAAAACqAgAAZHJzL2Rvd25yZXYueG1sUEsFBgAAAAAEAAQA+gAAAJ4DAAAA&#10;AA==&#10;">
                                                                      <v:shape id="Freeform 247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9Z8QA&#10;AADdAAAADwAAAGRycy9kb3ducmV2LnhtbERPTWvCQBC9C/0PyxS86aZW25K6ShEqUhCMLbTHaXZM&#10;gtnZuLNq+u+7h0KPj/c9X/auVRcK0ng2cDfOQBGX3jZcGfh4fx09gZKIbLH1TAZ+SGC5uBnMMbf+&#10;ygVd9rFSKYQlRwN1jF2utZQ1OZSx74gTd/DBYUwwVNoGvKZw1+pJlj1ohw2nhho7WtVUHvdnZ2D7&#10;9XY4ya4I52J7XH/ey0yy75kxw9v+5RlUpD7+i//cG2tgMn1M+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PWf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43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Vuj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mJ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NW6NxgAAAN0A&#10;AAAPAAAAAAAAAAAAAAAAAKoCAABkcnMvZG93bnJldi54bWxQSwUGAAAAAAQABAD6AAAAnQMAAAAA&#10;">
                                                                        <v:shape id="Freeform 247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Gi8cA&#10;AADdAAAADwAAAGRycy9kb3ducmV2LnhtbESPUUvDQBCE34X+h2MLvtmL0WqJvRYRFBEKpgr1cc1t&#10;k9DcXry9tvHf94SCj8PMfMPMl4Pr1IGCtJ4NXE8yUMSVty3XBj4/nq9moCQiW+w8k4FfElguRhdz&#10;LKw/ckmHdaxVgrAUaKCJsS+0lqohhzLxPXHytj44jEmGWtuAxwR3nc6z7E47bDktNNjTU0PVbr13&#10;BlZfb9sfeS/DvlztXjY3MpXse2rM5Xh4fAAVaYj/4XP71RrIb+9z+HuTnoB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KBov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44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tVYc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x8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atVYccAAADd&#10;AAAADwAAAAAAAAAAAAAAAACqAgAAZHJzL2Rvd25yZXYueG1sUEsFBgAAAAAEAAQA+gAAAJ4DAAAA&#10;AA==&#10;">
                                                                          <v:shape id="Freeform 247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7ZMcA&#10;AADdAAAADwAAAGRycy9kb3ducmV2LnhtbESPUUvDQBCE34X+h2MF3+zF2qqkvZYiKCIUmlqoj9vc&#10;NgnN7cXbaxv/vScIPg4z8w0zW/SuVWcK0ng2cDfMQBGX3jZcGdh+vNw+gZKIbLH1TAa+SWAxH1zN&#10;MLf+wgWdN7FSCcKSo4E6xi7XWsqaHMrQd8TJO/jgMCYZKm0DXhLctXqUZQ/aYcNpocaOnmsqj5uT&#10;M7D6fD98yboIp2J1fN3dy0Sy/cSYm+t+OQUVqY//4b/2mzUwGj+O4f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vO2T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44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5oj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w/v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DmiOxgAAAN0A&#10;AAAPAAAAAAAAAAAAAAAAAKoCAABkcnMvZG93bnJldi54bWxQSwUGAAAAAAQABAD6AAAAnQMAAAAA&#10;">
                                                                            <v:shape id="Freeform 247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AiMcA&#10;AADdAAAADwAAAGRycy9kb3ducmV2LnhtbESPUUvDQBCE34X+h2MF3+zFaqukvZYiKCIUmlqoj9vc&#10;NgnN7cXbaxv/vScIPg4z8w0zW/SuVWcK0ng2cDfMQBGX3jZcGdh+vNw+gZKIbLH1TAa+SWAxH1zN&#10;MLf+wgWdN7FSCcKSo4E6xi7XWsqaHMrQd8TJO/jgMCYZKm0DXhLctXqUZRPtsOG0UGNHzzWVx83J&#10;GVh9vh++ZF2EU7E6vu7uZSzZfmzMzXW/nIKK1Mf/8F/7zRoYPTxO4P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xAIj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44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BTYs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oczK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pBTYscAAADd&#10;AAAADwAAAAAAAAAAAAAAAACqAgAAZHJzL2Rvd25yZXYueG1sUEsFBgAAAAAEAAQA+gAAAJ4DAAAA&#10;AA==&#10;">
                                                                              <v:shape id="Freeform 247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xYcQA&#10;AADdAAAADwAAAGRycy9kb3ducmV2LnhtbERPTWvCQBC9C/0PyxS86aZW25K6ShEqUhCMLbTHaXZM&#10;gtnZuLNq+u+7h0KPj/c9X/auVRcK0ng2cDfOQBGX3jZcGfh4fx09gZKIbLH1TAZ+SGC5uBnMMbf+&#10;ygVd9rFSKYQlRwN1jF2utZQ1OZSx74gTd/DBYUwwVNoGvKZw1+pJlj1ohw2nhho7WtVUHvdnZ2D7&#10;9XY4ya4I52J7XH/ey0yy75kxw9v+5RlUpD7+i//cG2tgMn1Mc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MWHEAAAA3QAAAA8AAAAAAAAAAAAAAAAAmAIAAGRycy9k&#10;b3ducmV2LnhtbFBLBQYAAAAABAAEAPUAAACJ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44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Nii8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28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ENii8cAAADd&#10;AAAADwAAAAAAAAAAAAAAAACqAgAAZHJzL2Rvd25yZXYueG1sUEsFBgAAAAAEAAQA+gAAAJ4DAAAA&#10;AA==&#10;">
                                                                                <v:shape id="Freeform 247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NQMQA&#10;AADdAAAADwAAAGRycy9kb3ducmV2LnhtbERPS2vCQBC+C/0PyxR60019FEldpRQqRRCMLbTHaXZM&#10;gtnZdGfV9N93D4LHj++9WPWuVWcK0ng28DjKQBGX3jZcGfj8eBvOQUlEtth6JgN/JLBa3g0WmFt/&#10;4YLO+1ipFMKSo4E6xi7XWsqaHMrId8SJO/jgMCYYKm0DXlK4a/U4y560w4ZTQ40dvdZUHvcnZ2D7&#10;vTn8yq4Ip2J7XH9NZCbZz8yYh/v+5RlUpD7exFf3uzUwns7T/vQmPQ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BTUD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44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Aeq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cTW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4B6qxgAAAN0A&#10;AAAPAAAAAAAAAAAAAAAAAKoCAABkcnMvZG93bnJldi54bWxQSwUGAAAAAAQABAD6AAAAnQMAAAAA&#10;">
                                                                                  <v:shape id="Freeform 246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2rMcA&#10;AADdAAAADwAAAGRycy9kb3ducmV2LnhtbESPUUvDQBCE3wX/w7GCb/bSaKWkvZZSUEQomCrYx21u&#10;m4Tm9uLttY3/3hMEH4eZ+YaZLwfXqTMFaT0bGI8yUMSVty3XBj7en+6moCQiW+w8k4FvElgurq/m&#10;WFh/4ZLO21irBGEp0EATY19oLVVDDmXke+LkHXxwGJMMtbYBLwnuOp1n2aN22HJaaLCndUPVcXty&#10;Bja718OXvJXhVG6Oz5/3MpFsPzHm9mZYzUBFGuJ/+K/9Yg3kD9Mc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fdqz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44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4lR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+T0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fiVGxgAAAN0A&#10;AAAPAAAAAAAAAAAAAAAAAKoCAABkcnMvZG93bnJldi54bWxQSwUGAAAAAAQABAD6AAAAnQMAAAAA&#10;">
                                                                                    <v:shape id="Freeform 246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LQ8cA&#10;AADdAAAADwAAAGRycy9kb3ducmV2LnhtbESPUWvCQBCE3wv9D8cW+lYvtVok9ZRSUEpBaGxBH7e5&#10;NQnm9tLbU+O/7wlCH4eZ+YaZznvXqiMFaTwbeBxkoIhLbxuuDHx/LR4moCQiW2w9k4EzCcxntzdT&#10;zK0/cUHHdaxUgrDkaKCOscu1lrImhzLwHXHydj44jEmGStuApwR3rR5m2bN22HBaqLGjt5rK/frg&#10;DKy2H7tf+SzCoVjtl5snGUv2Mzbm/q5/fQEVqY//4Wv73RoYjiYjuLxJT0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6S0P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44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sYqc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zK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2xipxgAAAN0A&#10;AAAPAAAAAAAAAAAAAAAAAKoCAABkcnMvZG93bnJldi54bWxQSwUGAAAAAAQABAD6AAAAnQMAAAAA&#10;">
                                                                                      <v:shape id="Freeform 246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wr8cA&#10;AADdAAAADwAAAGRycy9kb3ducmV2LnhtbESPUWvCQBCE3wv9D8cW+lYv2ioSPaUUWkpBMLZQH9fc&#10;mgRze+ntqem/9wpCH4eZ+YaZL3vXqhMFaTwbGA4yUMSltw1XBr4+Xx+moCQiW2w9k4FfElgubm/m&#10;mFt/5oJOm1ipBGHJ0UAdY5drLWVNDmXgO+Lk7X1wGJMMlbYBzwnuWj3Ksol22HBaqLGjl5rKw+bo&#10;DKy2H/sfWRfhWKwOb9+PMpZsNzbm/q5/noGK1Mf/8LX9bg2MnqYT+HuTn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kcK/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44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0UjRc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D8moz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RSNFxgAAAN0A&#10;AAAPAAAAAAAAAAAAAAAAAKoCAABkcnMvZG93bnJldi54bWxQSwUGAAAAAAQABAD6AAAAnQMAAAAA&#10;">
                                                                                        <v:shape id="Freeform 246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BRsQA&#10;AADdAAAADwAAAGRycy9kb3ducmV2LnhtbERPS2vCQBC+C/0PyxR60019FEldpRQqRRCMLbTHaXZM&#10;gtnZdGfV9N93D4LHj++9WPWuVWcK0ng28DjKQBGX3jZcGfj8eBvOQUlEtth6JgN/JLBa3g0WmFt/&#10;4YLO+1ipFMKSo4E6xi7XWsqaHMrId8SJO/jgMCYYKm0DXlK4a/U4y560w4ZTQ40dvdZUHvcnZ2D7&#10;vTn8yq4Ip2J7XH9NZCbZz8yYh/v+5RlUpD7exFf3uzUwns7T3PQmPQ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3QUbEAAAA3QAAAA8AAAAAAAAAAAAAAAAAmAIAAGRycy9k&#10;b3ducmV2LnhtbFBLBQYAAAAABAAEAPUAAACJ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44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ZYSrM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K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ZYSrMcAAADd&#10;AAAADwAAAAAAAAAAAAAAAACqAgAAZHJzL2Rvd25yZXYueG1sUEsFBgAAAAAEAAQA+gAAAJ4DAAAA&#10;AA==&#10;">
                                                                                          <v:shape id="Freeform 246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bncQA&#10;AADdAAAADwAAAGRycy9kb3ducmV2LnhtbERPTWvCQBC9C/0PyxS86aZWS5u6ShEqUhCMLbTHaXZM&#10;gtnZuLNq+u+7h0KPj/c9X/auVRcK0ng2cDfOQBGX3jZcGfh4fx09gpKIbLH1TAZ+SGC5uBnMMbf+&#10;ygVd9rFSKYQlRwN1jF2utZQ1OZSx74gTd/DBYUwwVNoGvKZw1+pJlj1ohw2nhho7WtVUHvdnZ2D7&#10;9XY4ya4I52J7XH/ey0yy75kxw9v+5RlUpD7+i//cG2tgMn1K+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253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44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mId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OYh3xgAAAN0A&#10;AAAPAAAAAAAAAAAAAAAAAKoCAABkcnMvZG93bnJldi54bWxQSwUGAAAAAAQABAD6AAAAnQMAAAAA&#10;">
                                                                                            <v:shape id="Freeform 246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gcccA&#10;AADdAAAADwAAAGRycy9kb3ducmV2LnhtbESPUUvDQBCE34X+h2MLvtmL0YqNvRYRFBEKpgr1cc1t&#10;k9DcXry9tvHf94SCj8PMfMPMl4Pr1IGCtJ4NXE8yUMSVty3XBj4/nq/uQUlEtth5JgO/JLBcjC7m&#10;WFh/5JIO61irBGEp0EATY19oLVVDDmXie+LkbX1wGJMMtbYBjwnuOp1n2Z122HJaaLCnp4aq3Xrv&#10;DKy+3rY/8l6GfbnavWxuZCrZ99SYy/Hw+AAq0hD/w+f2qzWQ385y+HuTnoB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G4HH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45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ezm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+c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aezm8cAAADd&#10;AAAADwAAAAAAAAAAAAAAAACqAgAAZHJzL2Rvd25yZXYueG1sUEsFBgAAAAAEAAQA+gAAAJ4DAAAA&#10;AA==&#10;">
                                                                                              <v:shape id="Freeform 246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PdnscA&#10;AADdAAAADwAAAGRycy9kb3ducmV2LnhtbESPUUvDQBCE34X+h2MF3+zF2oqmvZYiKCIUmlqoj9vc&#10;NgnN7cXbaxv/vScIPg4z8w0zW/SuVWcK0ng2cDfMQBGX3jZcGdh+vNw+gpKIbLH1TAa+SWAxH1zN&#10;MLf+wgWdN7FSCcKSo4E6xi7XWsqaHMrQd8TJO/jgMCYZKm0DXhLctXqUZQ/aYcNpocaOnmsqj5uT&#10;M7D6fD98yboIp2J1fN3dy0Sy/cSYm+t+OQUVqY//4b/2mzUwGj+N4f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j3Z7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45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KOd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Ao50xgAAAN0A&#10;AAAPAAAAAAAAAAAAAAAAAKoCAABkcnMvZG93bnJldi54bWxQSwUGAAAAAAQABAD6AAAAnQMAAAAA&#10;">
                                                                                                <v:shape id="Freeform 246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mcscA&#10;AADdAAAADwAAAGRycy9kb3ducmV2LnhtbESPUUvDQBCE34X+h2MF3+zFaoumvZYiKCIUmlqoj9vc&#10;NgnN7cXbaxv/vScIPg4z8w0zW/SuVWcK0ng2cDfMQBGX3jZcGdh+vNw+gpKIbLH1TAa+SWAxH1zN&#10;MLf+wgWdN7FSCcKSo4E6xi7XWsqaHMrQd8TJO/jgMCYZKm0DXhLctXqUZRPtsOG0UGNHzzWVx83J&#10;GVh9vh++ZF2EU7E6vu7uZSzZfmzMzXW/nIKK1Mf/8F/7zRoYPTxN4P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95nL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45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y1mM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py1mMcAAADd&#10;AAAADwAAAAAAAAAAAAAAAACqAgAAZHJzL2Rvd25yZXYueG1sUEsFBgAAAAAEAAQA+gAAAJ4DAAAA&#10;AA==&#10;">
                                                                                                  <v:shape id="Freeform 246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Xm8QA&#10;AADdAAAADwAAAGRycy9kb3ducmV2LnhtbERPTWvCQBC9C/0PyxS86aZWS5u6ShEqUhCMLbTHaXZM&#10;gtnZuLNq+u+7h0KPj/c9X/auVRcK0ng2cDfOQBGX3jZcGfh4fx09gpKIbLH1TAZ+SGC5uBnMMbf+&#10;ygVd9rFSKYQlRwN1jF2utZQ1OZSx74gTd/DBYUwwVNoGvKZw1+pJlj1ohw2nhho7WtVUHvdnZ2D7&#10;9XY4ya4I52J7XH/ey0yy75kxw9v+5RlUpD7+i//cG2tgMn1Kc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15vEAAAA3Q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45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+Ecc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jD8mkz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T4RxxgAAAN0A&#10;AAAPAAAAAAAAAAAAAAAAAKoCAABkcnMvZG93bnJldi54bWxQSwUGAAAAAAQABAD6AAAAnQMAAAAA&#10;">
                                                                                                    <v:shape id="Freeform 246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Bh8MA&#10;AADdAAAADwAAAGRycy9kb3ducmV2LnhtbERPTUsDMRC9C/6HMII3m1hZKWvTIoIihYLbCnocN9Pd&#10;pZvJmknb7b83B6HHx/ueL0ffqyNF6QJbuJ8YUMR1cB03Fj63r3czUJKQHfaBycKZBJaL66s5li6c&#10;uKLjJjUqh7CUaKFNaSi1lroljzIJA3HmdiF6TBnGRruIpxzuez015lF77Dg3tDjQS0v1fnPwFtbf&#10;q92vfFTxUK33b18PUoj5Kay9vRmfn0AlGtNF/O9+dxamhcn785v8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NBh8MAAADdAAAADwAAAAAAAAAAAAAAAACYAgAAZHJzL2Rv&#10;d25yZXYueG1sUEsFBgAAAAAEAAQA9QAAAIg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45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ISbc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WwRxf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SEm3FAAAA3QAA&#10;AA8AAAAAAAAAAAAAAAAAqgIAAGRycy9kb3ducmV2LnhtbFBLBQYAAAAABAAEAPoAAACcAwAAAAA=&#10;">
                                                                                                      <v:shape id="Freeform 245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16a8YA&#10;AADdAAAADwAAAGRycy9kb3ducmV2LnhtbESPUUvDQBCE3wX/w7GCb/bOSETSXosIiggFUwV93Oa2&#10;SWhuL95e2/jvPUHwcZiZb5jFavKDOlKUPrCF65kBRdwE13Nr4f3t8eoOlCRkh0NgsvBNAqvl+dkC&#10;KxdOXNNxk1qVISwVWuhSGiutpenIo8zCSJy9XYgeU5ax1S7iKcP9oAtjbrXHnvNChyM9dNTsNwdv&#10;Yf35svuS1zoe6vX+6eNGSjHb0trLi+l+DirRlP7Df+1nZ6EoTQG/b/IT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16a8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45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wpgc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PZ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tMKYHFAAAA3QAA&#10;AA8AAAAAAAAAAAAAAAAAqgIAAGRycy9kb3ducmV2LnhtbFBLBQYAAAAABAAEAPoAAACcAwAAAAA=&#10;">
                                                                                                        <v:shape id="Freeform 245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HhMYA&#10;AADdAAAADwAAAGRycy9kb3ducmV2LnhtbESPUUsDMRCE3wX/Q1jBN5tYPSln0yKCIkLBq0J9XC/b&#10;u6OXzZlN2/PfG6Hg4zAz3zDz5eh7daAoXWAL1xMDirgOruPGwsf709UMlCRkh31gsvBDAsvF+dkc&#10;SxeOXNFhnRqVISwlWmhTGkqtpW7Jo0zCQJy9bYgeU5ax0S7iMcN9r6fG3GmPHeeFFgd6bKnerffe&#10;wurzdfstb1XcV6vd8+ZGCjFfhbWXF+PDPahEY/oPn9ovzsK0ML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hHhM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45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kUb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vpFG7FAAAA3QAA&#10;AA8AAAAAAAAAAAAAAAAAqgIAAGRycy9kb3ducmV2LnhtbFBLBQYAAAAABAAEAPoAAACcAwAAAAA=&#10;">
                                                                                                          <v:shape id="Freeform 245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8aMYA&#10;AADdAAAADwAAAGRycy9kb3ducmV2LnhtbESPUUsDMRCE3wX/Q1jBN5tYuSLXpkUERYSCVwX7uF62&#10;d0cvmzObtue/N4LQx2FmvmEWq9H36khRusAWbicGFHEdXMeNhY/3p5t7UJKQHfaBycIPCayWlxcL&#10;LF04cUXHTWpUhrCUaKFNaSi1lroljzIJA3H2diF6TFnGRruIpwz3vZ4aM9MeO84LLQ702FK93xy8&#10;hfX2dfctb1U8VOv98+edFGK+Cmuvr8aHOahEYzqH/9svzsK0M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Z8aM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7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Handling and Storage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Precautions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safe</w:t>
      </w:r>
      <w:r>
        <w:rPr>
          <w:b/>
          <w:spacing w:val="1"/>
        </w:rPr>
        <w:t xml:space="preserve"> </w:t>
      </w:r>
      <w:r>
        <w:rPr>
          <w:b/>
        </w:rPr>
        <w:t>handling</w:t>
      </w:r>
    </w:p>
    <w:p w:rsidR="0023460F" w:rsidRDefault="005D2F1E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23460F" w:rsidRDefault="005D2F1E">
      <w:pPr>
        <w:spacing w:before="1" w:line="220" w:lineRule="exact"/>
        <w:ind w:left="1336" w:right="5850"/>
      </w:pPr>
      <w:r>
        <w:t>Store in cool, dry place in</w:t>
      </w:r>
      <w:r>
        <w:rPr>
          <w:spacing w:val="1"/>
        </w:rPr>
        <w:t xml:space="preserve"> </w:t>
      </w:r>
      <w:r>
        <w:t>tightly closed receptacles. Keep</w:t>
      </w:r>
      <w:r>
        <w:rPr>
          <w:spacing w:val="1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heat and</w:t>
      </w:r>
      <w:r>
        <w:rPr>
          <w:spacing w:val="1"/>
        </w:rPr>
        <w:t xml:space="preserve"> </w:t>
      </w:r>
      <w:r>
        <w:t>direct sunlight.</w:t>
      </w:r>
    </w:p>
    <w:p w:rsidR="0023460F" w:rsidRDefault="005D2F1E">
      <w:pPr>
        <w:spacing w:line="220" w:lineRule="exact"/>
        <w:ind w:left="1336" w:right="5693"/>
      </w:pP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precautions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ecessary if used correctly. Use </w:t>
      </w:r>
      <w:r>
        <w:rPr>
          <w:spacing w:val="1"/>
        </w:rPr>
        <w:t>on</w:t>
      </w:r>
      <w:r>
        <w:t>ly in</w:t>
      </w:r>
      <w:r>
        <w:rPr>
          <w:spacing w:val="1"/>
        </w:rPr>
        <w:t xml:space="preserve"> </w:t>
      </w:r>
      <w:r>
        <w:t xml:space="preserve">well 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tilated</w:t>
      </w:r>
      <w:r>
        <w:rPr>
          <w:spacing w:val="1"/>
        </w:rPr>
        <w:t xml:space="preserve"> </w:t>
      </w:r>
      <w:r>
        <w:t>areas.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protecti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against</w:t>
      </w:r>
      <w:r>
        <w:rPr>
          <w:b/>
          <w:spacing w:val="1"/>
        </w:rPr>
        <w:t xml:space="preserve"> </w:t>
      </w:r>
      <w:r>
        <w:rPr>
          <w:b/>
        </w:rPr>
        <w:t>explosi</w:t>
      </w:r>
      <w:r>
        <w:rPr>
          <w:b/>
          <w:spacing w:val="1"/>
        </w:rPr>
        <w:t>o</w:t>
      </w:r>
      <w:r>
        <w:rPr>
          <w:b/>
        </w:rPr>
        <w:t>ns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fires: </w:t>
      </w:r>
      <w:r>
        <w:t>Keep</w:t>
      </w:r>
      <w:r>
        <w:rPr>
          <w:spacing w:val="1"/>
        </w:rPr>
        <w:t xml:space="preserve"> </w:t>
      </w:r>
      <w:r>
        <w:t>ignition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away 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s</w:t>
      </w:r>
      <w:r>
        <w:rPr>
          <w:spacing w:val="-2"/>
        </w:rPr>
        <w:t>m</w:t>
      </w:r>
      <w:r>
        <w:t>oke.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nditi</w:t>
      </w:r>
      <w:r>
        <w:rPr>
          <w:b/>
          <w:spacing w:val="1"/>
        </w:rPr>
        <w:t>o</w:t>
      </w:r>
      <w:r>
        <w:rPr>
          <w:b/>
        </w:rPr>
        <w:t>ns f</w:t>
      </w:r>
      <w:r>
        <w:rPr>
          <w:b/>
          <w:spacing w:val="1"/>
        </w:rPr>
        <w:t>o</w:t>
      </w:r>
      <w:r>
        <w:rPr>
          <w:b/>
        </w:rPr>
        <w:t>r s</w:t>
      </w:r>
      <w:r>
        <w:rPr>
          <w:b/>
          <w:spacing w:val="1"/>
        </w:rPr>
        <w:t>a</w:t>
      </w:r>
      <w:r>
        <w:rPr>
          <w:b/>
        </w:rPr>
        <w:t>fe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>e, including</w:t>
      </w:r>
      <w:r>
        <w:rPr>
          <w:b/>
          <w:spacing w:val="1"/>
        </w:rPr>
        <w:t xml:space="preserve"> a</w:t>
      </w:r>
      <w:r>
        <w:rPr>
          <w:b/>
        </w:rPr>
        <w:t>ny</w:t>
      </w:r>
      <w:r>
        <w:rPr>
          <w:b/>
          <w:spacing w:val="1"/>
        </w:rPr>
        <w:t xml:space="preserve"> </w:t>
      </w:r>
      <w:r>
        <w:rPr>
          <w:b/>
        </w:rPr>
        <w:t>inc</w:t>
      </w:r>
      <w:r>
        <w:rPr>
          <w:b/>
          <w:spacing w:val="1"/>
        </w:rPr>
        <w:t>o</w:t>
      </w:r>
      <w:r>
        <w:rPr>
          <w:b/>
        </w:rPr>
        <w:t>mp</w:t>
      </w:r>
      <w:r>
        <w:rPr>
          <w:b/>
          <w:spacing w:val="1"/>
        </w:rPr>
        <w:t>a</w:t>
      </w:r>
      <w:r>
        <w:rPr>
          <w:b/>
        </w:rPr>
        <w:t>tibilities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Storage: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met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storerooms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receptacles:</w:t>
      </w:r>
    </w:p>
    <w:p w:rsidR="0023460F" w:rsidRDefault="005D2F1E">
      <w:pPr>
        <w:spacing w:line="220" w:lineRule="exact"/>
        <w:ind w:left="1336"/>
      </w:pPr>
      <w:proofErr w:type="gramStart"/>
      <w:r>
        <w:t>Store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cool l</w:t>
      </w:r>
      <w:r>
        <w:rPr>
          <w:spacing w:val="1"/>
        </w:rPr>
        <w:t>o</w:t>
      </w:r>
      <w:r>
        <w:t>cation.</w:t>
      </w:r>
      <w:proofErr w:type="gramEnd"/>
    </w:p>
    <w:p w:rsidR="0023460F" w:rsidRDefault="005D2F1E">
      <w:pPr>
        <w:spacing w:line="220" w:lineRule="exact"/>
        <w:ind w:left="1336"/>
      </w:pPr>
      <w:proofErr w:type="gramStart"/>
      <w:r>
        <w:t>Store only in the o</w:t>
      </w:r>
      <w:r>
        <w:rPr>
          <w:spacing w:val="1"/>
        </w:rPr>
        <w:t>r</w:t>
      </w:r>
      <w:r>
        <w:t>iginal receptacle.</w:t>
      </w:r>
      <w:proofErr w:type="gramEnd"/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</w:t>
      </w:r>
      <w:r>
        <w:rPr>
          <w:b/>
          <w:spacing w:val="1"/>
        </w:rPr>
        <w:t>o</w:t>
      </w:r>
      <w:r>
        <w:rPr>
          <w:b/>
        </w:rPr>
        <w:t>rm</w:t>
      </w:r>
      <w:r>
        <w:rPr>
          <w:b/>
          <w:spacing w:val="1"/>
        </w:rPr>
        <w:t>a</w:t>
      </w:r>
      <w:r>
        <w:rPr>
          <w:b/>
        </w:rPr>
        <w:t>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a</w:t>
      </w:r>
      <w:r>
        <w:rPr>
          <w:b/>
        </w:rPr>
        <w:t>b</w:t>
      </w:r>
      <w:r>
        <w:rPr>
          <w:b/>
          <w:spacing w:val="1"/>
        </w:rPr>
        <w:t>o</w:t>
      </w:r>
      <w:r>
        <w:rPr>
          <w:b/>
        </w:rPr>
        <w:t>ut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 xml:space="preserve">e in </w:t>
      </w:r>
      <w:r>
        <w:rPr>
          <w:b/>
          <w:spacing w:val="1"/>
        </w:rPr>
        <w:t>o</w:t>
      </w:r>
      <w:r>
        <w:rPr>
          <w:b/>
        </w:rPr>
        <w:t>ne c</w:t>
      </w:r>
      <w:r>
        <w:rPr>
          <w:b/>
          <w:spacing w:val="1"/>
        </w:rPr>
        <w:t>o</w:t>
      </w:r>
      <w:r>
        <w:rPr>
          <w:b/>
        </w:rPr>
        <w:t>mm</w:t>
      </w:r>
      <w:r>
        <w:rPr>
          <w:b/>
          <w:spacing w:val="1"/>
        </w:rPr>
        <w:t>o</w:t>
      </w:r>
      <w:r>
        <w:rPr>
          <w:b/>
        </w:rPr>
        <w:t>n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>e f</w:t>
      </w:r>
      <w:r>
        <w:rPr>
          <w:b/>
          <w:spacing w:val="1"/>
        </w:rPr>
        <w:t>a</w:t>
      </w:r>
      <w:r>
        <w:rPr>
          <w:b/>
        </w:rPr>
        <w:t>cilit</w:t>
      </w:r>
      <w:r>
        <w:rPr>
          <w:b/>
          <w:spacing w:val="1"/>
        </w:rPr>
        <w:t>y</w:t>
      </w:r>
      <w:r>
        <w:rPr>
          <w:b/>
        </w:rPr>
        <w:t>:</w:t>
      </w:r>
    </w:p>
    <w:p w:rsidR="0023460F" w:rsidRDefault="005D2F1E">
      <w:pPr>
        <w:spacing w:line="220" w:lineRule="exact"/>
        <w:ind w:left="1336"/>
      </w:pPr>
      <w:r>
        <w:t>Do</w:t>
      </w:r>
      <w:r>
        <w:rPr>
          <w:spacing w:val="1"/>
        </w:rPr>
        <w:t xml:space="preserve"> </w:t>
      </w:r>
      <w:r>
        <w:t>not store</w:t>
      </w:r>
      <w:r>
        <w:rPr>
          <w:spacing w:val="1"/>
        </w:rPr>
        <w:t xml:space="preserve"> </w:t>
      </w:r>
      <w:r>
        <w:t>toget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oxidizing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acidic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</w:t>
      </w:r>
      <w:r>
        <w:rPr>
          <w:spacing w:val="1"/>
        </w:rPr>
        <w:t xml:space="preserve"> </w:t>
      </w:r>
      <w:r>
        <w:t>heav</w:t>
      </w:r>
      <w:r>
        <w:rPr>
          <w:spacing w:val="-1"/>
        </w:rPr>
        <w:t>y</w:t>
      </w:r>
      <w:r>
        <w:t>-</w:t>
      </w:r>
      <w:r>
        <w:rPr>
          <w:spacing w:val="-2"/>
        </w:rPr>
        <w:t>m</w:t>
      </w:r>
      <w:r>
        <w:t>etal co</w:t>
      </w:r>
      <w:r>
        <w:rPr>
          <w:spacing w:val="-2"/>
        </w:rPr>
        <w:t>m</w:t>
      </w:r>
      <w:r>
        <w:t>pounds.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Further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storage</w:t>
      </w:r>
      <w:r>
        <w:rPr>
          <w:b/>
          <w:spacing w:val="1"/>
        </w:rPr>
        <w:t xml:space="preserve"> </w:t>
      </w:r>
      <w:r>
        <w:rPr>
          <w:b/>
        </w:rPr>
        <w:t>conditions:</w:t>
      </w:r>
    </w:p>
    <w:p w:rsidR="0023460F" w:rsidRDefault="005D2F1E">
      <w:pPr>
        <w:spacing w:line="220" w:lineRule="exact"/>
        <w:ind w:left="1336"/>
      </w:pPr>
      <w:r>
        <w:t>Store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cool,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 w:rsidR="00F27A0E">
        <w:t xml:space="preserve">in </w:t>
      </w:r>
      <w:proofErr w:type="spellStart"/>
      <w:r w:rsidR="00F27A0E">
        <w:t xml:space="preserve">well </w:t>
      </w:r>
      <w:r>
        <w:t>sealed</w:t>
      </w:r>
      <w:proofErr w:type="spellEnd"/>
      <w:r>
        <w:t xml:space="preserve"> receptacles.</w:t>
      </w:r>
    </w:p>
    <w:p w:rsidR="0023460F" w:rsidRDefault="005D2F1E">
      <w:pPr>
        <w:spacing w:before="1" w:line="220" w:lineRule="exact"/>
        <w:ind w:left="1336" w:right="7064"/>
      </w:pPr>
      <w:r>
        <w:t>Protect from</w:t>
      </w:r>
      <w:r>
        <w:rPr>
          <w:spacing w:val="-2"/>
        </w:rPr>
        <w:t xml:space="preserve"> </w:t>
      </w:r>
      <w:r>
        <w:t>heat and</w:t>
      </w:r>
      <w:r>
        <w:rPr>
          <w:spacing w:val="1"/>
        </w:rPr>
        <w:t xml:space="preserve"> </w:t>
      </w:r>
      <w:r>
        <w:t>direct sunlight. Protect from</w:t>
      </w:r>
      <w:r>
        <w:rPr>
          <w:spacing w:val="-2"/>
        </w:rPr>
        <w:t xml:space="preserve"> </w:t>
      </w:r>
      <w:r>
        <w:t>hu</w:t>
      </w:r>
      <w:r>
        <w:rPr>
          <w:spacing w:val="-2"/>
        </w:rPr>
        <w:t>m</w:t>
      </w:r>
      <w:r>
        <w:t>i</w:t>
      </w:r>
      <w:r>
        <w:rPr>
          <w:spacing w:val="1"/>
        </w:rPr>
        <w:t>d</w:t>
      </w:r>
      <w:r>
        <w:t>ity and</w:t>
      </w:r>
      <w:r>
        <w:rPr>
          <w:spacing w:val="1"/>
        </w:rPr>
        <w:t xml:space="preserve"> </w:t>
      </w:r>
      <w:r>
        <w:t>water.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Specific end use(s)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6AB2CAE" wp14:editId="5FDDF26A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2325" name="Group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2326" name="Group 232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2327" name="Freeform 241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28" name="Group 232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329" name="Freeform 240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30" name="Group 2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331" name="Freeform 2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32" name="Group 2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333" name="Freeform 24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34" name="Group 23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335" name="Freeform 2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36" name="Group 23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337" name="Freeform 24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38" name="Group 23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339" name="Freeform 24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340" name="Group 23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341" name="Freeform 24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42" name="Group 23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343" name="Freeform 240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44" name="Group 233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345" name="Freeform 240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46" name="Group 233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347" name="Freeform 240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48" name="Group 233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349" name="Freeform 239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350" name="Group 233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351" name="Freeform 239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352" name="Group 233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353" name="Freeform 239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354" name="Group 233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355" name="Freeform 239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356" name="Group 233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357" name="Freeform 239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358" name="Group 233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359" name="Freeform 239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360" name="Group 233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361" name="Freeform 239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362" name="Group 233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363" name="Freeform 239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364" name="Group 234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365" name="Freeform 239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366" name="Group 234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367" name="Freeform 239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368" name="Group 234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369" name="Freeform 238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370" name="Group 234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371" name="Freeform 238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372" name="Group 234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373" name="Freeform 238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374" name="Group 234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375" name="Freeform 238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376" name="Group 234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377" name="Freeform 238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378" name="Group 234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379" name="Freeform 238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380" name="Group 234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381" name="Freeform 238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382" name="Group 234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383" name="Freeform 238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384" name="Group 235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385" name="Freeform 238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386" name="Group 235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387" name="Freeform 238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388" name="Group 235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389" name="Freeform 237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390" name="Group 235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391" name="Freeform 237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392" name="Group 235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393" name="Freeform 237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394" name="Group 235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395" name="Freeform 237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396" name="Group 235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397" name="Freeform 237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398" name="Group 235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399" name="Freeform 237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400" name="Group 235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401" name="Freeform 237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402" name="Group 235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403" name="Freeform 237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404" name="Group 236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405" name="Freeform 237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406" name="Group 236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407" name="Freeform 237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408" name="Group 236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409" name="Freeform 236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410" name="Group 236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411" name="Freeform 236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412" name="Group 236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413" name="Freeform 236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414" name="Group 236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415" name="Freeform 236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0" o:spid="_x0000_s1026" style="position:absolute;margin-left:49.7pt;margin-top:1pt;width:512.6pt;height:16.4pt;z-index:-265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">
                <v:group id="Group 232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UUg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kz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xRSBxgAAAN0A&#10;AAAPAAAAAAAAAAAAAAAAAKoCAABkcnMvZG93bnJldi54bWxQSwUGAAAAAAQABAD6AAAAnQMAAAAA&#10;">
                  <v:shape id="Freeform 241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YUMUA&#10;AADdAAAADwAAAGRycy9kb3ducmV2LnhtbESPT2vCQBTE7wW/w/IK3uqmEaxEV6l/Ap6EaqEeX7Ov&#10;SWj2bciua/z2riB4HGbmN8x82ZtGBOpcbVnB+ygBQVxYXXOp4PuYv01BOI+ssbFMCq7kYLkYvMwx&#10;0/bCXxQOvhQRwi5DBZX3bSalKyoy6Ea2JY7en+0M+ii7UuoOLxFuGpkmyUQarDkuVNjSuqLi/3A2&#10;CiSO92FzDdt1nq/o9xxOP7rdKTV87T9nIDz1/hl+tHdaQTpOP+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9hQ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32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Yla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1k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BYlaMQAAADdAAAA&#10;DwAAAAAAAAAAAAAAAACqAgAAZHJzL2Rvd25yZXYueG1sUEsFBgAAAAAEAAQA+gAAAJsDAAAAAA==&#10;">
                    <v:shape id="Freeform 240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GkMgA&#10;AADdAAAADwAAAGRycy9kb3ducmV2LnhtbESPQUvDQBSE74L/YXmCN7sxFTExm9JaBJFSaiqU3h7Z&#10;ZxKafRt21zT6611B8DjMzDdMsZhML0ZyvrOs4HaWgCCure64UfC+f755AOEDssbeMin4Ig+L8vKi&#10;wFzbM7/RWIVGRAj7HBW0IQy5lL5uyaCf2YE4eh/WGQxRukZqh+cIN71Mk+ReGuw4LrQ40FNL9an6&#10;NAqWx7vVJnPjSb/uaLXdZOvv3WGv1PXVtHwEEWgK/+G/9otWkM7TDH7fxCcg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toaQ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232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m/s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ub+zwwAAAN0AAAAP&#10;AAAAAAAAAAAAAAAAAKoCAABkcnMvZG93bnJldi54bWxQSwUGAAAAAAQABAD6AAAAmgMAAAAA&#10;">
                      <v:shape id="Freeform 240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cS8gA&#10;AADdAAAADwAAAGRycy9kb3ducmV2LnhtbESP3WoCMRSE7wu+QzhC72rWH4pujaIthSIiVgvi3WFz&#10;uru4OVmSdF19eiMUvBxm5htmOm9NJRpyvrSsoN9LQBBnVpecK/jZf76MQfiArLGyTAou5GE+6zxN&#10;MdX2zN/U7EIuIoR9igqKEOpUSp8VZND3bE0cvV/rDIYoXS61w3OEm0oOkuRVGiw5LhRY03tB2Wn3&#10;ZxQsjqPleuKak15tablZTz6u28Neqeduu3gDEagNj/B/+0srGAyHfbi/i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GRxL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232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EX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g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J4RfxgAAAN0A&#10;AAAPAAAAAAAAAAAAAAAAAKoCAABkcnMvZG93bnJldi54bWxQSwUGAAAAAAQABAD6AAAAnQMAAAAA&#10;">
                        <v:shape id="Freeform 240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np8gA&#10;AADdAAAADwAAAGRycy9kb3ducmV2LnhtbESPW2vCQBSE3wv9D8sp9K1uaqRodBUvFEqR4g3Et0P2&#10;NAlmz4bdbYz99a5Q6OMwM98wk1lnatGS85VlBa+9BARxbnXFhYLD/v1lCMIHZI21ZVJwJQ+z6ePD&#10;BDNtL7yldhcKESHsM1RQhtBkUvq8JIO+Zxvi6H1bZzBE6QqpHV4i3NSynyRv0mDFcaHEhpYl5efd&#10;j1EwPw0W65Frz/pzQ4uv9Wj1uznulXp+6uZjEIG68B/+a39oBf00Te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hyen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232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K5sM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BOkk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grmwxgAAAN0A&#10;AAAPAAAAAAAAAAAAAAAAAKoCAABkcnMvZG93bnJldi54bWxQSwUGAAAAAAQABAD6AAAAnQMAAAAA&#10;">
                          <v:shape id="Freeform 240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aSMgA&#10;AADdAAAADwAAAGRycy9kb3ducmV2LnhtbESP3WoCMRSE7wt9h3AE72rWn0rdGkUrgoiI1ULp3WFz&#10;uru4OVmSuG779EYo9HKYmW+Y6bw1lWjI+dKygn4vAUGcWV1yruDjtH56AeEDssbKMin4IQ/z2ePD&#10;FFNtr/xOzTHkIkLYp6igCKFOpfRZQQZ9z9bE0fu2zmCI0uVSO7xGuKnkIEnG0mDJcaHAmt4Kys7H&#10;i1Gw+BotdxPXnPX2QMv9brL6PXyelOp22sUriEBt+A//tTdawWA4fIb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IhpI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232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yCX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km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McglzFAAAA3QAA&#10;AA8AAAAAAAAAAAAAAAAAqgIAAGRycy9kb3ducmV2LnhtbFBLBQYAAAAABAAEAPoAAACcAwAAAAA=&#10;">
                            <v:shape id="Freeform 240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hpMgA&#10;AADdAAAADwAAAGRycy9kb3ducmV2LnhtbESP3WoCMRSE7wt9h3AE72rWH2rdGkUrgoiI1ULp3WFz&#10;uru4OVmSuG779EYo9HKYmW+Y6bw1lWjI+dKygn4vAUGcWV1yruDjtH56AeEDssbKMin4IQ/z2ePD&#10;FFNtr/xOzTHkIkLYp6igCKFOpfRZQQZ9z9bE0fu2zmCI0uVSO7xGuKnkIEmepcGS40KBNb0VlJ2P&#10;F6Ng8TVa7iauOevtgZb73WT1e/g8KdXttItXEIHa8B/+a2+0gsFwOIb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vCGk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232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+zt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z7O1wwAAAN0AAAAP&#10;AAAAAAAAAAAAAAAAAKoCAABkcnMvZG93bnJldi54bWxQSwUGAAAAAAQABAD6AAAAmgMAAAAA&#10;">
                              <v:shape id="Freeform 240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QTcgA&#10;AADdAAAADwAAAGRycy9kb3ducmV2LnhtbESPW2vCQBSE3wv9D8sp9K1uqlJMdBUvFEqR4g3Et0P2&#10;NAlmz4bdbYz99a5Q6OMwM98wk1lnatGS85VlBa+9BARxbnXFhYLD/v1lBMIHZI21ZVJwJQ+z6ePD&#10;BDNtL7yldhcKESHsM1RQhtBkUvq8JIO+Zxvi6H1bZzBE6QqpHV4i3NSynyRv0mDFcaHEhpYl5efd&#10;j1EwPw0X69S1Z/25ocXXOl39bo57pZ6fuvkYRKAu/If/2h9aQX8wS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bxBN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232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/Mz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0t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/MzsQAAADdAAAA&#10;DwAAAAAAAAAAAAAAAACqAgAAZHJzL2Rvd25yZXYueG1sUEsFBgAAAAAEAAQA+gAAAJsDAAAAAA==&#10;">
                                <v:shape id="Freeform 240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vNsgA&#10;AADdAAAADwAAAGRycy9kb3ducmV2LnhtbESP3WoCMRSE7wt9h3AKvatZrYhujaIthSIi/oF4d9ic&#10;7i5uTpYkXbc+vREEL4eZ+YYZT1tTiYacLy0r6HYSEMSZ1SXnCva777chCB+QNVaWScE/eZhOnp/G&#10;mGp75g0125CLCGGfooIihDqV0mcFGfQdWxNH79c6gyFKl0vt8BzhppK9JBlIgyXHhQJr+iwoO23/&#10;jILZsT9fjlxz0os1zVfL0ddlfdgp9frSzj5ABGrDI3xv/2gFvfd+F25v4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H282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32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H3I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CMP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IfcixgAAAN0A&#10;AAAPAAAAAAAAAAAAAAAAAKoCAABkcnMvZG93bnJldi54bWxQSwUGAAAAAAQABAD6AAAAnQMAAAAA&#10;">
                                  <v:shape id="Freeform 240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U2sgA&#10;AADdAAAADwAAAGRycy9kb3ducmV2LnhtbESP3WoCMRSE7wu+QziF3tVsVaRujaKWghQR/0C8O2xO&#10;dxc3J0uSrmuf3ghCL4eZ+YYZT1tTiYacLy0reOsmIIgzq0vOFRz2X6/vIHxA1lhZJgVX8jCddJ7G&#10;mGp74S01u5CLCGGfooIihDqV0mcFGfRdWxNH78c6gyFKl0vt8BLhppK9JBlKgyXHhQJrWhSUnXe/&#10;RsHsNJivRq456+8Nzder0eff5rhX6uW5nX2ACNSG//CjvdQKev1BH+5v4hO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gVTa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33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TKz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o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hMrNxgAAAN0A&#10;AAAPAAAAAAAAAAAAAAAAAKoCAABkcnMvZG93bnJldi54bWxQSwUGAAAAAAQABAD6AAAAnQMAAAAA&#10;">
                                    <v:shape id="Freeform 240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pNcgA&#10;AADdAAAADwAAAGRycy9kb3ducmV2LnhtbESP3WoCMRSE74W+QzhC7zSr1VJXo2ilUIoUfwqld4fN&#10;cXdxc7Ikcd326U1B8HKYmW+Y2aI1lWjI+dKygkE/AUGcWV1yruDr8NZ7AeEDssbKMin4JQ+L+UNn&#10;hqm2F95Rsw+5iBD2KSooQqhTKX1WkEHftzVx9I7WGQxRulxqh5cIN5UcJsmzNFhyXCiwpteCstP+&#10;bBQsf0arzcQ1J/2xpdXnZrL+234flHrstsspiEBtuIdv7XetYPg0GsP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JGk1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33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rxI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k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GvEhxgAAAN0A&#10;AAAPAAAAAAAAAAAAAAAAAKoCAABkcnMvZG93bnJldi54bWxQSwUGAAAAAAQABAD6AAAAnQMAAAAA&#10;">
                                      <v:shape id="Freeform 240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S2cgA&#10;AADdAAAADwAAAGRycy9kb3ducmV2LnhtbESP3WoCMRSE74W+QzhC7zSrFVtXo2ilUIoUfwqld4fN&#10;cXdxc7Ikcd326U1B8HKYmW+Y2aI1lWjI+dKygkE/AUGcWV1yruDr8NZ7AeEDssbKMin4JQ+L+UNn&#10;hqm2F95Rsw+5iBD2KSooQqhTKX1WkEHftzVx9I7WGQxRulxqh5cIN5UcJslYGiw5LhRY02tB2Wl/&#10;NgqWP6PVZuKak/7Y0upzM1n/bb8PSj122+UURKA23MO39rtWMHwaPcP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ulLZ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33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nAy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0t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cnAyMQAAADdAAAA&#10;DwAAAAAAAAAAAAAAAACqAgAAZHJzL2Rvd25yZXYueG1sUEsFBgAAAAAEAAQA+gAAAJsDAAAAAA==&#10;">
                                        <v:shape id="Freeform 239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MM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GL6MUv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aWMw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33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ZaE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loTwwAAAN0AAAAP&#10;AAAAAAAAAAAAAAAAAKoCAABkcnMvZG93bnJldi54bWxQSwUGAAAAAAQABAD6AAAAmgMAAAAA&#10;">
                                          <v:shape id="Freeform 239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568gA&#10;AADdAAAADwAAAGRycy9kb3ducmV2LnhtbESPQWsCMRSE7wX/Q3hCbzWr1qJbo6ilUESKVUG8PTav&#10;u4ublyVJ121/vRGEHoeZ+YaZzltTiYacLy0r6PcSEMSZ1SXnCg7796cxCB+QNVaWScEveZjPOg9T&#10;TLW98Bc1u5CLCGGfooIihDqV0mcFGfQ9WxNH79s6gyFKl0vt8BLhppKDJHmRBkuOCwXWtCooO+9+&#10;jILF6Xm5mbjmrNdbWn5uJm9/2+Neqcduu3gFEagN/+F7+0MrGAxHfbi9i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xvnr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33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hh/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l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4Yf/FAAAA3QAA&#10;AA8AAAAAAAAAAAAAAAAAqgIAAGRycy9kb3ducmV2LnhtbFBLBQYAAAAABAAEAPoAAACcAwAAAAA=&#10;">
                                            <v:shape id="Freeform 239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CB8gA&#10;AADdAAAADwAAAGRycy9kb3ducmV2LnhtbESP3WoCMRSE7wt9h3AE72rWn0rdGkUrgoiI1ULp3WFz&#10;uru4OVmSuG779EYo9HKYmW+Y6bw1lWjI+dKygn4vAUGcWV1yruDjtH56AeEDssbKMin4IQ/z2ePD&#10;FFNtr/xOzTHkIkLYp6igCKFOpfRZQQZ9z9bE0fu2zmCI0uVSO7xGuKnkIEnG0mDJcaHAmt4Kys7H&#10;i1Gw+BotdxPXnPX2QMv9brL6PXyelOp22sUriEBt+A//tTdawWD4PIT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MIH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33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1cE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mo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XVwQxgAAAN0A&#10;AAAPAAAAAAAAAAAAAAAAAKoCAABkcnMvZG93bnJldi54bWxQSwUGAAAAAAQABAD6AAAAnQMAAAAA&#10;">
                                              <v:shape id="Freeform 239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/6MgA&#10;AADdAAAADwAAAGRycy9kb3ducmV2LnhtbESP3WoCMRSE74W+QzhC7zSrraWuRtFKoYgUfwqld4fN&#10;cXdxc7Ikcd326U1B8HKYmW+Y6bw1lWjI+dKygkE/AUGcWV1yruDr8N57BeEDssbKMin4JQ/z2UNn&#10;iqm2F95Rsw+5iBD2KSooQqhTKX1WkEHftzVx9I7WGQxRulxqh5cIN5UcJsmLNFhyXCiwpreCstP+&#10;bBQsfp6Xm7FrTnq9peXnZrz6234flHrstosJiEBtuIdv7Q+tYPg0Gs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/f/o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33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Nn/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qbL+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7DZ/zFAAAA3QAA&#10;AA8AAAAAAAAAAAAAAAAAqgIAAGRycy9kb3ducmV2LnhtbFBLBQYAAAAABAAEAPoAAACcAwAAAAA=&#10;">
                                                <v:shape id="Freeform 239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EBM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RuOHJ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Y8QE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33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BWF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EFYVwwAAAN0AAAAP&#10;AAAAAAAAAAAAAAAAAKoCAABkcnMvZG93bnJldi54bWxQSwUGAAAAAAQABAD6AAAAmgMAAAAA&#10;">
                                                  <v:shape id="Freeform 239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17c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qaze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PXt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33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qQr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CpCuwwAAAN0AAAAP&#10;AAAAAAAAAAAAAAAAAKoCAABkcnMvZG93bnJldi54bWxQSwUGAAAAAAQABAD6AAAAmgMAAAAA&#10;">
                                                    <v:shape id="Freeform 239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zVsgA&#10;AADdAAAADwAAAGRycy9kb3ducmV2LnhtbESP3WoCMRSE74W+QziF3mlWW0S3RvGHQhERq4XSu8Pm&#10;dHdxc7Ik6br69EYQvBxm5htmMmtNJRpyvrSsoN9LQBBnVpecK/g+fHRHIHxA1lhZJgVn8jCbPnUm&#10;mGp74i9q9iEXEcI+RQVFCHUqpc8KMuh7tiaO3p91BkOULpfa4SnCTSUHSTKUBkuOCwXWtCwoO+7/&#10;jYL579tiM3bNUa93tNhuxqvL7ueg1MtzO38HEagNj/C9/akVDF6Hfbi9iU9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qjNW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33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SrQ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5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KtCxgAAAN0A&#10;AAAPAAAAAAAAAAAAAAAAAKoCAABkcnMvZG93bnJldi54bWxQSwUGAAAAAAQABAD6AAAAnQMAAAAA&#10;">
                                                      <v:shape id="Freeform 239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IusgA&#10;AADdAAAADwAAAGRycy9kb3ducmV2LnhtbESPW2sCMRSE3wv+h3AKvtVstYhujeKFQiki3kB8O2xO&#10;dxc3J0uSrlt/fSMUfBxm5htmMmtNJRpyvrSs4LWXgCDOrC45V3A8fLyMQPiArLGyTAp+ycNs2nma&#10;YKrtlXfU7EMuIoR9igqKEOpUSp8VZND3bE0cvW/rDIYoXS61w2uEm0r2k2QoDZYcFwqsaVlQdtn/&#10;GAXz89tiPXbNRX9tabFZj1e37emgVPe5nb+DCNSGR/i//akV9AfDAdzfx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NAi6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34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GWr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m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ZatxgAAAN0A&#10;AAAPAAAAAAAAAAAAAAAAAKoCAABkcnMvZG93bnJldi54bWxQSwUGAAAAAAQABAD6AAAAnQMAAAAA&#10;">
                                                        <v:shape id="Freeform 239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1VcgA&#10;AADdAAAADwAAAGRycy9kb3ducmV2LnhtbESP3WoCMRSE74W+QzhC7zSrtVJXo2hFKEWKP4XSu8Pm&#10;uLu4OVmSuG779KZQ8HKYmW+Y2aI1lWjI+dKygkE/AUGcWV1yruDzuOm9gPABWWNlmRT8kIfF/KEz&#10;w1TbK++pOYRcRAj7FBUUIdSplD4ryKDv25o4eifrDIYoXS61w2uEm0oOk2QsDZYcFwqs6bWg7Hy4&#10;GAXL79FqO3HNWb/vaPWxnax/d19HpR677XIKIlAb7uH/9ptWMHwaP8P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kTVV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4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+tQ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jOkg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61BxgAAAN0A&#10;AAAPAAAAAAAAAAAAAAAAAKoCAABkcnMvZG93bnJldi54bWxQSwUGAAAAAAQABAD6AAAAnQMAAAAA&#10;">
                                                          <v:shape id="Freeform 239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OucgA&#10;AADdAAAADwAAAGRycy9kb3ducmV2LnhtbESP3WoCMRSE74W+QzhC7zSrLbauRtFKoYgUfwqld4fN&#10;cXdxc7Ikcd326U1B8HKYmW+Y6bw1lWjI+dKygkE/AUGcWV1yruDr8N57BeEDssbKMin4JQ/z2UNn&#10;iqm2F95Rsw+5iBD2KSooQqhTKX1WkEHftzVx9I7WGQxRulxqh5cIN5UcJslIGiw5LhRY01tB2Wl/&#10;NgoWP8/Lzdg1J73e0vJzM179bb8PSj1228UERKA23MO39odWMHwavcD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Dw65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34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ycq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fJyowwAAAN0AAAAP&#10;AAAAAAAAAAAAAAAAAKoCAABkcnMvZG93bnJldi54bWxQSwUGAAAAAAQABAD6AAAAmgMAAAAA&#10;">
                                                            <v:shape id="Freeform 238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/UMgA&#10;AADdAAAADwAAAGRycy9kb3ducmV2LnhtbESPW2vCQBSE3wv+h+UIvtWNWsSkruIFoRQpXgqlb4fs&#10;MQlmz4bdNab99d1CoY/DzHzDzJedqUVLzleWFYyGCQji3OqKCwXv593jDIQPyBpry6TgizwsF72H&#10;OWba3vlI7SkUIkLYZ6igDKHJpPR5SQb90DbE0btYZzBE6QqpHd4j3NRynCRTabDiuFBiQ5uS8uvp&#10;ZhSsPp/W+9S1V/16oPXbPt1+Hz7OSg363eoZRKAu/If/2i9awXgyTeH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3D9Q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34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MGc8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MGc8QAAADdAAAA&#10;DwAAAAAAAAAAAAAAAACqAgAAZHJzL2Rvd25yZXYueG1sUEsFBgAAAAAEAAQA+gAAAJsDAAAAAA==&#10;">
                                                              <v:shape id="Freeform 238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li8gA&#10;AADdAAAADwAAAGRycy9kb3ducmV2LnhtbESPQWsCMRSE7wX/Q3hCbzWrFqtbo6ilUESKVUG8PTav&#10;u4ublyVJ121/vRGEHoeZ+YaZzltTiYacLy0r6PcSEMSZ1SXnCg7796cxCB+QNVaWScEveZjPOg9T&#10;TLW98Bc1u5CLCGGfooIihDqV0mcFGfQ9WxNH79s6gyFKl0vt8BLhppKDJBlJgyXHhQJrWhWUnXc/&#10;RsHi9LzcTFxz1ustLT83k7e/7XGv1GO3XbyCCNSG//C9/aEVDIYvfbi9i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c6WL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34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09n8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CMv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TT2fxgAAAN0A&#10;AAAPAAAAAAAAAAAAAAAAAKoCAABkcnMvZG93bnJldi54bWxQSwUGAAAAAAQABAD6AAAAnQMAAAAA&#10;">
                                                                <v:shape id="Freeform 238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udccA&#10;AADdAAAADwAAAGRycy9kb3ducmV2LnhtbESPUUvDQBCE3wX/w7GCb/ZiQ63EXosIiggF0wrt45rb&#10;JqG5vXh7beO/7xUEH4eZ+YaZLQbXqSMFaT0buB9loIgrb1uuDXytX+8eQUlEtth5JgO/JLCYX1/N&#10;sLD+xCUdV7FWCcJSoIEmxr7QWqqGHMrI98TJ2/ngMCYZam0DnhLcdXqcZQ/aYctpocGeXhqq9quD&#10;M7Dcfux+5LMMh3K5f9vkMpHse2LM7c3w/AQq0hD/w3/td2tgnE9zuLxJT0DP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sbnX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34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gAc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Jx9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ugAcMcAAADd&#10;AAAADwAAAAAAAAAAAAAAAACqAgAAZHJzL2Rvd25yZXYueG1sUEsFBgAAAAAEAAQA+gAAAJ4DAAAA&#10;AA==&#10;">
                                                                  <v:shape id="Freeform 238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TmscA&#10;AADdAAAADwAAAGRycy9kb3ducmV2LnhtbESPUUvDQBCE3wX/w7EF3+ylLakSey0iKCIUmiq0j2tu&#10;m4Tm9uLttY3/3hMEH4eZ+YZZrAbXqTMFaT0bmIwzUMSVty3XBj7en2/vQUlEtth5JgPfJLBaXl8t&#10;sLD+wiWdt7FWCcJSoIEmxr7QWqqGHMrY98TJO/jgMCYZam0DXhLcdXqaZXPtsOW00GBPTw1Vx+3J&#10;GVjv3w5fsinDqVwfX3YzySX7zI25GQ2PD6AiDfE//Nd+tQams7s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U5r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34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Y7n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cTS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jucxgAAAN0A&#10;AAAPAAAAAAAAAAAAAAAAAKoCAABkcnMvZG93bnJldi54bWxQSwUGAAAAAAQABAD6AAAAnQMAAAAA&#10;">
                                                                    <v:shape id="Freeform 238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odscA&#10;AADdAAAADwAAAGRycy9kb3ducmV2LnhtbESPUWvCQBCE3wv9D8cKfasXFbWknlIKLaUgGFvQx21u&#10;TYK5vfT21PTf9wpCH4eZ+YZZrHrXqjMFaTwbGA0zUMSltw1XBj4/Xu4fQElEtth6JgM/JLBa3t4s&#10;MLf+wgWdt7FSCcKSo4E6xi7XWsqaHMrQd8TJO/jgMCYZKm0DXhLctXqcZTPtsOG0UGNHzzWVx+3J&#10;GVjv3w/fsinCqVgfX3cTmUr2NTXmbtA/PYKK1Mf/8LX9Zg2MJ/M5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aHb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34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UKd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6UKdcQAAADdAAAA&#10;DwAAAAAAAAAAAAAAAACqAgAAZHJzL2Rvd25yZXYueG1sUEsFBgAAAAAEAAQA+gAAAJsDAAAAAA==&#10;">
                                                                      <v:shape id="Freeform 238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RZn8gA&#10;AADdAAAADwAAAGRycy9kb3ducmV2LnhtbESPX2vCQBDE3wt+h2MLfauXKvZP9BQptJSCYKxgH9fc&#10;mgRze+ntqem37xUKfRxm5jfMbNG7Vp0pSOPZwN0wA0VcettwZWD78XL7CEoissXWMxn4JoHFfHA1&#10;w9z6Cxd03sRKJQhLjgbqGLtcaylrcihD3xEn7+CDw5hkqLQNeElw1+pRlt1rhw2nhRo7eq6pPG5O&#10;zsDq8/3wJesinIrV8XU3lolk+4kxN9f9cgoqUh//w3/tN2tgNH54gt836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RFmfyAAAAN0AAAAPAAAAAAAAAAAAAAAAAJgCAABk&#10;cnMvZG93bnJldi54bWxQSwUGAAAAAAQABAD1AAAAjQ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34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Z2V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nZUwwAAAN0AAAAP&#10;AAAAAAAAAAAAAAAAAKoCAABkcnMvZG93bnJldi54bWxQSwUGAAAAAAQABAD6AAAAmgMAAAAA&#10;">
                                                                        <v:shape id="Freeform 238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lvsYA&#10;AADdAAAADwAAAGRycy9kb3ducmV2LnhtbESPUWvCQBCE3wv9D8cW+lYvKhaJnlIKLaUgGBXaxzW3&#10;JsHcXnp7avrve0LBx2FmvmHmy9616kxBGs8GhoMMFHHpbcOVgd327WkKSiKyxdYzGfglgeXi/m6O&#10;ufUXLui8iZVKEJYcDdQxdrnWUtbkUAa+I07ewQeHMclQaRvwkuCu1aMse9YOG04LNXb0WlN53Jyc&#10;gdX35+FH1kU4Favj+9dYJpLtJ8Y8PvQvM1CR+ngL/7c/rIHReDqE65v0BP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clvs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34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hNu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mQ2T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YTbjFAAAA3QAA&#10;AA8AAAAAAAAAAAAAAAAAqgIAAGRycy9kb3ducmV2LnhtbFBLBQYAAAAABAAEAPoAAACcAwAAAAA=&#10;">
                                                                          <v:shape id="Freeform 238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eUscA&#10;AADdAAAADwAAAGRycy9kb3ducmV2LnhtbESPUUvDQBCE3wX/w7GCb/ZiQ6WkvRYRFBEKTS20j2tu&#10;m4Tm9uLttY3/3isIPg4z8w0zXw6uU2cK0no28DjKQBFX3rZcG9h+vj5MQUlEtth5JgM/JLBc3N7M&#10;sbD+wiWdN7FWCcJSoIEmxr7QWqqGHMrI98TJO/jgMCYZam0DXhLcdXqcZU/aYctpocGeXhqqjpuT&#10;M7Dafxy+ZV2GU7k6vu1ymUj2NTHm/m54noGKNMT/8F/73RoY59Mcrm/SE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5HlL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35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1wV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iOJ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XBXxgAAAN0A&#10;AAAPAAAAAAAAAAAAAAAAAKoCAABkcnMvZG93bnJldi54bWxQSwUGAAAAAAQABAD6AAAAnQMAAAAA&#10;">
                                                                            <v:shape id="Freeform 238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wjvccA&#10;AADdAAAADwAAAGRycy9kb3ducmV2LnhtbESPUUvDQBCE3wX/w7GCb/ZiS6SkvRYRFBEKTS20j2tu&#10;m4Tm9uLttY3/3isIPg4z8w0zXw6uU2cK0no28DjKQBFX3rZcG9h+vj5MQUlEtth5JgM/JLBc3N7M&#10;sbD+wiWdN7FWCcJSoIEmxr7QWqqGHMrI98TJO/jgMCYZam0DXhLcdXqcZU/aYctpocGeXhqqjpuT&#10;M7Dafxy+ZV2GU7k6vu0mkkv2lRtzfzc8z0BFGuJ/+K/9bg2MJ9Mcrm/SE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cI73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35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NLu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uPp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jS7vFAAAA3QAA&#10;AA8AAAAAAAAAAAAAAAAAqgIAAGRycy9kb3ducmV2LnhtbFBLBQYAAAAABAAEAPoAAACcAwAAAAA=&#10;">
                                                                              <v:shape id="Freeform 238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YUccA&#10;AADdAAAADwAAAGRycy9kb3ducmV2LnhtbESPUWvCQBCE3wv+h2MLfauXKraSeooUlFIQGlvQx21u&#10;TYK5vfT21PTf9wpCH4eZ+YaZLXrXqjMFaTwbeBhmoIhLbxuuDHx+rO6noCQiW2w9k4EfEljMBzcz&#10;zK2/cEHnbaxUgrDkaKCOscu1lrImhzL0HXHyDj44jEmGStuAlwR3rR5l2aN22HBaqLGjl5rK4/bk&#10;DGz2b4dveS/Cqdgc17uxTCT7mhhzd9svn0FF6uN/+Np+tQZG4+kT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CGFH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35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B6U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HpSwwAAAN0AAAAP&#10;AAAAAAAAAAAAAAAAAKoCAABkcnMvZG93bnJldi54bWxQSwUGAAAAAAQABAD6AAAAmgMAAAAA&#10;">
                                                                                <v:shape id="Freeform 237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puMcA&#10;AADdAAAADwAAAGRycy9kb3ducmV2LnhtbESPUWvCQBCE3wv9D8cKfasXFcWmnlIKLaUgGFvQx21u&#10;TYK5vfT21PTf9wpCH4eZ+YZZrHrXqjMFaTwbGA0zUMSltw1XBj4/Xu7noCQiW2w9k4EfElgtb28W&#10;mFt/4YLO21ipBGHJ0UAdY5drLWVNDmXoO+LkHXxwGJMMlbYBLwnuWj3Ospl22HBaqLGj55rK4/bk&#10;DKz374dv2RThVKyPr7uJTCX7mhpzN+ifHkFF6uN/+Np+swbGk/kD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RKbj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35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/gic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/gicQAAADdAAAA&#10;DwAAAAAAAAAAAAAAAACqAgAAZHJzL2Rvd25yZXYueG1sUEsFBgAAAAAEAAQA+gAAAJsDAAAAAA==&#10;">
                                                                                  <v:shape id="Freeform 237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zY8cA&#10;AADdAAAADwAAAGRycy9kb3ducmV2LnhtbESPUWvCQBCE3wv9D8cKfasXFUuNnlIKLaUgNLZgH7e5&#10;NQnm9tLbU9N/7wlCH4eZ+YZZrHrXqiMFaTwbGA0zUMSltw1XBr4+X+4fQUlEtth6JgN/JLBa3t4s&#10;MLf+xAUdN7FSCcKSo4E6xi7XWsqaHMrQd8TJ2/ngMCYZKm0DnhLctXqcZQ/aYcNpocaOnmsq95uD&#10;M7D+ft/9ykcRDsV6/7qdyFSyn6kxd4P+aQ4qUh//w9f2mzUwnsxGcHmTnoBe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+s2P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35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HbZc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AZTx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dtlxgAAAN0A&#10;AAAPAAAAAAAAAAAAAAAAAKoCAABkcnMvZG93bnJldi54bWxQSwUGAAAAAAQABAD6AAAAnQMAAAAA&#10;">
                                                                                    <v:shape id="Freeform 237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Ij8cA&#10;AADdAAAADwAAAGRycy9kb3ducmV2LnhtbESPUUvDQBCE3wX/w7GCb/ZiQ6XGXosIiggF0wrt45rb&#10;JqG5vXh7beO/7xUEH4eZ+YaZLQbXqSMFaT0buB9loIgrb1uuDXytX++moCQiW+w8k4FfEljMr69m&#10;WFh/4pKOq1irBGEp0EATY19oLVVDDmXke+Lk7XxwGJMMtbYBTwnuOj3OsgftsOW00GBPLw1V+9XB&#10;GVhuP3Y/8lmGQ7ncv21ymUj2PTHm9mZ4fgIVaYj/4b/2uzUwzh9zuLxJT0DP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giI/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35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Tmi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+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TmiscAAADd&#10;AAAADwAAAAAAAAAAAAAAAACqAgAAZHJzL2Rvd25yZXYueG1sUEsFBgAAAAAEAAQA+gAAAJ4DAAAA&#10;AA==&#10;">
                                                                                      <v:shape id="Freeform 237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1YMcA&#10;AADdAAAADwAAAGRycy9kb3ducmV2LnhtbESPUUvDQBCE3wX/w7EF3+ylLSkaey0iKCIUmiq0j2tu&#10;m4Tm9uLttY3/3hMEH4eZ+YZZrAbXqTMFaT0bmIwzUMSVty3XBj7en2/vQElEtth5JgPfJLBaXl8t&#10;sLD+wiWdt7FWCcJSoIEmxr7QWqqGHMrY98TJO/jgMCYZam0DXhLcdXqaZXPtsOW00GBPTw1Vx+3J&#10;GVjv3w5fsinDqVwfX3YzySX7zI25GQ2PD6AiDfE//Nd+tQams/s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FtWD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35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rdZ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iOv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t1mxgAAAN0A&#10;AAAPAAAAAAAAAAAAAAAAAKoCAABkcnMvZG93bnJldi54bWxQSwUGAAAAAAQABAD6AAAAnQMAAAAA&#10;">
                                                                                        <v:shape id="Freeform 237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OjMgA&#10;AADdAAAADwAAAGRycy9kb3ducmV2LnhtbESPX2vCQBDE3wt+h2MLfauXKvZP9BQptJSCYKxgH9fc&#10;mgRze+ntqem37xUKfRxm5jfMbNG7Vp0pSOPZwN0wA0VcettwZWD78XL7CEoissXWMxn4JoHFfHA1&#10;w9z6Cxd03sRKJQhLjgbqGLtcaylrcihD3xEn7+CDw5hkqLQNeElw1+pRlt1rhw2nhRo7eq6pPG5O&#10;zsDq8/3wJesinIrV8XU3lolk+4kxN9f9cgoqUh//w3/tN2tgNH56gN836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m46MyAAAAN0AAAAPAAAAAAAAAAAAAAAAAJgCAABk&#10;cnMvZG93bnJldi54bWxQSwUGAAAAAAQABAD1AAAAjQ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35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nsj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6nsj8QAAADdAAAA&#10;DwAAAAAAAAAAAAAAAACqAgAAZHJzL2Rvd25yZXYueG1sUEsFBgAAAAAEAAQA+gAAAJsDAAAAAA==&#10;">
                                                                                          <v:shape id="Freeform 237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i/ZccA&#10;AADdAAAADwAAAGRycy9kb3ducmV2LnhtbESPUWvCQBCE3wv+h2MLfauXKpaaeooUlFIQGlvQx21u&#10;TYK5vfT21PTf9wpCH4eZ+YaZLXrXqjMFaTwbeBhmoIhLbxuuDHx+rO6fQElEtth6JgM/JLCYD25m&#10;mFt/4YLO21ipBGHJ0UAdY5drLWVNDmXoO+LkHXxwGJMMlbYBLwnuWj3KskftsOG0UGNHLzWVx+3J&#10;Gdjs3w7f8l6EU7E5rndjmUj2NTHm7rZfPoOK1Mf/8LX9ag2MxtMp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Iv2X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35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+4a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+4a8QAAADdAAAA&#10;DwAAAAAAAAAAAAAAAACqAgAAZHJzL2Rvd25yZXYueG1sUEsFBgAAAAAEAAQA+gAAAJsDAAAAAA==&#10;">
                                                                                            <v:shape id="Freeform 237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rgcYA&#10;AADdAAAADwAAAGRycy9kb3ducmV2LnhtbESPUUsDMRCE34X+h7AF32zSakXOpkUERYSCVwV9XC/b&#10;u6OXzZlN2+u/NwXBx2FmvmEWq8F36kBR2sAWphMDirgKruXawsf709UdKEnIDrvAZOFEAqvl6GKB&#10;hQtHLumwSbXKEJYCLTQp9YXWUjXkUSahJ87eNkSPKctYaxfxmOG+0zNjbrXHlvNCgz09NlTtNntv&#10;Yf31uv2RtzLuy/Xu+fNa5mK+59ZejoeHe1CJhvQf/mu/OAuzGzOF8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7rg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35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GDh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4YOHxgAAAN0A&#10;AAAPAAAAAAAAAAAAAAAAAKoCAABkcnMvZG93bnJldi54bWxQSwUGAAAAAAQABAD6AAAAnQMAAAAA&#10;">
                                                                                              <v:shape id="Freeform 237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QbcYA&#10;AADdAAAADwAAAGRycy9kb3ducmV2LnhtbESPUUsDMRCE3wX/Q9iCbzZpa0XOpkUERYSCVwV9XC/b&#10;u6OXzZlN2+u/NwXBx2FmvmEWq8F36kBR2sAWJmMDirgKruXawsf70/UdKEnIDrvAZOFEAqvl5cUC&#10;CxeOXNJhk2qVISwFWmhS6gutpWrIo4xDT5y9bYgeU5ax1i7iMcN9p6fG3GqPLeeFBnt6bKjabfbe&#10;wvrrdfsjb2Xcl+vd8+dM5mK+59ZejYaHe1CJhvQf/mu/OAvTGzOD8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DQbc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36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S+aM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S+aMcAAADd&#10;AAAADwAAAAAAAAAAAAAAAACqAgAAZHJzL2Rvd25yZXYueG1sUEsFBgAAAAAEAAQA+gAAAJ4DAAAA&#10;AA==&#10;">
                                                                                                <v:shape id="Freeform 237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tgsYA&#10;AADdAAAADwAAAGRycy9kb3ducmV2LnhtbESPUUsDMRCE3wX/Q1jBN5tYPSln0yKCIkLBq0J9XC/b&#10;u6OXzZlN2/PfG6Hg4zAz3zDz5eh7daAoXWAL1xMDirgOruPGwsf709UMlCRkh31gsvBDAsvF+dkc&#10;SxeOXNFhnRqVISwlWmhTGkqtpW7Jo0zCQJy9bYgeU5ax0S7iMcN9r6fG3GmPHeeFFgd6bKnerffe&#10;wurzdfstb1XcV6vd8+ZGCjFfhbWXF+PDPahEY/oPn9ovzsL01h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Xtgs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36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qFh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M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qFhMcAAADd&#10;AAAADwAAAAAAAAAAAAAAAACqAgAAZHJzL2Rvd25yZXYueG1sUEsFBgAAAAAEAAQA+gAAAJ4DAAAA&#10;AA==&#10;">
                                                                                                  <v:shape id="Freeform 237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WbscA&#10;AADdAAAADwAAAGRycy9kb3ducmV2LnhtbESPUUsDMRCE3wX/Q1jBN5tYrcrZtIigiFDwqmAft5ft&#10;3dHL5sym7fnvG6Hg4zAz3zDT+eA7tacobWAL1yMDirgKruXawtfny9UDKEnIDrvAZOGXBOaz87Mp&#10;Fi4cuKT9MtUqQ1gKtNCk1BdaS9WQRxmFnjh7mxA9pixjrV3EQ4b7To+NudMeW84LDfb03FC1Xe68&#10;hcXqffMjH2XclYvt6/eNTMSsJ9ZeXgxPj6ASDek/fGq/OQvjW3MP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71m7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36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m0b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m0bcQAAADdAAAA&#10;DwAAAAAAAAAAAAAAAACqAgAAZHJzL2Rvd25yZXYueG1sUEsFBgAAAAAEAAQA+gAAAJsDAAAAAA==&#10;">
                                                                                                    <v:shape id="Freeform 236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jnh8cA&#10;AADdAAAADwAAAGRycy9kb3ducmV2LnhtbESPUUsDMRCE3wX/Q1jBN5tYrejZtIigiFDwqmAft5ft&#10;3dHL5sym7fnvG6Hg4zAz3zDT+eA7tacobWAL1yMDirgKruXawtfny9U9KEnIDrvAZOGXBOaz87Mp&#10;Fi4cuKT9MtUqQ1gKtNCk1BdaS9WQRxmFnjh7mxA9pixjrV3EQ4b7To+NudMeW84LDfb03FC1Xe68&#10;hcXqffMjH2XclYvt6/eNTMSsJ9ZeXgxPj6ASDek/fGq/OQvjW/MA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o54f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36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ut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KYutsQAAADdAAAA&#10;DwAAAAAAAAAAAAAAAACqAgAAZHJzL2Rvd25yZXYueG1sUEsFBgAAAAAEAAQA+gAAAJsDAAAAAA==&#10;">
                                                                                                      <v:shape id="Freeform 236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9XMcA&#10;AADdAAAADwAAAGRycy9kb3ducmV2LnhtbESPUUvDQBCE34X+h2MLvtlLqhWJvRYRFBEKTRXaxzW3&#10;TUJze/H22sZ/3xMEH4eZ+YaZLwfXqRMFaT0byCcZKOLK25ZrA58fLzcPoCQiW+w8k4EfElguRldz&#10;LKw/c0mnTaxVgrAUaKCJsS+0lqohhzLxPXHy9j44jEmGWtuA5wR3nZ5m2b122HJaaLCn54aqw+bo&#10;DKx27/tvWZfhWK4Or9tbmUn2NTPmejw8PYKKNMT/8F/7zRqY3uU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HfVz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36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gVW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BVaxgAAAN0A&#10;AAAPAAAAAAAAAAAAAAAAAKoCAABkcnMvZG93bnJldi54bWxQSwUGAAAAAAQABAD6AAAAnQMAAAAA&#10;">
                                                                                                        <v:shape id="Freeform 236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GsMcA&#10;AADdAAAADwAAAGRycy9kb3ducmV2LnhtbESPUWvCQBCE3wv9D8cKfasXtRaJnlIKLaUgNLZgH7e5&#10;NQnm9tLbU+O/7wlCH4eZ+YZZrHrXqiMFaTwbGA0zUMSltw1XBr4+X+5noCQiW2w9k4EzCayWtzcL&#10;zK0/cUHHTaxUgrDkaKCOscu1lrImhzL0HXHydj44jEmGStuApwR3rR5n2aN22HBaqLGj55rK/ebg&#10;DKy/33e/8lGEQ7Hev24nMpXsZ2rM3aB/moOK1Mf/8LX9Zg2MH0YTuLx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ZRrD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36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0ot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dKLXFAAAA3QAA&#10;AA8AAAAAAAAAAAAAAAAAqgIAAGRycy9kb3ducmV2LnhtbFBLBQYAAAAABAAEAPoAAACcAwAAAAA=&#10;">
                                                                                                          <v:shape id="Freeform 236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x7X8cA&#10;AADdAAAADwAAAGRycy9kb3ducmV2LnhtbESPUUvDQBCE34X+h2MLvtlLqxGJvRYRFBEKTRXaxzW3&#10;TUJze/H22sZ/3xMEH4eZ+YaZLwfXqRMFaT0bmE4yUMSVty3XBj4/Xm4eQElEtth5JgM/JLBcjK7m&#10;WFh/5pJOm1irBGEp0EATY19oLVVDDmXie+Lk7X1wGJMMtbYBzwnuOj3LsnvtsOW00GBPzw1Vh83R&#10;GVjt3vffsi7DsVwdXre3kkv2lRtzPR6eHkFFGuJ/+K/9Zg3M7q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8e1/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8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 xml:space="preserve">Exposure Controls/Personal </w:t>
      </w:r>
      <w:proofErr w:type="gramStart"/>
      <w:r w:rsidR="005D2F1E">
        <w:rPr>
          <w:b/>
          <w:color w:val="FFFFFF"/>
          <w:sz w:val="24"/>
          <w:szCs w:val="24"/>
        </w:rPr>
        <w:t>Protection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design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technical systems: </w:t>
      </w:r>
      <w:r>
        <w:t>No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</w:t>
      </w:r>
      <w:r>
        <w:t xml:space="preserve">er </w:t>
      </w:r>
      <w:r>
        <w:rPr>
          <w:spacing w:val="1"/>
        </w:rPr>
        <w:t>d</w:t>
      </w:r>
      <w:r>
        <w:t>ata; see item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>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Control</w:t>
      </w:r>
      <w:r>
        <w:rPr>
          <w:b/>
          <w:spacing w:val="1"/>
        </w:rPr>
        <w:t xml:space="preserve"> </w:t>
      </w:r>
      <w:r>
        <w:rPr>
          <w:b/>
        </w:rPr>
        <w:t>parameters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Components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w</w:t>
      </w:r>
      <w:r>
        <w:rPr>
          <w:b/>
        </w:rPr>
        <w:t>ith</w:t>
      </w:r>
      <w:r>
        <w:rPr>
          <w:b/>
          <w:spacing w:val="1"/>
        </w:rPr>
        <w:t xml:space="preserve"> </w:t>
      </w:r>
      <w:r>
        <w:rPr>
          <w:b/>
        </w:rPr>
        <w:t>limit</w:t>
      </w:r>
      <w:r>
        <w:rPr>
          <w:b/>
          <w:spacing w:val="1"/>
        </w:rPr>
        <w:t xml:space="preserve"> </w:t>
      </w:r>
      <w:r>
        <w:rPr>
          <w:b/>
        </w:rPr>
        <w:t>values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require monitoring at the workplace:</w:t>
      </w:r>
    </w:p>
    <w:p w:rsidR="0023460F" w:rsidRDefault="005D2F1E">
      <w:pPr>
        <w:spacing w:line="220" w:lineRule="exact"/>
        <w:ind w:left="1336"/>
      </w:pP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produ</w:t>
      </w:r>
      <w:r>
        <w:rPr>
          <w:spacing w:val="2"/>
        </w:rPr>
        <w:t>c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doe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contai</w:t>
      </w:r>
      <w:r>
        <w:t>n</w:t>
      </w:r>
      <w:r>
        <w:rPr>
          <w:spacing w:val="15"/>
        </w:rPr>
        <w:t xml:space="preserve"> </w:t>
      </w:r>
      <w:r>
        <w:rPr>
          <w:spacing w:val="4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relev</w:t>
      </w:r>
      <w:r>
        <w:rPr>
          <w:spacing w:val="2"/>
        </w:rPr>
        <w:t>a</w:t>
      </w:r>
      <w:r>
        <w:rPr>
          <w:spacing w:val="4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qu</w:t>
      </w:r>
      <w:r>
        <w:rPr>
          <w:spacing w:val="3"/>
        </w:rPr>
        <w:t>a</w:t>
      </w:r>
      <w:r>
        <w:rPr>
          <w:spacing w:val="4"/>
        </w:rPr>
        <w:t>ntitie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5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4"/>
        </w:rPr>
        <w:t>teria</w:t>
      </w:r>
      <w:r>
        <w:rPr>
          <w:spacing w:val="2"/>
        </w:rPr>
        <w:t>l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4"/>
        </w:rPr>
        <w:t>crit</w:t>
      </w:r>
      <w:r>
        <w:rPr>
          <w:spacing w:val="2"/>
        </w:rPr>
        <w:t>i</w:t>
      </w:r>
      <w:r>
        <w:rPr>
          <w:spacing w:val="4"/>
        </w:rPr>
        <w:t>ca</w:t>
      </w:r>
      <w:r>
        <w:t>l</w:t>
      </w:r>
      <w:r>
        <w:rPr>
          <w:spacing w:val="15"/>
        </w:rPr>
        <w:t xml:space="preserve"> </w:t>
      </w:r>
      <w:r>
        <w:rPr>
          <w:spacing w:val="4"/>
        </w:rPr>
        <w:t>v</w:t>
      </w:r>
      <w:r>
        <w:rPr>
          <w:spacing w:val="2"/>
        </w:rPr>
        <w:t>a</w:t>
      </w:r>
      <w:r>
        <w:rPr>
          <w:spacing w:val="4"/>
        </w:rPr>
        <w:t>lue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4"/>
        </w:rPr>
        <w:t>onitor</w:t>
      </w:r>
      <w:r>
        <w:rPr>
          <w:spacing w:val="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the</w:t>
      </w:r>
    </w:p>
    <w:p w:rsidR="0023460F" w:rsidRDefault="005D2F1E">
      <w:pPr>
        <w:spacing w:line="220" w:lineRule="exact"/>
        <w:ind w:left="1336"/>
      </w:pPr>
      <w:proofErr w:type="gramStart"/>
      <w:r>
        <w:t>workplace</w:t>
      </w:r>
      <w:proofErr w:type="gramEnd"/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Additional Occupational E</w:t>
      </w:r>
      <w:r>
        <w:rPr>
          <w:b/>
          <w:spacing w:val="1"/>
          <w:position w:val="-1"/>
        </w:rPr>
        <w:t>x</w:t>
      </w:r>
      <w:r>
        <w:rPr>
          <w:b/>
          <w:position w:val="-1"/>
        </w:rPr>
        <w:t>posure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Limit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Values for possible 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rds during processing:</w:t>
      </w:r>
    </w:p>
    <w:p w:rsidR="0023460F" w:rsidRDefault="005D2F1E">
      <w:pPr>
        <w:spacing w:line="180" w:lineRule="exact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4)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8B2489" wp14:editId="42055F6E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</wp:posOffset>
                </wp:positionV>
                <wp:extent cx="6686550" cy="323850"/>
                <wp:effectExtent l="0" t="0" r="19050" b="19050"/>
                <wp:wrapNone/>
                <wp:docPr id="4014" name="Rectangle 4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4" o:spid="_x0000_s1026" style="position:absolute;margin-left:45pt;margin-top:11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zU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E80957">
        <w:rPr>
          <w:b/>
          <w:position w:val="-1"/>
        </w:rPr>
        <w:t xml:space="preserve">Multipurpose Monochrome toner for use in </w:t>
      </w:r>
      <w:r w:rsidR="000720F6">
        <w:rPr>
          <w:b/>
          <w:position w:val="-1"/>
        </w:rPr>
        <w:t>Samsung</w:t>
      </w:r>
      <w:r w:rsidR="00E80957">
        <w:rPr>
          <w:b/>
          <w:position w:val="-1"/>
        </w:rPr>
        <w:t xml:space="preserve"> Printers</w:t>
      </w:r>
    </w:p>
    <w:p w:rsidR="0023460F" w:rsidRDefault="0023460F">
      <w:pPr>
        <w:spacing w:before="17" w:line="280" w:lineRule="exact"/>
        <w:rPr>
          <w:sz w:val="28"/>
          <w:szCs w:val="28"/>
        </w:rPr>
      </w:pPr>
    </w:p>
    <w:p w:rsidR="00063CFB" w:rsidRDefault="00063CFB">
      <w:pPr>
        <w:spacing w:before="17" w:line="280" w:lineRule="exact"/>
        <w:rPr>
          <w:sz w:val="28"/>
          <w:szCs w:val="28"/>
        </w:rPr>
        <w:sectPr w:rsidR="00063CFB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line="220" w:lineRule="exact"/>
        <w:rPr>
          <w:sz w:val="22"/>
          <w:szCs w:val="22"/>
        </w:rPr>
      </w:pPr>
    </w:p>
    <w:p w:rsidR="0023460F" w:rsidRDefault="005D2F1E">
      <w:pPr>
        <w:ind w:left="1336"/>
      </w:pPr>
      <w:r>
        <w:t>USA</w:t>
      </w:r>
      <w:r>
        <w:rPr>
          <w:spacing w:val="1"/>
        </w:rPr>
        <w:t xml:space="preserve"> </w:t>
      </w:r>
      <w:r>
        <w:t>OSHA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A/PEL): 15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(Total Dust),</w:t>
      </w:r>
      <w:r>
        <w:rPr>
          <w:spacing w:val="1"/>
        </w:rPr>
        <w:t xml:space="preserve"> </w:t>
      </w:r>
      <w:proofErr w:type="gramStart"/>
      <w:r>
        <w:t>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(Respirable</w:t>
      </w:r>
      <w:r>
        <w:rPr>
          <w:spacing w:val="1"/>
        </w:rPr>
        <w:t xml:space="preserve"> </w:t>
      </w:r>
      <w:r>
        <w:t>Fraction)</w:t>
      </w:r>
      <w:proofErr w:type="gramEnd"/>
    </w:p>
    <w:p w:rsidR="0023460F" w:rsidRDefault="0023460F">
      <w:pPr>
        <w:spacing w:before="1" w:line="220" w:lineRule="exact"/>
        <w:rPr>
          <w:sz w:val="22"/>
          <w:szCs w:val="22"/>
        </w:rPr>
      </w:pPr>
    </w:p>
    <w:p w:rsidR="0023460F" w:rsidRDefault="005D2F1E">
      <w:pPr>
        <w:spacing w:line="470" w:lineRule="auto"/>
        <w:ind w:left="1336" w:right="-34"/>
      </w:pPr>
      <w:r>
        <w:t>ACGIH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A/TLV): 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(Inhalable</w:t>
      </w:r>
      <w:r>
        <w:rPr>
          <w:spacing w:val="1"/>
        </w:rPr>
        <w:t xml:space="preserve"> </w:t>
      </w:r>
      <w:r>
        <w:t>Particulate),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(Respirable</w:t>
      </w:r>
      <w:r>
        <w:rPr>
          <w:spacing w:val="1"/>
        </w:rPr>
        <w:t xml:space="preserve"> </w:t>
      </w:r>
      <w:r>
        <w:t>Particulate) A</w:t>
      </w:r>
      <w:r>
        <w:rPr>
          <w:spacing w:val="-2"/>
        </w:rPr>
        <w:t>m</w:t>
      </w:r>
      <w:r>
        <w:t>orphous</w:t>
      </w:r>
      <w:r>
        <w:rPr>
          <w:spacing w:val="1"/>
        </w:rPr>
        <w:t xml:space="preserve"> </w:t>
      </w:r>
      <w:r>
        <w:t xml:space="preserve">Silica: </w:t>
      </w:r>
      <w:r>
        <w:rPr>
          <w:spacing w:val="1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OSHA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A/PEL):</w:t>
      </w:r>
      <w:r>
        <w:rPr>
          <w:spacing w:val="1"/>
        </w:rPr>
        <w:t xml:space="preserve"> </w:t>
      </w:r>
      <w:proofErr w:type="gramStart"/>
      <w:r>
        <w:t>20</w:t>
      </w:r>
      <w:r>
        <w:rPr>
          <w:spacing w:val="-2"/>
        </w:rPr>
        <w:t>m</w:t>
      </w:r>
      <w:r>
        <w:t>pp</w:t>
      </w:r>
      <w:r>
        <w:rPr>
          <w:spacing w:val="-1"/>
        </w:rPr>
        <w:t>c</w:t>
      </w:r>
      <w:r>
        <w:t xml:space="preserve">f </w:t>
      </w:r>
      <w:r>
        <w:rPr>
          <w:spacing w:val="1"/>
        </w:rPr>
        <w:t xml:space="preserve"> </w:t>
      </w:r>
      <w:r>
        <w:t>80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3,</w:t>
      </w:r>
      <w:r>
        <w:rPr>
          <w:spacing w:val="1"/>
        </w:rPr>
        <w:t xml:space="preserve"> </w:t>
      </w:r>
      <w:r>
        <w:t>ACGIH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A/TLV):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</w:p>
    <w:p w:rsidR="0023460F" w:rsidRDefault="005D2F1E">
      <w:pPr>
        <w:spacing w:before="8" w:line="220" w:lineRule="exact"/>
        <w:ind w:left="1336"/>
      </w:pPr>
      <w:r>
        <w:rPr>
          <w:position w:val="-1"/>
        </w:rPr>
        <w:t>TRGS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900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Luft</w:t>
      </w:r>
      <w:r>
        <w:rPr>
          <w:spacing w:val="1"/>
          <w:position w:val="-1"/>
        </w:rPr>
        <w:t>g</w:t>
      </w:r>
      <w:r>
        <w:rPr>
          <w:position w:val="-1"/>
        </w:rPr>
        <w:t>renzwert</w:t>
      </w:r>
      <w:proofErr w:type="spellEnd"/>
      <w:r>
        <w:rPr>
          <w:position w:val="-1"/>
        </w:rPr>
        <w:t xml:space="preserve">): </w:t>
      </w:r>
      <w:proofErr w:type="gramStart"/>
      <w:r>
        <w:rPr>
          <w:position w:val="-1"/>
        </w:rPr>
        <w:t>10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g</w:t>
      </w:r>
      <w:r>
        <w:rPr>
          <w:position w:val="-1"/>
        </w:rPr>
        <w:t>/</w:t>
      </w:r>
      <w:r>
        <w:rPr>
          <w:spacing w:val="-2"/>
          <w:position w:val="-1"/>
        </w:rPr>
        <w:t>m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Ei</w:t>
      </w:r>
      <w:r>
        <w:rPr>
          <w:spacing w:val="1"/>
          <w:position w:val="-1"/>
        </w:rPr>
        <w:t>n</w:t>
      </w:r>
      <w:r>
        <w:rPr>
          <w:position w:val="-1"/>
        </w:rPr>
        <w:t>ate</w:t>
      </w:r>
      <w:r>
        <w:rPr>
          <w:spacing w:val="-2"/>
          <w:position w:val="-1"/>
        </w:rPr>
        <w:t>m</w:t>
      </w:r>
      <w:r>
        <w:rPr>
          <w:position w:val="-1"/>
        </w:rPr>
        <w:t>bare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parti</w:t>
      </w:r>
      <w:r>
        <w:rPr>
          <w:spacing w:val="1"/>
          <w:position w:val="-1"/>
        </w:rPr>
        <w:t>k</w:t>
      </w:r>
      <w:r>
        <w:rPr>
          <w:position w:val="-1"/>
        </w:rPr>
        <w:t>el</w:t>
      </w:r>
      <w:proofErr w:type="spellEnd"/>
      <w:r>
        <w:rPr>
          <w:position w:val="-1"/>
        </w:rPr>
        <w:t>)</w:t>
      </w:r>
      <w:proofErr w:type="gramEnd"/>
      <w:r>
        <w:rPr>
          <w:position w:val="-1"/>
        </w:rPr>
        <w:t>).</w:t>
      </w:r>
      <w:r>
        <w:rPr>
          <w:spacing w:val="1"/>
          <w:position w:val="-1"/>
        </w:rPr>
        <w:t xml:space="preserve"> </w:t>
      </w:r>
      <w:proofErr w:type="gramStart"/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g</w:t>
      </w:r>
      <w:r>
        <w:rPr>
          <w:position w:val="-1"/>
        </w:rPr>
        <w:t>/</w:t>
      </w:r>
      <w:r>
        <w:rPr>
          <w:spacing w:val="-2"/>
          <w:position w:val="-1"/>
        </w:rPr>
        <w:t>m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Al</w:t>
      </w:r>
      <w:r>
        <w:rPr>
          <w:spacing w:val="1"/>
          <w:position w:val="-1"/>
        </w:rPr>
        <w:t>v</w:t>
      </w:r>
      <w:r>
        <w:rPr>
          <w:position w:val="-1"/>
        </w:rPr>
        <w:t>eolengängige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position w:val="-1"/>
        </w:rPr>
        <w:t>fraktion</w:t>
      </w:r>
      <w:proofErr w:type="spellEnd"/>
      <w:r>
        <w:rPr>
          <w:position w:val="-1"/>
        </w:rPr>
        <w:t>)</w:t>
      </w:r>
      <w:proofErr w:type="gramEnd"/>
    </w:p>
    <w:p w:rsidR="0023460F" w:rsidRDefault="005D2F1E">
      <w:pPr>
        <w:spacing w:before="39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9481" w:space="590"/>
            <w:col w:w="1349"/>
          </w:cols>
        </w:sectPr>
      </w:pPr>
      <w:r>
        <w:br w:type="column"/>
      </w:r>
      <w:r>
        <w:rPr>
          <w:color w:val="7F7F7F"/>
          <w:sz w:val="16"/>
          <w:szCs w:val="16"/>
        </w:rPr>
        <w:lastRenderedPageBreak/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3)</w:t>
      </w:r>
    </w:p>
    <w:p w:rsidR="0023460F" w:rsidRDefault="0023460F">
      <w:pPr>
        <w:spacing w:before="1" w:line="180" w:lineRule="exact"/>
        <w:rPr>
          <w:sz w:val="19"/>
          <w:szCs w:val="19"/>
        </w:rPr>
      </w:pPr>
    </w:p>
    <w:p w:rsidR="0023460F" w:rsidRDefault="005D2F1E">
      <w:pPr>
        <w:spacing w:before="34"/>
        <w:ind w:left="1336"/>
      </w:pPr>
      <w:r>
        <w:t>UK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EL: 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(Respirable</w:t>
      </w:r>
      <w:r>
        <w:rPr>
          <w:spacing w:val="1"/>
        </w:rPr>
        <w:t xml:space="preserve"> </w:t>
      </w:r>
      <w:r>
        <w:t>Dust</w:t>
      </w:r>
      <w:proofErr w:type="gramStart"/>
      <w:r>
        <w:t xml:space="preserve">) </w:t>
      </w:r>
      <w:r>
        <w:rPr>
          <w:spacing w:val="1"/>
        </w:rPr>
        <w:t xml:space="preserve"> </w:t>
      </w:r>
      <w:r>
        <w:t>5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Inhali</w:t>
      </w:r>
      <w:r>
        <w:rPr>
          <w:spacing w:val="1"/>
        </w:rPr>
        <w:t>b</w:t>
      </w:r>
      <w:r>
        <w:t>le</w:t>
      </w:r>
      <w:proofErr w:type="spellEnd"/>
      <w:r>
        <w:t xml:space="preserve"> Dust)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</w:t>
      </w:r>
      <w:r>
        <w:rPr>
          <w:b/>
          <w:spacing w:val="1"/>
        </w:rPr>
        <w:t xml:space="preserve"> </w:t>
      </w:r>
      <w:r>
        <w:rPr>
          <w:b/>
        </w:rPr>
        <w:t>information:</w:t>
      </w:r>
      <w:r>
        <w:rPr>
          <w:b/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lists t</w:t>
      </w:r>
      <w:r>
        <w:rPr>
          <w:spacing w:val="1"/>
        </w:rPr>
        <w:t>h</w:t>
      </w:r>
      <w:r>
        <w:t xml:space="preserve">at were </w:t>
      </w:r>
      <w:r>
        <w:rPr>
          <w:spacing w:val="1"/>
        </w:rPr>
        <w:t>v</w:t>
      </w:r>
      <w:r>
        <w:t>alid</w:t>
      </w:r>
      <w:r>
        <w:rPr>
          <w:spacing w:val="1"/>
        </w:rPr>
        <w:t xml:space="preserve"> 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creati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were </w:t>
      </w:r>
      <w:r>
        <w:rPr>
          <w:spacing w:val="1"/>
        </w:rPr>
        <w:t>u</w:t>
      </w:r>
      <w:r>
        <w:t>sed</w:t>
      </w:r>
      <w:r>
        <w:rPr>
          <w:spacing w:val="1"/>
        </w:rPr>
        <w:t xml:space="preserve"> </w:t>
      </w:r>
      <w:r>
        <w:t xml:space="preserve">as </w:t>
      </w:r>
      <w:r>
        <w:rPr>
          <w:spacing w:val="1"/>
        </w:rPr>
        <w:t>b</w:t>
      </w:r>
      <w:r>
        <w:t>asis.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Exposure controls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Personal protective equipment:</w:t>
      </w:r>
    </w:p>
    <w:p w:rsidR="0023460F" w:rsidRDefault="005D2F1E">
      <w:pPr>
        <w:spacing w:before="1" w:line="234" w:lineRule="auto"/>
        <w:ind w:left="1336" w:right="6029" w:hanging="10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General protective and hygienic measures: </w:t>
      </w:r>
      <w:r>
        <w:rPr>
          <w:spacing w:val="2"/>
        </w:rPr>
        <w:t>W</w:t>
      </w:r>
      <w:r>
        <w:t>ash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breaks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work. Do</w:t>
      </w:r>
      <w:r>
        <w:rPr>
          <w:spacing w:val="1"/>
        </w:rPr>
        <w:t xml:space="preserve"> </w:t>
      </w:r>
      <w:r>
        <w:t>not inhale dust / s</w:t>
      </w:r>
      <w:r>
        <w:rPr>
          <w:spacing w:val="-2"/>
        </w:rPr>
        <w:t>m</w:t>
      </w:r>
      <w:r>
        <w:t>oke</w:t>
      </w:r>
      <w:r>
        <w:rPr>
          <w:spacing w:val="1"/>
        </w:rPr>
        <w:t xml:space="preserve"> </w:t>
      </w:r>
      <w:r>
        <w:t xml:space="preserve">/ </w:t>
      </w:r>
      <w:r>
        <w:rPr>
          <w:spacing w:val="-2"/>
        </w:rPr>
        <w:t>m</w:t>
      </w:r>
      <w:r>
        <w:t>ist.</w:t>
      </w: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Protection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hands:</w:t>
      </w:r>
    </w:p>
    <w:p w:rsidR="0023460F" w:rsidRDefault="005D2F1E">
      <w:pPr>
        <w:spacing w:line="220" w:lineRule="exact"/>
        <w:ind w:left="1336"/>
      </w:pP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glove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 on</w:t>
      </w:r>
      <w:r>
        <w:rPr>
          <w:spacing w:val="1"/>
        </w:rPr>
        <w:t xml:space="preserve"> </w:t>
      </w:r>
      <w:r>
        <w:t>consi</w:t>
      </w:r>
      <w:r>
        <w:rPr>
          <w:spacing w:val="1"/>
        </w:rPr>
        <w:t>d</w:t>
      </w:r>
      <w:r>
        <w:t>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penetration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es,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diffusion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degradati</w:t>
      </w:r>
      <w:r>
        <w:rPr>
          <w:spacing w:val="1"/>
        </w:rPr>
        <w:t>o</w:t>
      </w:r>
      <w:r>
        <w:t>n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Material of</w:t>
      </w:r>
      <w:r>
        <w:rPr>
          <w:b/>
          <w:spacing w:val="1"/>
        </w:rPr>
        <w:t xml:space="preserve"> </w:t>
      </w:r>
      <w:r>
        <w:rPr>
          <w:b/>
        </w:rPr>
        <w:t>gloves</w:t>
      </w:r>
    </w:p>
    <w:p w:rsidR="0023460F" w:rsidRDefault="005D2F1E">
      <w:pPr>
        <w:spacing w:line="220" w:lineRule="exact"/>
        <w:ind w:left="1336"/>
      </w:pP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se</w:t>
      </w:r>
      <w:r>
        <w:rPr>
          <w:spacing w:val="1"/>
        </w:rPr>
        <w:t>l</w:t>
      </w:r>
      <w:r>
        <w:rPr>
          <w:spacing w:val="2"/>
        </w:rPr>
        <w:t>ec</w:t>
      </w:r>
      <w:r>
        <w:rPr>
          <w:spacing w:val="1"/>
        </w:rPr>
        <w:t>ti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su</w:t>
      </w:r>
      <w:r>
        <w:rPr>
          <w:spacing w:val="1"/>
        </w:rPr>
        <w:t>i</w:t>
      </w:r>
      <w:r>
        <w:rPr>
          <w:spacing w:val="2"/>
        </w:rPr>
        <w:t>tab</w:t>
      </w:r>
      <w:r>
        <w:rPr>
          <w:spacing w:val="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g</w:t>
      </w:r>
      <w:r>
        <w:rPr>
          <w:spacing w:val="1"/>
        </w:rPr>
        <w:t>l</w:t>
      </w:r>
      <w:r>
        <w:rPr>
          <w:spacing w:val="2"/>
        </w:rPr>
        <w:t>ove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n</w:t>
      </w:r>
      <w:r>
        <w:rPr>
          <w:spacing w:val="2"/>
        </w:rPr>
        <w:t>o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de</w:t>
      </w:r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aterial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3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als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furthe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1"/>
        </w:rPr>
        <w:t>rk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qualit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varies</w:t>
      </w:r>
    </w:p>
    <w:p w:rsidR="0023460F" w:rsidRDefault="005D2F1E">
      <w:pPr>
        <w:spacing w:line="220" w:lineRule="exact"/>
        <w:ind w:left="1336"/>
      </w:pPr>
      <w:proofErr w:type="gramStart"/>
      <w:r>
        <w:t>from</w:t>
      </w:r>
      <w:proofErr w:type="gramEnd"/>
      <w:r>
        <w:rPr>
          <w:spacing w:val="-2"/>
        </w:rPr>
        <w:t xml:space="preserve"> m</w:t>
      </w:r>
      <w:r>
        <w:t>anufacturer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Penetrati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time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glove</w:t>
      </w:r>
      <w:r>
        <w:rPr>
          <w:b/>
          <w:spacing w:val="1"/>
        </w:rPr>
        <w:t xml:space="preserve"> </w:t>
      </w:r>
      <w:r>
        <w:rPr>
          <w:b/>
        </w:rPr>
        <w:t>material</w:t>
      </w:r>
    </w:p>
    <w:p w:rsidR="0023460F" w:rsidRDefault="005D2F1E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exact break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rough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out by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gloves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observed.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Eye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protection:</w:t>
      </w:r>
      <w:r>
        <w:rPr>
          <w:b/>
          <w:spacing w:val="1"/>
          <w:position w:val="-1"/>
        </w:rPr>
        <w:t xml:space="preserve"> </w:t>
      </w:r>
      <w:r>
        <w:t>Safety glasses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 w:line="260" w:lineRule="exact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997" name="Group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998" name="Group 199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999" name="Freeform 208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00" name="Group 199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001" name="Freeform 208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02" name="Group 19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003" name="Freeform 2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04" name="Group 19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005" name="Freeform 20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06" name="Group 19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007" name="Freeform 20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08" name="Group 19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009" name="Freeform 20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10" name="Group 19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011" name="Freeform 207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12" name="Group 200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013" name="Freeform 20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014" name="Group 200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015" name="Freeform 207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16" name="Group 200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017" name="Freeform 207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18" name="Group 200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019" name="Freeform 207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020" name="Group 200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021" name="Freeform 207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022" name="Group 200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023" name="Freeform 207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024" name="Group 200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025" name="Freeform 206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026" name="Group 200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027" name="Freeform 206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028" name="Group 200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029" name="Freeform 206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030" name="Group 200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031" name="Freeform 206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032" name="Group 201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033" name="Freeform 206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034" name="Group 201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035" name="Freeform 206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036" name="Group 201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037" name="Freeform 206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038" name="Group 201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039" name="Freeform 206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040" name="Group 201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041" name="Freeform 206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042" name="Group 201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043" name="Freeform 206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044" name="Group 201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045" name="Freeform 205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046" name="Group 201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047" name="Freeform 205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048" name="Group 201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049" name="Freeform 205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050" name="Group 201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051" name="Freeform 205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052" name="Group 202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053" name="Freeform 205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054" name="Group 202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055" name="Freeform 205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056" name="Group 202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057" name="Freeform 205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058" name="Group 202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059" name="Freeform 205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060" name="Group 202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061" name="Freeform 205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062" name="Group 202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063" name="Freeform 205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064" name="Group 202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065" name="Freeform 204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066" name="Group 202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067" name="Freeform 204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068" name="Group 202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069" name="Freeform 204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070" name="Group 202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071" name="Freeform 204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072" name="Group 203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073" name="Freeform 204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074" name="Group 203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075" name="Freeform 204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076" name="Group 203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077" name="Freeform 204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078" name="Group 203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079" name="Freeform 204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080" name="Group 203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081" name="Freeform 204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082" name="Group 203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083" name="Freeform 204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084" name="Group 203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085" name="Freeform 203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086" name="Group 203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087" name="Freeform 203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2" o:spid="_x0000_s1026" style="position:absolute;margin-left:49.7pt;margin-top:1pt;width:512.6pt;height:16.4pt;z-index:-265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">
                <v:group id="Group 199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mmTM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mmTMcAAADd&#10;AAAADwAAAAAAAAAAAAAAAACqAgAAZHJzL2Rvd25yZXYueG1sUEsFBgAAAAAEAAQA+gAAAJ4DAAAA&#10;AA==&#10;">
                  <v:shape id="Freeform 208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qncIA&#10;AADdAAAADwAAAGRycy9kb3ducmV2LnhtbERPTWvCQBC9F/wPywje6sYWpImuorYBT0KtoMcxOybB&#10;7GzIrmv8926h0Ns83ufMl71pRKDO1ZYVTMYJCOLC6ppLBYef/PUDhPPIGhvLpOBBDpaLwcscM23v&#10;/E1h70sRQ9hlqKDyvs2kdEVFBt3YtsSRu9jOoI+wK6Xu8B7DTSPfkmQqDdYcGypsaVNRcd3fjAKJ&#10;77vw+Qhfmzxf0/kWTkfdbpUaDfvVDISn3v+L/9xbHeenaQq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2qdwgAAAN0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99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AUcs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/&#10;i4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8BRyxgAAAN0A&#10;AAAPAAAAAAAAAAAAAAAAAKoCAABkcnMvZG93bnJldi54bWxQSwUGAAAAAAQABAD6AAAAnQMAAAAA&#10;">
                    <v:shape id="Freeform 208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3isYA&#10;AADdAAAADwAAAGRycy9kb3ducmV2LnhtbESPW2sCMRSE3wv+h3AE32pWkVJXo3hBkCLFG4hvh81x&#10;d3FzsiRx3fbXN4VCH4eZ+YaZzltTiYacLy0rGPQTEMSZ1SXnCs6nzes7CB+QNVaWScEXeZjPOi9T&#10;TLV98oGaY8hFhLBPUUERQp1K6bOCDPq+rYmjd7POYIjS5VI7fEa4qeQwSd6kwZLjQoE1rQrK7seH&#10;UbC4jpa7sWvu+mNPy8/deP29v5yU6nXbxQREoDb8h//aW60gEgfw+yY+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C3isYAAADdAAAADwAAAAAAAAAAAAAAAACYAgAAZHJz&#10;L2Rvd25yZXYueG1sUEsFBgAAAAAEAAQA9QAAAIsDAAAAAA==&#10;" path="m,l10250,e" filled="f" strokeweight=".06pt">
                      <v:path arrowok="t" o:connecttype="custom" o:connectlocs="0,0;10250,0" o:connectangles="0,0"/>
                    </v:shape>
                    <v:group id="Group 199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4vns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CcwP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W4vnsQAAADdAAAA&#10;DwAAAAAAAAAAAAAAAACqAgAAZHJzL2Rvd25yZXYueG1sUEsFBgAAAAAEAAQA+gAAAJsDAAAAAA==&#10;">
                      <v:shape id="Freeform 208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MZsYA&#10;AADdAAAADwAAAGRycy9kb3ducmV2LnhtbESPQWsCMRSE7wX/Q3hCbzVrlVJXo2ilUETEqiDeHpvn&#10;7uLmZUnSdfXXN4WCx2FmvmEms9ZUoiHnS8sK+r0EBHFmdcm5gsP+8+UdhA/IGivLpOBGHmbTztME&#10;U22v/E3NLuQiQtinqKAIoU6l9FlBBn3P1sTRO1tnMETpcqkdXiPcVPI1Sd6kwZLjQoE1fRSUXXY/&#10;RsH8NFysR6656NWWFpv1aHnfHvdKPXfb+RhEoDY8wv/tL60gEgf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6MZsYAAADd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199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sSccQAAADdAAAADwAAAGRycy9kb3ducmV2LnhtbESPQYvCMBSE78L+h/AW&#10;vGnaXZWlaxQRVzyIoC6It0fzbIvNS2liW/+9EQSPw8x8w0znnSlFQ7UrLCuIhxEI4tTqgjMF/8e/&#10;wQ8I55E1lpZJwZ0czGcfvSkm2ra8p+bgMxEg7BJUkHtfJVK6NCeDbmgr4uBdbG3QB1lnUtfYBrgp&#10;5VcUTaTBgsNCjhUtc0qvh5tRsG6xXXzHq2Z7vSzv5+N4d9rGpFT/s1v8gvDU+Xf41d5oBYE4gu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sSccQAAADdAAAA&#10;DwAAAAAAAAAAAAAAAACqAgAAZHJzL2Rvd25yZXYueG1sUEsFBgAAAAAEAAQA+gAAAJsDAAAAAA==&#10;">
                        <v:shape id="Freeform 207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xicYA&#10;AADdAAAADwAAAGRycy9kb3ducmV2LnhtbESPQWsCMRSE7wX/Q3hCbzVr0VJXo2ilUETEqiDeHpvn&#10;7uLmZUnSdfXXN4WCx2FmvmEms9ZUoiHnS8sK+r0EBHFmdcm5gsP+8+UdhA/IGivLpOBGHmbTztME&#10;U22v/E3NLuQiQtinqKAIoU6l9FlBBn3P1sTRO1tnMETpcqkdXiPcVPI1Sd6kwZLjQoE1fRSUXXY/&#10;RsH8NFisR6656NWWFpv1aHnfHvdKPXfb+RhEoDY8wv/tL60gEof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uxicYAAADd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199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VSmdwwAAAN0AAAAP&#10;AAAAAAAAAAAAAAAAAKoCAABkcnMvZG93bnJldi54bWxQSwUGAAAAAAQABAD6AAAAmgMAAAAA&#10;">
                          <v:shape id="Freeform 207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KZcYA&#10;AADdAAAADwAAAGRycy9kb3ducmV2LnhtbESPQWsCMRSE7wX/Q3hCbzVrEVtXo2ilUETEqiDeHpvn&#10;7uLmZUnSdfXXN4WCx2FmvmEms9ZUoiHnS8sK+r0EBHFmdcm5gsP+8+UdhA/IGivLpOBGHmbTztME&#10;U22v/E3NLuQiQtinqKAIoU6l9FlBBn3P1sTRO1tnMETpcqkdXiPcVPI1SYbSYMlxocCaPgrKLrsf&#10;o2B+GizWI9dc9GpLi816tLxvj3ulnrvtfAwiUBse4f/2l1YQiW/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WKZcYAAADdAAAADwAAAAAAAAAAAAAAAACYAgAAZHJz&#10;L2Rvd25yZXYueG1sUEsFBgAAAAAEAAQA9QAAAIsDAAAAAA==&#10;" path="m,l10250,e" filled="f" strokeweight=".06pt">
                            <v:path arrowok="t" o:connecttype="custom" o:connectlocs="0,0;10250,0" o:connectangles="0,0"/>
                          </v:shape>
                          <v:group id="Group 199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YYdM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v&#10;io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hh0xgAAAN0A&#10;AAAPAAAAAAAAAAAAAAAAAKoCAABkcnMvZG93bnJldi54bWxQSwUGAAAAAAQABAD6AAAAnQMAAAAA&#10;">
                            <v:shape id="Freeform 207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7jMYA&#10;AADdAAAADwAAAGRycy9kb3ducmV2LnhtbESP3WrCQBSE7wu+w3IE7+pGkdJEV1FLoRQp/oF4d8ge&#10;k2D2bNjdxrRP3y0IXg4z8w0zW3SmFi05X1lWMBomIIhzqysuFBwP78+vIHxA1lhbJgU/5GEx7z3N&#10;MNP2xjtq96EQEcI+QwVlCE0mpc9LMuiHtiGO3sU6gyFKV0jt8BbhppbjJHmRBiuOCyU2tC4pv+6/&#10;jYLlebLapK696s8trb426dvv9nRQatDvllMQgbrwCN/bH1pBJK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a7jMYAAADdAAAADwAAAAAAAAAAAAAAAACYAgAAZHJz&#10;L2Rvd25yZXYueG1sUEsFBgAAAAAEAAQA9QAAAIsDAAAAAA==&#10;" path="m,l10250,e" filled="f" strokeweight=".06pt">
                              <v:path arrowok="t" o:connecttype="custom" o:connectlocs="0,0;10250,0" o:connectangles="0,0"/>
                            </v:shape>
                            <v:group id="Group 199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            <v:shape id="Freeform 207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hV8cA&#10;AADdAAAADwAAAGRycy9kb3ducmV2LnhtbESP3WrCQBSE7wu+w3IK3tVNREqNruIPQilSrAri3SF7&#10;mgSzZ8PuNqZ9elcQejnMzDfMdN6ZWrTkfGVZQTpIQBDnVldcKDgeNi9vIHxA1lhbJgW/5GE+6z1N&#10;MdP2yl/U7kMhIoR9hgrKEJpMSp+XZNAPbEMcvW/rDIYoXSG1w2uEm1oOk+RVGqw4LpTY0Kqk/LL/&#10;MQoW59FyO3btRX/saPm5Ha//dqeDUv3nbjEBEagL/+FH+10rGCZpCvc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IVfHAAAA3QAAAA8AAAAAAAAAAAAAAAAAmAIAAGRy&#10;cy9kb3ducmV2LnhtbFBLBQYAAAAABAAEAPUAAACM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200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e5Q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H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e5Q8cAAADd&#10;AAAADwAAAAAAAAAAAAAAAACqAgAAZHJzL2Rvd25yZXYueG1sUEsFBgAAAAAEAAQA+gAAAJ4DAAAA&#10;AA==&#10;">
                                <v:shape id="Freeform 207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au8gA&#10;AADdAAAADwAAAGRycy9kb3ducmV2LnhtbESPW2vCQBSE3wv9D8sp9K1uvFBMdBWtFIpI8VIovh2y&#10;p0kwezbsbmP017tCoY/DzHzDTOedqUVLzleWFfR7CQji3OqKCwVfh/eXMQgfkDXWlknBhTzMZ48P&#10;U8y0PfOO2n0oRISwz1BBGUKTSenzkgz6nm2Io/djncEQpSukdniOcFPLQZK8SoMVx4USG3orKT/t&#10;f42CxXG03KSuPen1lpafm3R13X4flHp+6hYTEIG68B/+a39oBYOkP4T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Fxq7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00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KEr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oH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ShKzFAAAA3QAA&#10;AA8AAAAAAAAAAAAAAAAAqgIAAGRycy9kb3ducmV2LnhtbFBLBQYAAAAABAAEAPoAAACcAwAAAAA=&#10;">
                                  <v:shape id="Freeform 207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nVMgA&#10;AADdAAAADwAAAGRycy9kb3ducmV2LnhtbESP3WrCQBSE7wt9h+UUelc3ihYTXUUrhSJS/CkU7w7Z&#10;0ySYPRt2tzH69K5Q6OUwM98w03lnatGS85VlBf1eAoI4t7riQsHX4f1lDMIHZI21ZVJwIQ/z2ePD&#10;FDNtz7yjdh8KESHsM1RQhtBkUvq8JIO+Zxvi6P1YZzBE6QqpHZ4j3NRykCSv0mDFcaHEht5Kyk/7&#10;X6NgcRwuN6lrT3q9peXnJl1dt98HpZ6fusUERKAu/If/2h9awSDpj+D+Jj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sidU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00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y/Q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Kl/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Mv0DFAAAA3QAA&#10;AA8AAAAAAAAAAAAAAAAAqgIAAGRycy9kb3ducmV2LnhtbFBLBQYAAAAABAAEAPoAAACcAwAAAAA=&#10;">
                                    <v:shape id="Freeform 207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cuMgA&#10;AADdAAAADwAAAGRycy9kb3ducmV2LnhtbESP3WrCQBSE7wt9h+UUelc3ilgTXUUrhSJS/CkU7w7Z&#10;0ySYPRt2tzH69K5Q6OUwM98w03lnatGS85VlBf1eAoI4t7riQsHX4f1lDMIHZI21ZVJwIQ/z2ePD&#10;FDNtz7yjdh8KESHsM1RQhtBkUvq8JIO+Zxvi6P1YZzBE6QqpHZ4j3NRykCQjabDiuFBiQ28l5af9&#10;r1GwOA6Xm9S1J73e0vJzk66u2++DUs9P3WICIlAX/sN/7Q+tYJD0X+H+Jj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LBy4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00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+Oq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e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X46pwwAAAN0AAAAP&#10;AAAAAAAAAAAAAAAAAKoCAABkcnMvZG93bnJldi54bWxQSwUGAAAAAAQABAD6AAAAmgMAAAAA&#10;">
                                      <v:shape id="Freeform 207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tUcgA&#10;AADdAAAADwAAAGRycy9kb3ducmV2LnhtbESP3WrCQBSE7wt9h+UUvGs2ihSTuopWBCki/hRK7w7Z&#10;0ySYPRt215j26bsFwcthZr5hpvPeNKIj52vLCoZJCoK4sLrmUsHHaf08AeEDssbGMin4IQ/z2ePD&#10;FHNtr3yg7hhKESHsc1RQhdDmUvqiIoM+sS1x9L6tMxiidKXUDq8Rbho5StMXabDmuFBhS28VFefj&#10;xShYfI2X28x1Z/2+p+Vum61+958npQZP/eIVRKA+3MO39kYrGKXDDP7fxCc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/y1R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00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VIE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FSBLCAAAA3QAAAA8A&#10;AAAAAAAAAAAAAAAAqgIAAGRycy9kb3ducmV2LnhtbFBLBQYAAAAABAAEAPoAAACZAwAAAAA=&#10;">
                                        <v:shape id="Freeform 207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r6sgA&#10;AADdAAAADwAAAGRycy9kb3ducmV2LnhtbESP3WrCQBSE7wt9h+UUvGs2BhFNXUVbCiIi/hRK7w7Z&#10;0ySYPRt215j26bsFwcthZr5hZoveNKIj52vLCoZJCoK4sLrmUsHH6f15AsIHZI2NZVLwQx4W88eH&#10;GebaXvlA3TGUIkLY56igCqHNpfRFRQZ9Ylvi6H1bZzBE6UqpHV4j3DQyS9OxNFhzXKiwpdeKivPx&#10;YhQsv0ar7dR1Z73Z02q3nb797j9PSg2e+uULiEB9uIdv7bVWkKXZEP7f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5evq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00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z/s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z/scAAADd&#10;AAAADwAAAAAAAAAAAAAAAACqAgAAZHJzL2Rvd25yZXYueG1sUEsFBgAAAAAEAAQA+gAAAJ4DAAAA&#10;AA==&#10;">
                                          <v:shape id="Freeform 207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QBscA&#10;AADdAAAADwAAAGRycy9kb3ducmV2LnhtbESPQWvCQBSE74L/YXlCb7oxLUWjq6ilUETEaqH09sg+&#10;k2D2bdjdxtRf3y0UPA4z8w0zX3amFi05X1lWMB4lIIhzqysuFHycXocTED4ga6wtk4If8rBc9Htz&#10;zLS98ju1x1CICGGfoYIyhCaT0uclGfQj2xBH72ydwRClK6R2eI1wU8s0SZ6lwYrjQokNbUrKL8dv&#10;o2D19bTeTV170dsDrfe76cvt8HlS6mHQrWYgAnXhHv5vv2kFaZI+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70AbHAAAA3Q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00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5OE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R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fk4RxgAAAN0A&#10;AAAPAAAAAAAAAAAAAAAAAKoCAABkcnMvZG93bnJldi54bWxQSwUGAAAAAAQABAD6AAAAnQMAAAAA&#10;">
                                            <v:shape id="Freeform 206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t6ccA&#10;AADdAAAADwAAAGRycy9kb3ducmV2LnhtbESPQWvCQBSE74L/YXlCb7oxtEWjq6ilUETEaqH09sg+&#10;k2D2bdjdxtRf3y0UPA4z8w0zX3amFi05X1lWMB4lIIhzqysuFHycXocTED4ga6wtk4If8rBc9Htz&#10;zLS98ju1x1CICGGfoYIyhCaT0uclGfQj2xBH72ydwRClK6R2eI1wU8s0SZ6lwYrjQokNbUrKL8dv&#10;o2D19bjeTV170dsDrfe76cvt8HlS6mHQrWYgAnXhHv5vv2kFaZI+wd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7enHAAAA3Q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00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B1/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gdf3FAAAA3QAA&#10;AA8AAAAAAAAAAAAAAAAAqgIAAGRycy9kb3ducmV2LnhtbFBLBQYAAAAABAAEAPoAAACcAwAAAAA=&#10;">
                                              <v:shape id="Freeform 206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WBccA&#10;AADdAAAADwAAAGRycy9kb3ducmV2LnhtbESPQWvCQBSE74L/YXlCb7oxlFajq6ilUETEaqH09sg+&#10;k2D2bdjdxtRf3y0UPA4z8w0zX3amFi05X1lWMB4lIIhzqysuFHycXocTED4ga6wtk4If8rBc9Htz&#10;zLS98ju1x1CICGGfoYIyhCaT0uclGfQj2xBH72ydwRClK6R2eI1wU8s0SZ6kwYrjQokNbUrKL8dv&#10;o2D19bjeTV170dsDrfe76cvt8HlS6mHQrWYgAnXhHv5vv2kFaZI+w9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A1gXHAAAA3Q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00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NEF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MzRBTCAAAA3QAAAA8A&#10;AAAAAAAAAAAAAAAAqgIAAGRycy9kb3ducmV2LnhtbFBLBQYAAAAABAAEAPoAAACZAwAAAAA=&#10;">
                                                <v:shape id="Freeform 206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n7McA&#10;AADdAAAADwAAAGRycy9kb3ducmV2LnhtbESP3WrCQBSE7wXfYTkF73TTIKVJXUUthVKk+AfFu0P2&#10;mASzZ8PuNkafvlso9HKYmW+Y2aI3jejI+dqygsdJAoK4sLrmUsHx8DZ+BuEDssbGMim4kYfFfDiY&#10;Ya7tlXfU7UMpIoR9jgqqENpcSl9UZNBPbEscvbN1BkOUrpTa4TXCTSPTJHmSBmuOCxW2tK6ouOy/&#10;jYLlabraZK676I8trT432et9+3VQavTQL19ABOrDf/iv/a4VpEmawe+b+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5+zHAAAA3Q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00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zez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z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nN7PwwAAAN0AAAAP&#10;AAAAAAAAAAAAAAAAAKoCAABkcnMvZG93bnJldi54bWxQSwUGAAAAAAQABAD6AAAAmgMAAAAA&#10;">
                                                  <v:shape id="Freeform 206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9N8gA&#10;AADdAAAADwAAAGRycy9kb3ducmV2LnhtbESPW2vCQBSE3wv9D8sp9K1uvFBMdBWtFIpI8VIovh2y&#10;p0kwezbsbmP017tCoY/DzHzDTOedqUVLzleWFfR7CQji3OqKCwVfh/eXMQgfkDXWlknBhTzMZ48P&#10;U8y0PfOO2n0oRISwz1BBGUKTSenzkgz6nm2Io/djncEQpSukdniOcFPLQZK8SoMVx4USG3orKT/t&#10;f42CxXG03KSuPen1lpafm3R13X4flHp+6hYTEIG68B/+a39oBYNk2If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H03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01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LlI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0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C5SPFAAAA3QAA&#10;AA8AAAAAAAAAAAAAAAAAqgIAAGRycy9kb3ducmV2LnhtbFBLBQYAAAAABAAEAPoAAACcAwAAAAA=&#10;">
                                                    <v:shape id="Freeform 206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G28cA&#10;AADdAAAADwAAAGRycy9kb3ducmV2LnhtbESP3WoCMRSE7wt9h3AK3tWsWoquRtGWQhEp/oF4d9gc&#10;dxc3J0sS161Pb4RCL4eZ+YaZzFpTiYacLy0r6HUTEMSZ1SXnCva7r9chCB+QNVaWScEveZhNn58m&#10;mGp75Q0125CLCGGfooIihDqV0mcFGfRdWxNH72SdwRCly6V2eI1wU8l+krxLgyXHhQJr+igoO28v&#10;RsH8+LZYjVxz1ss1LX5Wo8/b+rBTqvPSzscgArXhP/zX/tYK+slgAI838Qn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iRtvHAAAA3QAAAA8AAAAAAAAAAAAAAAAAmAIAAGRy&#10;cy9kb3ducmV2LnhtbFBLBQYAAAAABAAEAPUAAACM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01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fYz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0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n2MzFAAAA3QAA&#10;AA8AAAAAAAAAAAAAAAAAqgIAAGRycy9kb3ducmV2LnhtbFBLBQYAAAAABAAEAPoAAACcAwAAAAA=&#10;">
                                                      <v:shape id="Freeform 206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7NMgA&#10;AADdAAAADwAAAGRycy9kb3ducmV2LnhtbESPW2sCMRSE34X+h3AKvmnWS0vdGsULghQpVgXp22Fz&#10;3F3cnCxJXLf99U2h0MdhZr5hpvPWVKIh50vLCgb9BARxZnXJuYLTcdN7AeEDssbKMin4Ig/z2UNn&#10;iqm2d/6g5hByESHsU1RQhFCnUvqsIIO+b2vi6F2sMxiidLnUDu8Rbio5TJJnabDkuFBgTauCsuvh&#10;ZhQsPsfL3cQ1V/22p+X7brL+3p+PSnUf28UriEBt+A//tbdawTAZPcHvm/gE5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B3s0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01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njI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iS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njIMcAAADd&#10;AAAADwAAAAAAAAAAAAAAAACqAgAAZHJzL2Rvd25yZXYueG1sUEsFBgAAAAAEAAQA+gAAAJ4DAAAA&#10;AA==&#10;">
                                                        <v:shape id="Freeform 206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A2MgA&#10;AADdAAAADwAAAGRycy9kb3ducmV2LnhtbESPW2sCMRSE34X+h3AKvmnWC23dGsULghQpVgXp22Fz&#10;3F3cnCxJXLf99U2h0MdhZr5hpvPWVKIh50vLCgb9BARxZnXJuYLTcdN7AeEDssbKMin4Ig/z2UNn&#10;iqm2d/6g5hByESHsU1RQhFCnUvqsIIO+b2vi6F2sMxiidLnUDu8Rbio5TJInabDkuFBgTauCsuvh&#10;ZhQsPsfL3cQ1V/22p+X7brL+3p+PSnUf28UriEBt+A//tbdawTAZPcPvm/gE5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mUDY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01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rSyc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x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6tLJwwAAAN0AAAAP&#10;AAAAAAAAAAAAAAAAAKoCAABkcnMvZG93bnJldi54bWxQSwUGAAAAAAQABAD6AAAAmgMAAAAA&#10;">
                                                          <v:shape id="Freeform 206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xMccA&#10;AADdAAAADwAAAGRycy9kb3ducmV2LnhtbESPQWvCQBSE74L/YXlCb7rRlmKiq6ilUETEaqH09sg+&#10;k2D2bdjdxtRf3y0UPA4z8w0zX3amFi05X1lWMB4lIIhzqysuFHycXodTED4ga6wtk4If8rBc9Htz&#10;zLS98ju1x1CICGGfoYIyhCaT0uclGfQj2xBH72ydwRClK6R2eI1wU8tJkjxLgxXHhRIb2pSUX47f&#10;RsHq62m9S1170dsDrfe79OV2+Dwp9TDoVjMQgbpwD/+337SCSfKY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KcTHHAAAA3QAAAA8AAAAAAAAAAAAAAAAAmAIAAGRy&#10;cy9kb3ducmV2LnhtbFBLBQYAAAAABAAEAPUAAACM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01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ts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JqtssQAAADdAAAA&#10;DwAAAAAAAAAAAAAAAACqAgAAZHJzL2Rvd25yZXYueG1sUEsFBgAAAAAEAAQA+gAAAJsDAAAAAA==&#10;">
                                                            <v:shape id="Freeform 206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OSscA&#10;AADdAAAADwAAAGRycy9kb3ducmV2LnhtbESPW2sCMRSE3wv9D+EUfKtZRUpdjeIFQYoUbyB9O2xO&#10;dxc3J0sS19Vfb4RCH4eZ+YYZT1tTiYacLy0r6HUTEMSZ1SXnCo6H1fsnCB+QNVaWScGNPEwnry9j&#10;TLW98o6afchFhLBPUUERQp1K6bOCDPqurYmj92udwRCly6V2eI1wU8l+knxIgyXHhQJrWhSUnfcX&#10;o2D2M5hvhq45668tzb83w+V9ezoo1XlrZyMQgdrwH/5rr7WCfjLowfNNf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6DkrHAAAA3QAAAA8AAAAAAAAAAAAAAAAAmAIAAGRy&#10;cy9kb3ducmV2LnhtbFBLBQYAAAAABAAEAPUAAACM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01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SWX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JZexgAAAN0A&#10;AAAPAAAAAAAAAAAAAAAAAKoCAABkcnMvZG93bnJldi54bWxQSwUGAAAAAAQABAD6AAAAnQMAAAAA&#10;">
                                                              <v:shape id="Freeform 206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1psgA&#10;AADdAAAADwAAAGRycy9kb3ducmV2LnhtbESPW2sCMRSE34X+h3AKfdOsVoquRvFCoYgUbyC+HTbH&#10;3cXNyZKk69Zf3xQKfRxm5htmOm9NJRpyvrSsoN9LQBBnVpecKzgd37sjED4ga6wsk4Jv8jCfPXWm&#10;mGp75z01h5CLCGGfooIihDqV0mcFGfQ9WxNH72qdwRCly6V2eI9wU8lBkrxJgyXHhQJrWhWU3Q5f&#10;RsHiMlxux6656c2Olp/b8fqxOx+VenluFxMQgdrwH/5rf2gFg2T4Cr9v4hO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pDWm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01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Grsc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6GrsccAAADd&#10;AAAADwAAAAAAAAAAAAAAAACqAgAAZHJzL2Rvd25yZXYueG1sUEsFBgAAAAAEAAQA+gAAAJ4DAAAA&#10;AA==&#10;">
                                                                <v:shape id="Freeform 205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4W8YA&#10;AADdAAAADwAAAGRycy9kb3ducmV2LnhtbESPUUsDMRCE3wX/Q1jBN5tYPSln0yKCIkLBq0J9XC/b&#10;u6OXzZlN2/PfG6Hg4zAz3zDz5eh7daAoXWAL1xMDirgOruPGwsf709UMlCRkh31gsvBDAsvF+dkc&#10;SxeOXNFhnRqVISwlWmhTGkqtpW7Jo0zCQJy9bYgeU5ax0S7iMcN9r6fG3GmPHeeFFgd6bKnerffe&#10;wurzdfstb1XcV6vd8+ZGCjFfhbWXF+PDPahEY/oPn9ovzsLU3B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D4W8YAAADd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01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+QX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M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D+QXccAAADd&#10;AAAADwAAAAAAAAAAAAAAAACqAgAAZHJzL2Rvd25yZXYueG1sUEsFBgAAAAAEAAQA+gAAAJ4DAAAA&#10;AA==&#10;">
                                                                  <v:shape id="Freeform 205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Dt8cA&#10;AADdAAAADwAAAGRycy9kb3ducmV2LnhtbESPUUsDMRCE3wX/Q1jBN5tYrcrZtIigiFDwqmAft5ft&#10;3dHL5sym7fnvG6Hg4zAz3zDT+eA7tacobWAL1yMDirgKruXawtfny9UDKEnIDrvAZOGXBOaz87Mp&#10;Fi4cuKT9MtUqQ1gKtNCk1BdaS9WQRxmFnjh7mxA9pixjrV3EQ4b7To+NudMeW84LDfb03FC1Xe68&#10;hcXqffMjH2XclYvt6/eNTMSsJ9ZeXgxPj6ASDek/fGq/OQtjc3sP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ew7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01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                                                      <v:shape id="Freeform 205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yXscA&#10;AADdAAAADwAAAGRycy9kb3ducmV2LnhtbESPUUsDMRCE3wX/Q1jBN5tYrejZtIigiFDwqmAft5ft&#10;3dHL5sym7fnvG6Hg4zAz3zDT+eA7tacobWAL1yMDirgKruXawtfny9U9KEnIDrvAZOGXBOaz87Mp&#10;Fi4cuKT9MtUqQ1gKtNCk1BdaS9WQRxmFnjh7mxA9pixjrV3EQ4b7To+NudMeW84LDfb03FC1Xe68&#10;hcXqffMjH2XclYvt6/eNTMSsJ9ZeXgxPj6ASDek/fGq/OQtjc/sA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N8l7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01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                                                        <v:shape id="Freeform 205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ohcYA&#10;AADdAAAADwAAAGRycy9kb3ducmV2LnhtbESPUUsDMRCE3wX/Q1jBN5u0ciLXpkUERYSCVwX7uF62&#10;d0cvmzObtue/N4LQx2FmvmEWq9H36khRusAWphMDirgOruPGwsf70809KEnIDvvAZOGHBFbLy4sF&#10;li6cuKLjJjUqQ1hKtNCmNJRaS92SR5mEgTh7uxA9pixjo13EU4b7Xs+MudMeO84LLQ702FK93xy8&#10;hfX2dfctb1U8VOv98+etFGK+Cmuvr8aHOahEYzqH/9svzsLMFF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JohcYAAADdAAAADwAAAAAAAAAAAAAAAACYAgAAZHJz&#10;L2Rvd25yZXYueG1sUEsFBgAAAAAEAAQA9QAAAIs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02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                                                      <v:shape id="Freeform 205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TacYA&#10;AADdAAAADwAAAGRycy9kb3ducmV2LnhtbESPUUsDMRCE3wX/Q1jBN5vYciLXpkUERYSCVwX7uF62&#10;d0cvmzObtue/N4LQx2FmvmEWq9H36khRusAWbicGFHEdXMeNhY/3p5t7UJKQHfaBycIPCayWlxcL&#10;LF04cUXHTWpUhrCUaKFNaSi1lroljzIJA3H2diF6TFnGRruIpwz3vZ4ac6c9dpwXWhzosaV6vzl4&#10;C+vt6+5b3qp4qNb758+ZFGK+Cmuvr8aHOahEYzqH/9svzsLUF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xTac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02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                                                        <v:shape id="Freeform 205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uhsYA&#10;AADdAAAADwAAAGRycy9kb3ducmV2LnhtbESPUUsDMRCE34X+h7AF32xi5UTOpkUKFREKXhX0cb1s&#10;745eNmc2bc9/bwTBx2FmvmEWq9H36kRRusAWrmcGFHEdXMeNhbfXzdUdKEnIDvvAZOGbBFbLycUC&#10;SxfOXNFplxqVISwlWmhTGkqtpW7Jo8zCQJy9fYgeU5ax0S7iOcN9r+fG3GqPHeeFFgdat1Qfdkdv&#10;YfvxvP+Slyoeq+3h8f1GCjGfhbWX0/HhHlSiMf2H/9pPzsLcFAX8vslP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luhsYAAADd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02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                                                            <v:shape id="Freeform 205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VasYA&#10;AADdAAAADwAAAGRycy9kb3ducmV2LnhtbESPUUsDMRCE3wX/Q1jBN5tYOS1n0yKCIkLBq0J9XC/b&#10;u6OXzZlN2/PfG6Hg4zAz3zDz5eh7daAoXWAL1xMDirgOruPGwsf709UMlCRkh31gsvBDAsvF+dkc&#10;SxeOXNFhnRqVISwlWmhTGkqtpW7Jo0zCQJy9bYgeU5ax0S7iMcN9r6fG3GqPHeeFFgd6bKnerffe&#10;wurzdfstb1XcV6vd8+ZGCjFfhbWXF+PDPahEY/oPn9ovzsLUFH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dVas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02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U3a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NTdpwwAAAN0AAAAP&#10;AAAAAAAAAAAAAAAAAKoCAABkcnMvZG93bnJldi54bWxQSwUGAAAAAAQABAD6AAAAmgMAAAAA&#10;">
                                                                              <v:shape id="Freeform 205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kg8YA&#10;AADdAAAADwAAAGRycy9kb3ducmV2LnhtbESPUUsDMRCE3wX/Q1jBN5tYObFn0yKCIkLBq0J9XC/b&#10;u6OXzZlN2/PfG6Hg4zAz3zDz5eh7daAoXWAL1xMDirgOruPGwsf709UdKEnIDvvAZOGHBJaL87M5&#10;li4cuaLDOjUqQ1hKtNCmNJRaS92SR5mEgTh72xA9pixjo13EY4b7Xk+NudUeO84LLQ702FK9W++9&#10;hdXn6/Zb3qq4r1a7582NFGK+CmsvL8aHe1CJxvQfPrVfnIWpKW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Rkg8YAAADd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02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/x0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/HSwwAAAN0AAAAP&#10;AAAAAAAAAAAAAAAAAKoCAABkcnMvZG93bnJldi54bWxQSwUGAAAAAAQABAD6AAAAmgMAAAAA&#10;">
                                                                                <v:shape id="Freeform 205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6iOMYA&#10;AADdAAAADwAAAGRycy9kb3ducmV2LnhtbESPUUsDMRCE3wX/Q9iCbzZppaWcTUsRFBEKXi3o43rZ&#10;3h29bM5s2p7/3giCj8PMfMMs14Pv1JmitIEtTMYGFHEVXMu1hf3b4+0ClCRkh11gsvBNAuvV9dUS&#10;CxcuXNJ5l2qVISwFWmhS6gutpWrIo4xDT5y9Q4geU5ax1i7iJcN9p6fGzLXHlvNCgz09NFQddydv&#10;YfvxcviS1zKeyu3x6f1OZmI+Z9bejIbNPahEQ/oP/7WfnYWpmU/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6iOMYAAADdAAAADwAAAAAAAAAAAAAAAACYAgAAZHJz&#10;L2Rvd25yZXYueG1sUEsFBgAAAAAEAAQA9QAAAIs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02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                                                                <v:shape id="Freeform 205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Z1MYA&#10;AADdAAAADwAAAGRycy9kb3ducmV2LnhtbESPUUsDMRCE34X+h7AF32xiS4ucTYsUKiIUvCro43rZ&#10;3h29bM5s2p7/3giCj8PMfMMs14Pv1JmitIEt3E4MKOIquJZrC2+v25s7UJKQHXaBycI3CaxXo6sl&#10;Fi5cuKTzPtUqQ1gKtNCk1BdaS9WQR5mEnjh7hxA9pixjrV3ES4b7Tk+NWWiPLeeFBnvaNFQd9ydv&#10;YffxfPiSlzKeyt3x8X0mczGfc2uvx8PDPahEQ/oP/7WfnIWpWcz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CZ1M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02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                                                                      <v:shape id="Freeform 204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kO8YA&#10;AADdAAAADwAAAGRycy9kb3ducmV2LnhtbESPUUsDMRCE3wX/Q1jBN5tYuSLXpkUERYSCVwX7uF62&#10;d0cvmzObtue/N4LQx2FmvmEWq9H36khRusAWbicGFHEdXMeNhY/3p5t7UJKQHfaBycIPCayWlxcL&#10;LF04cUXHTWpUhrCUaKFNaSi1lroljzIJA3H2diF6TFnGRruIpwz3vZ4aM9MeO84LLQ702FK93xy8&#10;hfX2dfctb1U8VOv98+edFGK+Cmuvr8aHOahEYzqH/9svzsLUzA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WkO8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02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                                                                        <v:shape id="Freeform 204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f18YA&#10;AADdAAAADwAAAGRycy9kb3ducmV2LnhtbESPUUsDMRCE3wX/Q1jBN5tYaStn0yKCIkKh1wr6uF62&#10;d0cvmzObtue/bwTBx2FmvmHmy8F36khR2sAWbkcGFHEVXMu1hfft8809KEnIDrvAZOGHBJaLy4s5&#10;Fi6cuKTjJtUqQ1gKtNCk1BdaS9WQRxmFnjh7uxA9pixjrV3EU4b7To+NmWqPLeeFBnt6aqjabw7e&#10;wurzbfct6zIeytX+5eNOJmK+JtZeXw2PD6ASDek//Nd+dRbGZjqD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uf18YAAADd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02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                                                                      <v:shape id="Freeform 204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uPsYA&#10;AADdAAAADwAAAGRycy9kb3ducmV2LnhtbESPUUsDMRCE3wX/Q1jBN5tYaaln0yKCIkKh1wr6uF62&#10;d0cvmzObtue/bwTBx2FmvmHmy8F36khR2sAWbkcGFHEVXMu1hfft880MlCRkh11gsvBDAsvF5cUc&#10;CxdOXNJxk2qVISwFWmhS6gutpWrIo4xCT5y9XYgeU5ax1i7iKcN9p8fGTLXHlvNCgz09NVTtNwdv&#10;YfX5tvuWdRkP5Wr/8nEnEzFfE2uvr4bHB1CJhvQf/mu/OgtjM72H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iuPsYAAADd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02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                                                                            <v:shape id="Freeform 204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05cYA&#10;AADdAAAADwAAAGRycy9kb3ducmV2LnhtbESPUUsDMRCE3wX/Q1jBN5u00lbOpkUERYRCrxX0cb1s&#10;745eNmc2bc9/bwTBx2FmvmEWq8F36kRR2sAWxiMDirgKruXawtvu6eYOlCRkh11gsvBNAqvl5cUC&#10;CxfOXNJpm2qVISwFWmhS6gutpWrIo4xCT5y9fYgeU5ax1i7iOcN9pyfGzLTHlvNCgz09NlQdtkdv&#10;Yf3xuv+STRmP5frw/H4rUzGfU2uvr4aHe1CJhvQf/mu/OAsTMx/D75v8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c05cYAAADd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03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                                                                          <v:shape id="Freeform 204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PCcYA&#10;AADdAAAADwAAAGRycy9kb3ducmV2LnhtbESPUUsDMRCE3wX/Q1jBN5vY0lbOpkUERYRCrxX0cb1s&#10;745eNmc2bc9/bwTBx2FmvmEWq8F36kRR2sAWbkcGFHEVXMu1hbfd080dKEnIDrvAZOGbBFbLy4sF&#10;Fi6cuaTTNtUqQ1gKtNCk1BdaS9WQRxmFnjh7+xA9pixjrV3Ec4b7To+NmWmPLeeFBnt6bKg6bI/e&#10;wvrjdf8lmzIey/Xh+X0iUzGfU2uvr4aHe1CJhvQf/mu/OAtjM5/A75v8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kPC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03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                                                                            <v:shape id="Freeform 204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y5sYA&#10;AADdAAAADwAAAGRycy9kb3ducmV2LnhtbESPUUsDMRCE3wX/Q1jBN5tYOS1n0yKCIkLBq0J9XC/b&#10;u6OXzZlN2/PfG6Hg4zAz3zDz5eh7daAoXWAL1xMDirgOruPGwsf709UMlCRkh31gsvBDAsvF+dkc&#10;SxeOXNFhnRqVISwlWmhTGkqtpW7Jo0zCQJy9bYgeU5ax0S7iMcN9r6fG3GqPHeeFFgd6bKnerffe&#10;wurzdfstb1XcV6vd8+ZGCjFfhbWXF+PDPahEY/oPn9ovzsLU3BX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wy5s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03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                                                                              <v:shape id="Freeform 204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JCsYA&#10;AADdAAAADwAAAGRycy9kb3ducmV2LnhtbESPUUsDMRCE3wX/Q1jBN5u00lauTYsIigiFXhX0cb1s&#10;745eNmc2bc9/bwTBx2FmvmGW68F36kRR2sAWxiMDirgKruXawtvr480dKEnIDrvAZOGbBNary4sl&#10;Fi6cuaTTLtUqQ1gKtNCk1BdaS9WQRxmFnjh7+xA9pixjrV3Ec4b7Tk+MmWmPLeeFBnt6aKg67I7e&#10;wubjZf8l2zIey83h6f1WpmI+p9ZeXw33C1CJhvQf/ms/OwsTM5/D75v8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IJCs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03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                                                                                    <v:shape id="Freeform 204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448cA&#10;AADdAAAADwAAAGRycy9kb3ducmV2LnhtbESPX0sDMRDE34V+h7AF32xipf45mxYRFBEKXhXs4/ay&#10;vTt62ZzZtD2/vREEH4eZ+Q0zXw6+U0eK0ga2cDkxoIir4FquLXy8P13cgpKE7LALTBa+SWC5GJ3N&#10;sXDhxCUd16lWGcJSoIUmpb7QWqqGPMok9MTZ24XoMWUZa+0injLcd3pqzLX22HJeaLCnx4aq/frg&#10;Law2r7sveSvjoVztnz+vZCZmO7P2fDw83INKNKT/8F/7xVmYmps7+H2Tn4Be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hOOP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03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XKM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z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IxcowwAAAN0AAAAP&#10;AAAAAAAAAAAAAAAAAKoCAABkcnMvZG93bnJldi54bWxQSwUGAAAAAAQABAD6AAAAmgMAAAAA&#10;">
                                                                                                    <v:shape id="Freeform 204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EwsYA&#10;AADdAAAADwAAAGRycy9kb3ducmV2LnhtbESPUUsDMRCE3wX/Q1jBN5u0pVLOpkUKlSIUvCro43rZ&#10;3h29bM5s2p7/3giCj8PMfMMsVoPv1JmitIEtjEcGFHEVXMu1hbfXzd0clCRkh11gsvBNAqvl9dUC&#10;CxcuXNJ5n2qVISwFWmhS6gutpWrIo4xCT5y9Q4geU5ax1i7iJcN9pyfG3GuPLeeFBntaN1Qd9ydv&#10;YffxfPiSlzKeyt3x6X0qMzGfM2tvb4bHB1CJhvQf/mtvnYWJmY/h901+An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JEwsYAAADdAAAADwAAAAAAAAAAAAAAAACYAgAAZHJz&#10;L2Rvd25yZXYueG1sUEsFBgAAAAAEAAQA9QAAAIs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03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0sx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RJ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9LMTFAAAA3QAA&#10;AA8AAAAAAAAAAAAAAAAAqgIAAGRycy9kb3ducmV2LnhtbFBLBQYAAAAABAAEAPoAAACcAwAAAAA=&#10;">
                                                                                                      <v:shape id="Freeform 204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/LsYA&#10;AADdAAAADwAAAGRycy9kb3ducmV2LnhtbESPUUsDMRCE34X+h7CCbzaxpVLOpkUKigiFXhX0cb1s&#10;745eNmc2bc9/bwqCj8PMfMMsVoPv1ImitIEt3I0NKOIquJZrC+9vT7dzUJKQHXaBycIPCayWo6sF&#10;Fi6cuaTTLtUqQ1gKtNCk1BdaS9WQRxmHnjh7+xA9pixjrV3Ec4b7Tk+MudceW84LDfa0bqg67I7e&#10;wubzdf8t2zIey83h+WMqMzFfM2tvrofHB1CJhvQf/mu/OAsTM5/C5U1+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x/Ls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03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gRK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GBErxgAAAN0A&#10;AAAPAAAAAAAAAAAAAAAAAKoCAABkcnMvZG93bnJldi54bWxQSwUGAAAAAAQABAD6AAAAnQMAAAAA&#10;">
                                                                                                        <v:shape id="Freeform 203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CwcYA&#10;AADdAAAADwAAAGRycy9kb3ducmV2LnhtbESPUUsDMRCE3wX/Q1jBN5tYOSnXpkUERYSCVwV93F62&#10;d0cvmzObtue/N4LQx2FmvmEWq9H36khRusAWbicGFHEdXMeNhY/3p5sZKEnIDvvAZOGHBFbLy4sF&#10;li6cuKLjJjUqQ1hKtNCmNJRaS92SR5mEgTh7uxA9pixjo13EU4b7Xk+NudceO84LLQ702FK93xy8&#10;hfXX6+5b3qp4qNb75887KcRsC2uvr8aHOahEYzqH/9svzsLUzA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lCwc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03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Yqx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Tia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GKsfFAAAA3QAA&#10;AA8AAAAAAAAAAAAAAAAAqgIAAGRycy9kb3ducmV2LnhtbFBLBQYAAAAABAAEAPoAAACcAwAAAAA=&#10;">
                                                                                                          <v:shape id="Freeform 203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5LcYA&#10;AADdAAAADwAAAGRycy9kb3ducmV2LnhtbESPUUsDMRCE3wX/Q1jBN5u00lquTYsIigiFXhX0cb1s&#10;745eNmc2bc9/bwTBx2FmvmGW68F36kRR2sAWxiMDirgKruXawtvr480clCRkh11gsvBNAuvV5cUS&#10;CxfOXNJpl2qVISwFWmhS6gutpWrIo4xCT5y9fYgeU5ax1i7iOcN9pyfGzLTHlvNCgz09NFQddkdv&#10;YfPxsv+SbRmP5ebw9H4rUzGfU2uvr4b7BahEQ/oP/7WfnYWJmd/B75v8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d5Lc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position w:val="-1"/>
          <w:sz w:val="24"/>
          <w:szCs w:val="24"/>
        </w:rPr>
        <w:t>9</w:t>
      </w:r>
      <w:r w:rsidR="005D2F1E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D2F1E">
        <w:rPr>
          <w:b/>
          <w:color w:val="FFFFFF"/>
          <w:position w:val="-1"/>
          <w:sz w:val="24"/>
          <w:szCs w:val="24"/>
        </w:rPr>
        <w:t>Physical and Chemical Properties</w:t>
      </w:r>
    </w:p>
    <w:p w:rsidR="0023460F" w:rsidRDefault="0023460F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170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physical and chemical properties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Information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Appearance: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Form:                                                    </w:t>
            </w:r>
            <w:r>
              <w:rPr>
                <w:b/>
                <w:spacing w:val="4"/>
              </w:rPr>
              <w:t xml:space="preserve"> </w:t>
            </w:r>
            <w:r>
              <w:t>Powder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Color:        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Dark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Odor:                                                       </w:t>
            </w:r>
            <w:r>
              <w:rPr>
                <w:b/>
                <w:spacing w:val="26"/>
              </w:rPr>
              <w:t xml:space="preserve"> </w:t>
            </w:r>
            <w:r>
              <w:t>Odorless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spellStart"/>
            <w:r>
              <w:rPr>
                <w:b/>
              </w:rPr>
              <w:t>Odour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threshold:                                    </w:t>
            </w:r>
            <w:r>
              <w:rPr>
                <w:b/>
                <w:spacing w:val="1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gramStart"/>
            <w:r>
              <w:rPr>
                <w:b/>
              </w:rPr>
              <w:t>pH-value</w:t>
            </w:r>
            <w:proofErr w:type="gramEnd"/>
            <w:r>
              <w:rPr>
                <w:b/>
              </w:rPr>
              <w:t xml:space="preserve">:     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condition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>Melting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int/Melting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e:             </w:t>
            </w:r>
            <w:r>
              <w:rPr>
                <w:b/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int/B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e:               </w:t>
            </w:r>
            <w:r>
              <w:rPr>
                <w:b/>
                <w:spacing w:val="15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Flash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point:                                             </w:t>
            </w:r>
            <w:r>
              <w:rPr>
                <w:b/>
                <w:spacing w:val="19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Fl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mm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lid, 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se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us):              </w:t>
            </w:r>
            <w:r>
              <w:rPr>
                <w:b/>
                <w:spacing w:val="30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Ignition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temperature: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489"/>
            </w:pPr>
            <w:r>
              <w:rPr>
                <w:b/>
              </w:rPr>
              <w:t>Decomposition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temperature: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Auto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igniting:                                          </w:t>
            </w:r>
            <w:r>
              <w:rPr>
                <w:b/>
                <w:spacing w:val="1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selfigniting</w:t>
            </w:r>
            <w:proofErr w:type="spellEnd"/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Danger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explosion:                              </w:t>
            </w:r>
            <w:r>
              <w:rPr>
                <w:b/>
                <w:spacing w:val="26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explos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hazard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original</w:t>
            </w:r>
            <w:r>
              <w:rPr>
                <w:spacing w:val="1"/>
              </w:rPr>
              <w:t xml:space="preserve"> </w:t>
            </w:r>
            <w:r>
              <w:t>state.</w:t>
            </w:r>
          </w:p>
        </w:tc>
      </w:tr>
    </w:tbl>
    <w:p w:rsidR="00345967" w:rsidRDefault="00345967">
      <w:pPr>
        <w:spacing w:before="47"/>
        <w:ind w:right="173"/>
        <w:jc w:val="right"/>
        <w:rPr>
          <w:color w:val="7F7F7F"/>
          <w:sz w:val="16"/>
          <w:szCs w:val="16"/>
        </w:rPr>
      </w:pPr>
    </w:p>
    <w:p w:rsidR="0023460F" w:rsidRDefault="005D2F1E">
      <w:pPr>
        <w:spacing w:before="47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5)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66E451" wp14:editId="7C51E3FE">
                <wp:simplePos x="0" y="0"/>
                <wp:positionH relativeFrom="column">
                  <wp:posOffset>542925</wp:posOffset>
                </wp:positionH>
                <wp:positionV relativeFrom="paragraph">
                  <wp:posOffset>130175</wp:posOffset>
                </wp:positionV>
                <wp:extent cx="6686550" cy="323850"/>
                <wp:effectExtent l="0" t="0" r="19050" b="19050"/>
                <wp:wrapNone/>
                <wp:docPr id="4015" name="Rectangle 4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5" o:spid="_x0000_s1026" style="position:absolute;margin-left:42.75pt;margin-top:10.2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W7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E80957">
        <w:rPr>
          <w:b/>
          <w:position w:val="-1"/>
        </w:rPr>
        <w:t xml:space="preserve">Multipurpose Monochrome toner for use in </w:t>
      </w:r>
      <w:r w:rsidR="000720F6">
        <w:rPr>
          <w:b/>
          <w:position w:val="-1"/>
        </w:rPr>
        <w:t>Samsung</w:t>
      </w:r>
      <w:r w:rsidR="00E80957">
        <w:rPr>
          <w:b/>
          <w:position w:val="-1"/>
        </w:rPr>
        <w:t xml:space="preserve"> Printers</w:t>
      </w:r>
    </w:p>
    <w:p w:rsidR="0023460F" w:rsidRDefault="0023460F">
      <w:pPr>
        <w:spacing w:before="17" w:line="280" w:lineRule="exact"/>
        <w:rPr>
          <w:sz w:val="28"/>
          <w:szCs w:val="28"/>
        </w:rPr>
      </w:pPr>
    </w:p>
    <w:p w:rsidR="0023460F" w:rsidRDefault="005D2F1E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4)</w:t>
      </w:r>
    </w:p>
    <w:p w:rsidR="0023460F" w:rsidRDefault="0023460F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x</w:t>
            </w:r>
            <w:r>
              <w:rPr>
                <w:b/>
              </w:rPr>
              <w:t>pl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 limits: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Lower:                                                  </w:t>
            </w:r>
            <w:r>
              <w:rPr>
                <w:b/>
                <w:spacing w:val="2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Upper:                                                  </w:t>
            </w:r>
            <w:r>
              <w:rPr>
                <w:b/>
                <w:spacing w:val="3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Vapor pressure:                                      </w:t>
            </w:r>
            <w:r>
              <w:rPr>
                <w:b/>
                <w:spacing w:val="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124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8" w:line="220" w:lineRule="exact"/>
              <w:ind w:left="3688" w:right="4443" w:hanging="3451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Density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°C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(68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°F):                        </w:t>
            </w:r>
            <w:r>
              <w:rPr>
                <w:b/>
                <w:spacing w:val="1"/>
              </w:rPr>
              <w:t xml:space="preserve"> </w:t>
            </w:r>
            <w:r>
              <w:t>1.5</w:t>
            </w:r>
            <w:r>
              <w:rPr>
                <w:spacing w:val="1"/>
              </w:rPr>
              <w:t xml:space="preserve"> </w:t>
            </w:r>
            <w:r>
              <w:t>g/c</w:t>
            </w:r>
            <w:r>
              <w:rPr>
                <w:spacing w:val="-2"/>
              </w:rPr>
              <w:t>m</w:t>
            </w:r>
            <w:r>
              <w:t>³</w:t>
            </w:r>
            <w:r>
              <w:rPr>
                <w:spacing w:val="1"/>
              </w:rPr>
              <w:t xml:space="preserve"> </w:t>
            </w:r>
            <w:r>
              <w:t>(12.518</w:t>
            </w:r>
            <w:r>
              <w:rPr>
                <w:spacing w:val="1"/>
              </w:rPr>
              <w:t xml:space="preserve"> </w:t>
            </w:r>
            <w:proofErr w:type="spellStart"/>
            <w:r>
              <w:t>l</w:t>
            </w:r>
            <w:r>
              <w:rPr>
                <w:spacing w:val="1"/>
              </w:rPr>
              <w:t>b</w:t>
            </w:r>
            <w:r>
              <w:t>s</w:t>
            </w:r>
            <w:proofErr w:type="spellEnd"/>
            <w:r>
              <w:t>/gal) SG: 1.3-1.8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Relative density                                      </w:t>
            </w:r>
            <w:r>
              <w:rPr>
                <w:b/>
                <w:spacing w:val="35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spellStart"/>
            <w:r>
              <w:rPr>
                <w:b/>
              </w:rPr>
              <w:t>Vapour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density                                       </w:t>
            </w:r>
            <w:r>
              <w:rPr>
                <w:b/>
                <w:spacing w:val="29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Evaporati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rate                                    </w:t>
            </w:r>
            <w:r>
              <w:rPr>
                <w:b/>
                <w:spacing w:val="3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lubility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 / Miscibility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Water:                                                  </w:t>
            </w:r>
            <w:r>
              <w:rPr>
                <w:b/>
                <w:spacing w:val="37"/>
              </w:rPr>
              <w:t xml:space="preserve"> </w:t>
            </w:r>
            <w:r>
              <w:t>Insoluble.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Partition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coefficient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(n-octanol/water):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Viscosity: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Dynamic:                                              </w:t>
            </w:r>
            <w:r>
              <w:rPr>
                <w:b/>
                <w:spacing w:val="1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Kinematic: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Solvent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content: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>Or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nic 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 xml:space="preserve">ents:                                  </w:t>
            </w:r>
            <w:r>
              <w:rPr>
                <w:spacing w:val="1"/>
              </w:rPr>
              <w:t>0.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489"/>
            </w:pPr>
            <w:r>
              <w:rPr>
                <w:b/>
              </w:rPr>
              <w:t>Solids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content:                                     </w:t>
            </w:r>
            <w:r>
              <w:rPr>
                <w:b/>
                <w:spacing w:val="34"/>
              </w:rPr>
              <w:t xml:space="preserve"> </w:t>
            </w:r>
            <w:r>
              <w:rPr>
                <w:spacing w:val="1"/>
              </w:rPr>
              <w:t>100.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information                                  </w:t>
            </w:r>
            <w:r>
              <w:rPr>
                <w:b/>
                <w:spacing w:val="1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further</w:t>
            </w:r>
            <w:r>
              <w:rPr>
                <w:spacing w:val="1"/>
              </w:rPr>
              <w:t xml:space="preserve"> </w:t>
            </w:r>
            <w:r>
              <w:t>relevant i</w:t>
            </w:r>
            <w:r>
              <w:rPr>
                <w:spacing w:val="1"/>
              </w:rPr>
              <w:t>n</w:t>
            </w:r>
            <w: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v</w:t>
            </w:r>
            <w:r>
              <w:t>aila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1" w:line="260" w:lineRule="exact"/>
        <w:rPr>
          <w:sz w:val="26"/>
          <w:szCs w:val="26"/>
        </w:rPr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578" name="Group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579" name="Group 1574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580" name="Freeform 1663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81" name="Group 1575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582" name="Freeform 1662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83" name="Group 15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584" name="Freeform 16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85" name="Group 15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586" name="Freeform 16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87" name="Group 15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588" name="Freeform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89" name="Group 15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590" name="Freeform 16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91" name="Group 15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592" name="Freeform 165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93" name="Group 158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594" name="Freeform 165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95" name="Group 158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596" name="Freeform 165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97" name="Group 158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598" name="Freeform 165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99" name="Group 158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600" name="Freeform 165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601" name="Group 158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602" name="Freeform 165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603" name="Group 158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604" name="Freeform 165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605" name="Group 158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606" name="Freeform 165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607" name="Group 158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608" name="Freeform 164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609" name="Group 158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610" name="Freeform 164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611" name="Group 159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612" name="Freeform 164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613" name="Group 159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614" name="Freeform 164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615" name="Group 159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616" name="Freeform 164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617" name="Group 159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618" name="Freeform 164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619" name="Group 159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620" name="Freeform 164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621" name="Group 159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622" name="Freeform 1642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623" name="Group 159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624" name="Freeform 164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625" name="Group 159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626" name="Freeform 1640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627" name="Group 159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628" name="Freeform 1639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629" name="Group 159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630" name="Freeform 1638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631" name="Group 160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632" name="Freeform 1637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633" name="Group 160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634" name="Freeform 1636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635" name="Group 160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636" name="Freeform 1635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637" name="Group 160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638" name="Freeform 1634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639" name="Group 1604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640" name="Freeform 1633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641" name="Group 160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642" name="Freeform 163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643" name="Group 160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644" name="Freeform 163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645" name="Group 160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646" name="Freeform 163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647" name="Group 160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648" name="Freeform 1629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649" name="Group 160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650" name="Freeform 1628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651" name="Group 161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652" name="Freeform 1627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653" name="Group 1611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654" name="Freeform 1626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655" name="Group 161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656" name="Freeform 1625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657" name="Group 161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658" name="Freeform 1624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659" name="Group 1614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660" name="Freeform 1623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661" name="Group 1615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662" name="Freeform 1622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663" name="Group 161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664" name="Freeform 162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665" name="Group 161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666" name="Freeform 1620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667" name="Group 161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668" name="Freeform 1619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3" o:spid="_x0000_s1026" style="position:absolute;margin-left:49.7pt;margin-top:1pt;width:512.6pt;height:16.4pt;z-index:-265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">
                <v:group id="Group 1574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shape id="Freeform 1663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g98UA&#10;AADdAAAADwAAAGRycy9kb3ducmV2LnhtbESPQWvCQBCF74X+h2UKvdVNLS0SXcVqA54K1UI9jtkx&#10;CWZnQ3Zd47/vHARvM7w3730zWwyuVYn60Hg28DrKQBGX3jZcGfjdFS8TUCEiW2w9k4ErBVjMHx9m&#10;mFt/4R9K21gpCeGQo4E6xi7XOpQ1OQwj3xGLdvS9wyhrX2nb40XCXavHWfahHTYsDTV2tKqpPG3P&#10;zoDGt++0vqavVVF80uGc9n+22xjz/DQsp6AiDfFuvl1vrOC/T4RfvpER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aD3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575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sJ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/jKJ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tsJsQAAADdAAAA&#10;DwAAAAAAAAAAAAAAAACqAgAAZHJzL2Rvd25yZXYueG1sUEsFBgAAAAAEAAQA+gAAAJsDAAAAAA==&#10;">
                    <v:shape id="Freeform 1662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0MsUA&#10;AADdAAAADwAAAGRycy9kb3ducmV2LnhtbERP22oCMRB9F/oPYQp906zSFl2N4oVCESneQHwbNuPu&#10;4mayJOm69uubQsG3OZzrTGatqURDzpeWFfR7CQjizOqScwXHw0d3CMIHZI2VZVJwJw+z6VNngqm2&#10;N95Rsw+5iCHsU1RQhFCnUvqsIIO+Z2viyF2sMxgidLnUDm8x3FRykCTv0mDJsaHAmpYFZdf9t1Ew&#10;P78uNiPXXPV6S4uvzWj1sz0dlHp5budjEIHa8BD/uz91nP82HMDfN/EE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fQy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1576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VXy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WM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9VfKwwAAAN0AAAAP&#10;AAAAAAAAAAAAAAAAAKoCAABkcnMvZG93bnJldi54bWxQSwUGAAAAAAQABAD6AAAAmgMAAAAA&#10;">
                      <v:shape id="Freeform 1661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J3cUA&#10;AADdAAAADwAAAGRycy9kb3ducmV2LnhtbERP22oCMRB9L/QfwhT6VrOKiq5GUUtBihRvIL4Nm3F3&#10;cTNZknTd9utNoeDbHM51pvPWVKIh50vLCrqdBARxZnXJuYLj4eNtBMIHZI2VZVLwQx7ms+enKaba&#10;3nhHzT7kIoawT1FBEUKdSumzggz6jq2JI3exzmCI0OVSO7zFcFPJXpIMpcGSY0OBNa0Kyq77b6Ng&#10;ce4vN2PXXPXnlpZfm/H77/Z0UOr1pV1MQARqw0P8717rOH8w6sPfN/EE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Mnd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1577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BqJ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F+Mk3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UGolwwAAAN0AAAAP&#10;AAAAAAAAAAAAAAAAAKoCAABkcnMvZG93bnJldi54bWxQSwUGAAAAAAQABAD6AAAAmgMAAAAA&#10;">
                        <v:shape id="Freeform 1660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yMcUA&#10;AADdAAAADwAAAGRycy9kb3ducmV2LnhtbERP22oCMRB9L/QfwhT6VrNKFV2NopZCESneQHwbNuPu&#10;4mayJOm69usboeDbHM51JrPWVKIh50vLCrqdBARxZnXJuYLD/vNtCMIHZI2VZVJwIw+z6fPTBFNt&#10;r7ylZhdyEUPYp6igCKFOpfRZQQZ9x9bEkTtbZzBE6HKpHV5juKlkL0kG0mDJsaHAmpYFZZfdj1Ew&#10;P70v1iPXXPRqQ4vv9ejjd3PcK/X60s7HIAK14SH+d3/pOL8/HMD9m3iC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vIx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578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5Ry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/W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OUcnFAAAA3QAA&#10;AA8AAAAAAAAAAAAAAAAAqgIAAGRycy9kb3ducmV2LnhtbFBLBQYAAAAABAAEAPoAAACcAwAAAAA=&#10;">
                          <v:shape id="Freeform 1659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D2MgA&#10;AADdAAAADwAAAGRycy9kb3ducmV2LnhtbESPT0vDQBDF70K/wzKF3uympUobuy2tIogU6T8Qb0N2&#10;TEKzs2F3TaOf3jkI3mZ4b977zXLdu0Z1FGLt2cBknIEiLrytuTRwPj3fzkHFhGyx8UwGvinCejW4&#10;WWJu/ZUP1B1TqSSEY44GqpTaXOtYVOQwjn1LLNqnDw6TrKHUNuBVwl2jp1l2rx3WLA0VtvRYUXE5&#10;fjkDm4/ZdrcI3cW+7mn7tls8/ezfT8aMhv3mAVSiPv2b/65frODfzQVXvpER9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vcPY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1579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          <v:shape id="Freeform 1658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ZA8gA&#10;AADdAAAADwAAAGRycy9kb3ducmV2LnhtbESPQUvDQBCF70L/wzIFb3bTomJit6VVBJFSaiuU3obs&#10;mIRmZ8PumkZ/vXMQvM3w3rz3zXw5uFb1FGLj2cB0koEiLr1tuDLwcXi5eQAVE7LF1jMZ+KYIy8Xo&#10;ao6F9Rd+p36fKiUhHAs0UKfUFVrHsiaHceI7YtE+fXCYZA2VtgEvEu5aPcuye+2wYWmosaOnmsrz&#10;/ssZWJ1u15s89Gf7tqP1dpM//+yOB2Oux8PqEVSiIf2b/65freDf5cIv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ElkD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1580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          <v:shape id="Freeform 1657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i78UA&#10;AADdAAAADwAAAGRycy9kb3ducmV2LnhtbERP32vCMBB+F/wfwgl701TZhq1GUcdgiIjTwdjb0Zxt&#10;sbmUJKudf/0yGPh2H9/Pmy87U4uWnK8sKxiPEhDEudUVFwo+Tq/DKQgfkDXWlknBD3lYLvq9OWba&#10;Xvmd2mMoRAxhn6GCMoQmk9LnJRn0I9sQR+5sncEQoSukdniN4aaWkyR5lgYrjg0lNrQpKb8cv42C&#10;1dfjepe69qK3B1rvd+nL7fB5Uuph0K1mIAJ14S7+d7/pOP8p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GLv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581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              <v:shape id="Freeform 1656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fAMUA&#10;AADdAAAADwAAAGRycy9kb3ducmV2LnhtbERP32vCMBB+H/g/hBN8m6nihq1G0Y3BEBGng7G3oznb&#10;YnMpSaydf/0yGPh2H9/Pmy87U4uWnK8sKxgNExDEudUVFwo+j2+PUxA+IGusLZOCH/KwXPQe5php&#10;e+UPag+hEDGEfYYKyhCaTEqfl2TQD21DHLmTdQZDhK6Q2uE1hptajpPkWRqsODaU2NBLSfn5cDEK&#10;Vt+T9TZ17Vlv9rTebdPX2/7rqNSg361mIAJ14S7+d7/rOP8p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V8A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582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                <v:shape id="Freeform 1655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k7MUA&#10;AADdAAAADwAAAGRycy9kb3ducmV2LnhtbERP22rCQBB9L/gPyxT6VjeVVkzqKtpSKCLiDcS3ITtN&#10;gtnZsLuN0a/vCgXf5nCuM552phYtOV9ZVvDST0AQ51ZXXCjY776eRyB8QNZYWyYFF/IwnfQexphp&#10;e+YNtdtQiBjCPkMFZQhNJqXPSzLo+7YhjtyPdQZDhK6Q2uE5hptaDpJkKA1WHBtKbOijpPy0/TUK&#10;ZsfX+TJ17Ukv1jRfLdPP6/qwU+rpsZu9gwjUhbv43/2t4/y3dAi3b+IJ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2Ts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583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                  <v:shape id="Freeform 1654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VBcgA&#10;AADdAAAADwAAAGRycy9kb3ducmV2LnhtbESPQUvDQBCF70L/wzIFb3bTomJit6VVBJFSaiuU3obs&#10;mIRmZ8PumkZ/vXMQvM3w3rz3zXw5uFb1FGLj2cB0koEiLr1tuDLwcXi5eQAVE7LF1jMZ+KYIy8Xo&#10;ao6F9Rd+p36fKiUhHAs0UKfUFVrHsiaHceI7YtE+fXCYZA2VtgEvEu5aPcuye+2wYWmosaOnmsrz&#10;/ssZWJ1u15s89Gf7tqP1dpM//+yOB2Oux8PqEVSiIf2b/65freDf5YIr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ZFUF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584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                    <v:shape id="Freeform 1653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2t+MgA&#10;AADdAAAADwAAAGRycy9kb3ducmV2LnhtbESPQUvDQBCF74L/YRnBm90oUmzabWgVQaRIbQultyE7&#10;JiHZ2bC7ptFf7xwK3mZ4b977ZlGMrlMDhdh4NnA/yUARl942XBk47F/vnkDFhGyx80wGfihCsby+&#10;WmBu/Zk/adilSkkIxxwN1Cn1udaxrMlhnPieWLQvHxwmWUOlbcCzhLtOP2TZVDtsWBpq7Om5prLd&#10;fTsDq9PjejMLQ2vft7T+2MxefrfHvTG3N+NqDirRmP7Nl+s3K/jTTP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Pa34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585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OA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o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OAMQAAADdAAAA&#10;DwAAAAAAAAAAAAAAAACqAgAAZHJzL2Rvd25yZXYueG1sUEsFBgAAAAAEAAQA+gAAAJsDAAAAAA==&#10;">
                                        <v:shape id="Freeform 1652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WFMUA&#10;AADdAAAADwAAAGRycy9kb3ducmV2LnhtbERP22rCQBB9L/Qflin4VjeVIjW6CdpSEJHipVB8G7LT&#10;JJidDbtrjH59tyD4NodznVnem0Z05HxtWcHLMAFBXFhdc6nge//5/AbCB2SNjWVScCEPefb4MMNU&#10;2zNvqduFUsQQ9ikqqEJoUyl9UZFBP7QtceR+rTMYInSl1A7PMdw0cpQkY2mw5thQYUvvFRXH3cko&#10;mB9eF+uJ6456taHF13rycd387JUaPPXzKYhAfbiLb+6ljvPHyQj+v4kn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5YU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586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                        <v:shape id="Freeform 1651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r+8UA&#10;AADdAAAADwAAAGRycy9kb3ducmV2LnhtbERP22oCMRB9F/yHMIJvmq2I1NUoaimUIsVLofg2bKa7&#10;i5vJksR19eubguDbHM515svWVKIh50vLCl6GCQjizOqScwXfx/fBKwgfkDVWlknBjTwsF93OHFNt&#10;r7yn5hByEUPYp6igCKFOpfRZQQb90NbEkfu1zmCI0OVSO7zGcFPJUZJMpMGSY0OBNW0Kys6Hi1Gw&#10;Oo3X26lrzvpzR+uv7fTtvvs5KtXvtasZiEBteIof7g8d50+SMfx/E0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qv7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587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                          <v:shape id="Freeform 1650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QF8UA&#10;AADdAAAADwAAAGRycy9kb3ducmV2LnhtbERP22rCQBB9L/gPyxR8q5uWEmp0FbUURKR4A+nbkJ0m&#10;wexs2F1j9OtdodC3OZzrjKedqUVLzleWFbwOEhDEudUVFwoO+6+XDxA+IGusLZOCK3mYTnpPY8y0&#10;vfCW2l0oRAxhn6GCMoQmk9LnJRn0A9sQR+7XOoMhQldI7fASw00t35IklQYrjg0lNrQoKT/tzkbB&#10;7Od9vh669qRXG5p/r4eft81xr1T/uZuNQATqwr/4z73UcX6apP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AX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588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                            <v:shape id="Freeform 1649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h/sgA&#10;AADdAAAADwAAAGRycy9kb3ducmV2LnhtbESPQUvDQBCF74L/YRnBm90oUmzabWgVQaRIbQultyE7&#10;JiHZ2bC7ptFf7xwK3mZ4b977ZlGMrlMDhdh4NnA/yUARl942XBk47F/vnkDFhGyx80wGfihCsby+&#10;WmBu/Zk/adilSkkIxxwN1Cn1udaxrMlhnPieWLQvHxwmWUOlbcCzhLtOP2TZVDtsWBpq7Om5prLd&#10;fTsDq9PjejMLQ2vft7T+2MxefrfHvTG3N+NqDirRmP7Nl+s3K/jTTH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S6H+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589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                              <v:shape id="Freeform 1648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7JcgA&#10;AADdAAAADwAAAGRycy9kb3ducmV2LnhtbESPQWvCQBCF74L/YRmhN91YitToKtpSKCLFakF6G7LT&#10;JJidDbvbGPvrO4dCbzO8N+99s1z3rlEdhVh7NjCdZKCIC29rLg18nF7Gj6BiQrbYeCYDN4qwXg0H&#10;S8ytv/I7dcdUKgnhmKOBKqU21zoWFTmME98Si/blg8Mkayi1DXiVcNfo+yybaYc1S0OFLT1VVFyO&#10;387A5vNhu5+H7mJ3B9q+7efPP4fzyZi7Ub9ZgErUp3/z3/WrFfzZV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5Dsl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590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                                <v:shape id="Freeform 1647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oAycUA&#10;AADdAAAADwAAAGRycy9kb3ducmV2LnhtbERP22oCMRB9L/QfwhR8q1mliK5G8UKhFBFvIH0bNtPd&#10;xc1kSeK67dcbQfBtDuc6k1lrKtGQ86VlBb1uAoI4s7rkXMHx8Pk+BOEDssbKMin4Iw+z6evLBFNt&#10;r7yjZh9yEUPYp6igCKFOpfRZQQZ919bEkfu1zmCI0OVSO7zGcFPJfpIMpMGSY0OBNS0Lys77i1Ew&#10;//lYrEeuOevvLS0269Hqf3s6KNV5a+djEIHa8BQ/3F86zh/0+n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gDJ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591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                                  <v:shape id="Freeform 1646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9JsUA&#10;AADdAAAADwAAAGRycy9kb3ducmV2LnhtbERP22oCMRB9L/QfwhT6VrOKiK5G8YJQiog3kL4Nm+nu&#10;4mayJOm67dcbQfBtDuc6k1lrKtGQ86VlBd1OAoI4s7rkXMHpuP4YgvABWWNlmRT8kYfZ9PVlgqm2&#10;V95Tcwi5iCHsU1RQhFCnUvqsIIO+Y2viyP1YZzBE6HKpHV5juKlkL0kG0mDJsaHAmpYFZZfDr1Ew&#10;/+4vNiPXXPTXjhbbzWj1vzsflXp/a+djEIHa8BQ/3J86zh90+3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z0m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592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                                    <v:shape id="Freeform 1645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GysUA&#10;AADdAAAADwAAAGRycy9kb3ducmV2LnhtbERP22rCQBB9L/Qflin0rdlYJGh0FW0RShHxBuLbkJ0m&#10;wexs2N3GtF/fLQi+zeFcZzrvTSM6cr62rGCQpCCIC6trLhUcD6uXEQgfkDU2lknBD3mYzx4fpphr&#10;e+UddftQihjCPkcFVQhtLqUvKjLoE9sSR+7LOoMhQldK7fAaw00jX9M0kwZrjg0VtvRWUXHZfxsF&#10;i/NwuR677qI/t7TcrMfvv9vTQannp34xARGoD3fxzf2h4/xskMH/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QbK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593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                                      <v:shape id="Freeform 1644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3I8gA&#10;AADdAAAADwAAAGRycy9kb3ducmV2LnhtbESPQWvCQBCF74L/YRmhN91YitToKtpSKCLFakF6G7LT&#10;JJidDbvbGPvrO4dCbzO8N+99s1z3rlEdhVh7NjCdZKCIC29rLg18nF7Gj6BiQrbYeCYDN4qwXg0H&#10;S8ytv/I7dcdUKgnhmKOBKqU21zoWFTmME98Si/blg8Mkayi1DXiVcNfo+yybaYc1S0OFLT1VVFyO&#10;387A5vNhu5+H7mJ3B9q+7efPP4fzyZi7Ub9ZgErUp3/z3/WrFfzZVHD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kjcj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594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                                        <v:shape id="Freeform 1643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xmMgA&#10;AADdAAAADwAAAGRycy9kb3ducmV2LnhtbESPQWvCQBCF70L/wzKF3nRTKaKpq2hFKEXEaqH0NmSn&#10;STA7G3a3MfXXO4dCbzO8N+99M1/2rlEdhVh7NvA4ykARF97WXBr4OG2HU1AxIVtsPJOBX4qwXNwN&#10;5phbf+F36o6pVBLCMUcDVUptrnUsKnIYR74lFu3bB4dJ1lBqG/Ai4a7R4yybaIc1S0OFLb1UVJyP&#10;P87A6utpvZuF7mzfDrTe72ab6+HzZMzDfb96BpWoT//mv+tXK/iTsfDL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iPGY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595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                                          <v:shape id="Freeform 1642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KdMUA&#10;AADdAAAADwAAAGRycy9kb3ducmV2LnhtbERP22rCQBB9L/Qflin4VjcNRWp0FS8USpHiDcS3ITtN&#10;gtnZsLvGtF/vCoJvczjXGU87U4uWnK8sK3jrJyCIc6srLhTsd5+vHyB8QNZYWyYFf+RhOnl+GmOm&#10;7YU31G5DIWII+wwVlCE0mZQ+L8mg79uGOHK/1hkMEbpCaoeXGG5qmSbJQBqsODaU2NCipPy0PRsF&#10;s+P7fDV07Ul/r2n+sxou/9eHnVK9l242AhGoCw/x3f2l4/xBmsLtm3iC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sp0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596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                                            <v:shape id="Freeform 1641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3m8UA&#10;AADdAAAADwAAAGRycy9kb3ducmV2LnhtbERP22oCMRB9F/yHMIW+abYiUlejeEEQkeINpG/DZrq7&#10;uJksSbpu+/VGKPRtDuc603lrKtGQ86VlBW/9BARxZnXJuYLLedN7B+EDssbKMin4IQ/zWbczxVTb&#10;Ox+pOYVcxBD2KSooQqhTKX1WkEHftzVx5L6sMxgidLnUDu8x3FRykCQjabDk2FBgTauCstvp2yhY&#10;fA6X+7Frbnp3oOXHfrz+PVzPSr2+tIsJiEBt+Bf/ubc6zh8NhvD8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/eb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597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                                              <v:shape id="Freeform 1640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8ZcQA&#10;AADdAAAADwAAAGRycy9kb3ducmV2LnhtbERPTWvCQBC9C/6HZQq96aYWQ4muUoSWUhAaW6jHaXZM&#10;gtnZdGfV9N93CwVv83ifs1wPrlNnCtJ6NnA3zUARV962XBv4eH+aPICSiGyx80wGfkhgvRqPllhY&#10;f+GSzrtYqxTCUqCBJsa+0FqqhhzK1PfEiTv44DAmGGptA15SuOv0LMty7bDl1NBgT5uGquPu5Axs&#10;96+Hb3krw6ncHp8/72Uu2dfcmNub4XEBKtIQr+J/94tN8/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sPGX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598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                                                <v:shape id="Freeform 1639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NjMcA&#10;AADdAAAADwAAAGRycy9kb3ducmV2LnhtbESPQUsDQQyF74L/YYjgzc5aaZFtp0UERYSCWwU9pjvp&#10;7tKdzDqZtuu/NwfBW8J7ee/Lcj2G3pwoSRfZwe2kAENcR99x4+Dj/enmHoxkZI99ZHLwQwLr1eXF&#10;Eksfz1zRaZsboyEsJTpocx5Ka6VuKaBM4kCs2j6mgFnX1Fif8KzhobfTopjbgB1rQ4sDPbZUH7bH&#10;4GDz9br/lrcqHavN4fnzTmZS7G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/DYz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599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                                                  <v:shape id="Freeform 1638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XV8cA&#10;AADdAAAADwAAAGRycy9kb3ducmV2LnhtbESPQUsDQQyF74L/YYjgzc5qaZFtp0UERYSCWwU9pjvp&#10;7tKdzDqZtuu/NwfBW8J7ee/Lcj2G3pwoSRfZwe2kAENcR99x4+Dj/enmHoxkZI99ZHLwQwLr1eXF&#10;Eksfz1zRaZsboyEsJTpocx5Ka6VuKaBM4kCs2j6mgFnX1Fif8Kzhobd3RTG3ATvWhhYHemypPmyP&#10;wcHm63X/LW9VOlabw/PnVGZS7GbOXV+NDwswmcb8b/67fvGKP58q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Ql1f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600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                                                    <v:shape id="Freeform 1637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6su8QA&#10;AADdAAAADwAAAGRycy9kb3ducmV2LnhtbERPTWvCQBC9C/0PyxS86aaKUlJXKYUWKQhGC+1xmh2T&#10;YHY23Vk1/fduoeBtHu9zFqvetepMQRrPBh7GGSji0tuGKwMf+9fRIyiJyBZbz2TglwRWy7vBAnPr&#10;L1zQeRcrlUJYcjRQx9jlWktZk0MZ+444cQcfHMYEQ6VtwEsKd62eZNlcO2w4NdTY0UtN5XF3cgY2&#10;X++HH9kW4VRsjm+fU5lJ9j0zZnjfPz+BitTHm/jfvbZp/nw6gb9v0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rLv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601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                                                      <v:shape id="Freeform 1636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RVMUA&#10;AADdAAAADwAAAGRycy9kb3ducmV2LnhtbERP20rDQBB9F/yHZQTf7EZ7QWK3pRRapFAwVdDHMTtN&#10;QrOzcWfbpn/vFgTf5nCuM533rlUnCtJ4NvA4yEARl942XBn4eF89PIOSiGyx9UwGLiQwn93eTDG3&#10;/swFnXaxUimEJUcDdYxdrrWUNTmUge+IE7f3wWFMMFTaBjyncNfqpyybaIcNp4YaO1rWVB52R2dg&#10;+7XZ/8hbEY7F9rD+HMpYsu+xMfd3/eIFVKQ+/ov/3K82zZ8MR3D9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5FU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602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                                                        <v:shape id="Freeform 1635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quMQA&#10;AADdAAAADwAAAGRycy9kb3ducmV2LnhtbERPTWvCQBC9C/6HZQq96aYVQ4muUoSWUhAaW6jHaXZM&#10;gtnZdGfV9N93CwVv83ifs1wPrlNnCtJ6NnA3zUARV962XBv4eH+aPICSiGyx80wGfkhgvRqPllhY&#10;f+GSzrtYqxTCUqCBJsa+0FqqhhzK1PfEiTv44DAmGGptA15SuOv0fZbl2mHLqaHBnjYNVcfdyRnY&#10;7l8P3/JWhlO5PT5/zmQu2dfcmNub4XEBKtIQr+J/94tN8/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1qrj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603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                                                            <v:shape id="Freeform 1634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bUccA&#10;AADdAAAADwAAAGRycy9kb3ducmV2LnhtbESPQUsDQQyF74L/YYjgzc5qaZFtp0UERYSCWwU9pjvp&#10;7tKdzDqZtuu/NwfBW8J7ee/Lcj2G3pwoSRfZwe2kAENcR99x4+Dj/enmHoxkZI99ZHLwQwLr1eXF&#10;Eksfz1zRaZsboyEsJTpocx5Ka6VuKaBM4kCs2j6mgFnX1Fif8Kzhobd3RTG3ATvWhhYHemypPmyP&#10;wcHm63X/LW9VOlabw/PnVGZS7G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mm1H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604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                                                              <v:shape id="Freeform 1633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kKs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LM75dd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W5Cr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605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e3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U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97fAwwAAAN0AAAAP&#10;AAAAAAAAAAAAAAAAAKoCAABkcnMvZG93bnJldi54bWxQSwUGAAAAAAQABAD6AAAAmgMAAAAA&#10;">
                                                                                <v:shape id="Freeform 1632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fxsUA&#10;AADdAAAADwAAAGRycy9kb3ducmV2LnhtbERP30sCQRB+D/oflgl6y700JS5XEUGJQOgsqMfpdrw7&#10;vJ09d1Y9//tWCHqbj+/nTOe9a9WJgjSeDTwOMlDEpbcNVwY+P1YPz6AkIltsPZOBCwnMZ7c3U8yt&#10;P3NBp22sVAphydFAHWOXay1lTQ5l4DvixO18cBgTDJW2Ac8p3LV6mGUT7bDh1FBjR8uayv326Axs&#10;vt92B3kvwrHY7NdfIxlL9jM25v6uX7yAitTHf/Gf+9Wm+ZOn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N/G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606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                                                                <v:shape id="Freeform 1631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iKcUA&#10;AADdAAAADwAAAGRycy9kb3ducmV2LnhtbERP30sCQRB+D/wflhF6y71MJS5XiaCIQPAsyMfxdrw7&#10;vJ09d1a9/ns3CHqbj+/nzJe9a9WZgjSeDdyPMlDEpbcNVwa+Pl/vHkFJRLbYeiYDPySwXAxu5phb&#10;f+GCzptYqRTCkqOBOsYu11rKmhzKyHfEidv74DAmGCptA15SuGv1OMtm2mHDqaHGjl5qKg+bkzOw&#10;2n7sj7IuwqlYHd6+H2Qq2W5qzO2wf34CFamP/+I/97tN82eTCfx+k07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eIp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607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                                                                    <v:shape id="Freeform 1630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ZxcUA&#10;AADdAAAADwAAAGRycy9kb3ducmV2LnhtbERPTUvDQBC9C/6HZQre7KZqg8RuiwiKCIWmCu1xzE6T&#10;0Oxs3Nm28d93hYK3ebzPmS0G16kjBWk9G5iMM1DElbct1wa+Pl9vH0FJRLbYeSYDvySwmF9fzbCw&#10;/sQlHdexVimEpUADTYx9obVUDTmUse+JE7fzwWFMMNTaBjylcNfpuyzLtcOWU0ODPb00VO3XB2dg&#10;uf3Y/ciqDIdyuX/b3MtUsu+pMTej4fkJVKQh/osv7neb5ucPO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9nF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608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KKL8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KKL8QAAADdAAAA&#10;DwAAAAAAAAAAAAAAAACqAgAAZHJzL2Rvd25yZXYueG1sUEsFBgAAAAAEAAQA+gAAAJsDAAAAAA==&#10;">
                                                                                      <v:shape id="Freeform 1629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oLM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LM7xdV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g6Cz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609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G7x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oG7xsQAAADdAAAA&#10;DwAAAAAAAAAAAAAAAACqAgAAZHJzL2Rvd25yZXYueG1sUEsFBgAAAAAEAAQA+gAAAJsDAAAAAA==&#10;">
                                                                                        <v:shape id="Freeform 1628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y98YA&#10;AADdAAAADwAAAGRycy9kb3ducmV2LnhtbESPQUvDQBCF74L/YRnBm92opEjstoigiFAwVdDjmJ0m&#10;odnZuLNt4793DkJvM7w3732zWE1hMAdK0kd2cD0rwBA30ffcOvh4f7q6AyMZ2eMQmRz8ksBqeX62&#10;wMrHI9d02OTWaAhLhQ66nMfKWmk6CiizOBKrto0pYNY1tdYnPGp4GOxNUcxtwJ61ocORHjtqdpt9&#10;cLD+et3+yFud9vV69/x5K6UU36VzlxfTwz2YTFM+mf+vX7ziz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9y98YAAADd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610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hH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Bb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LiEdwwAAAN0AAAAP&#10;AAAAAAAAAAAAAAAAAKoCAABkcnMvZG93bnJldi54bWxQSwUGAAAAAAQABAD6AAAAmgMAAAAA&#10;">
                                                                                          <v:shape id="Freeform 1627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JG8QA&#10;AADdAAAADwAAAGRycy9kb3ducmV2LnhtbERPTWvCQBC9C/0PyxR6000tEYmuUgotpSA0WqjHaXZM&#10;gtnZdGfV9N93CwVv83ifs1wPrlNnCtJ6NnA/yUARV962XBv42D2P56AkIlvsPJOBHxJYr25GSyys&#10;v3BJ522sVQphKdBAE2NfaC1VQw5l4nvixB18cBgTDLW2AS8p3HV6mmUz7bDl1NBgT08NVcftyRnY&#10;7N8O3/JehlO5Ob58Pkgu2VduzN3t8LgAFWmIV/G/+9Wm+bN8C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RSRv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611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                                                                          <v:shape id="Freeform 1626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09MUA&#10;AADdAAAADwAAAGRycy9kb3ducmV2LnhtbERPTUvDQBC9C/6HZQre7KZqisRuiwiKCIWmCu1xzE6T&#10;0Oxs3Nm28d93hYK3ebzPmS0G16kjBWk9G5iMM1DElbct1wa+Pl9vH0FJRLbYeSYDvySwmF9fzbCw&#10;/sQlHdexVimEpUADTYx9obVUDTmUse+JE7fzwWFMMNTaBjylcNfpuyybaoctp4YGe3ppqNqvD87A&#10;cvux+5FVGQ7lcv+2uZdcsu/cmJvR8PwEKtIQ/8UX97tN86f5A/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HT0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612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UnHs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FScewwAAAN0AAAAP&#10;AAAAAAAAAAAAAAAAAKoCAABkcnMvZG93bnJldi54bWxQSwUGAAAAAAQABAD6AAAAmgMAAAAA&#10;">
                                                                                              <v:shape id="Freeform 1625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PGMQA&#10;AADdAAAADwAAAGRycy9kb3ducmV2LnhtbERPTUvDQBC9C/0PyxS82U2VBEm7LUVQRCiYKuhxmp0m&#10;odnZuLNt4793BcHbPN7nLNej69WZgnSeDcxnGSji2tuOGwPvb48396AkIlvsPZOBbxJYryZXSyyt&#10;v3BF511sVAphKdFAG+NQai11Sw5l5gfixB18cBgTDI22AS8p3PX6NssK7bDj1NDiQA8t1cfdyRnY&#10;fr4cvuS1Cqdqe3z6uJNcsn1uzPV03CxARRrjv/jP/WzT/CIv4PebdIJ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Txj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613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sc8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J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WLHPLFAAAA3QAA&#10;AA8AAAAAAAAAAAAAAAAAqgIAAGRycy9kb3ducmV2LnhtbFBLBQYAAAAABAAEAPoAAACcAwAAAAA=&#10;">
                                                                                                <v:shape id="Freeform 1624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+8cYA&#10;AADdAAAADwAAAGRycy9kb3ducmV2LnhtbESPQUvDQBCF74L/YRnBm92opEjstoigiFAwVdDjmJ0m&#10;odnZuLNt4793DkJvM7w3732zWE1hMAdK0kd2cD0rwBA30ffcOvh4f7q6AyMZ2eMQmRz8ksBqeX62&#10;wMrHI9d02OTWaAhLhQ66nMfKWmk6CiizOBKrto0pYNY1tdYnPGp4GOxNUcxtwJ61ocORHjtqdpt9&#10;cLD+et3+yFud9vV69/x5K6UU36VzlxfTwz2YTFM+mf+vX7ziz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l+8c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614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                                                                                <v:shape id="Freeform 1623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4SsYA&#10;AADdAAAADwAAAGRycy9kb3ducmV2LnhtbESPQUvDQBCF74L/YRnBm92oNEjstoigiFAwVdDjmJ0m&#10;odnZuLNt4793DkJvM7w3732zWE1hMAdK0kd2cD0rwBA30ffcOvh4f7q6AyMZ2eMQmRz8ksBqeX62&#10;wMrHI9d02OTWaAhLhQ66nMfKWmk6CiizOBKrto0pYNY1tdYnPGp4GOxNUZQ2YM/a0OFIjx01u80+&#10;OFh/vW5/5K1O+3q9e/68lbkU33PnLi+mh3swmaZ8Mv9fv3jFL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O4SsYAAADd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615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ro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kht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0LroMQAAADdAAAA&#10;DwAAAAAAAAAAAAAAAACqAgAAZHJzL2Rvd25yZXYueG1sUEsFBgAAAAAEAAQA+gAAAJsDAAAAAA==&#10;">
                                                                                                    <v:shape id="Freeform 1622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2DpsQA&#10;AADdAAAADwAAAGRycy9kb3ducmV2LnhtbERPTWvCQBC9C/6HZQq96aYWQ4muUoSWUhAaW6jHaXZM&#10;gtnZdGfV9N93CwVv83ifs1wPrlNnCtJ6NnA3zUARV962XBv4eH+aPICSiGyx80wGfkhgvRqPllhY&#10;f+GSzrtYqxTCUqCBJsa+0FqqhhzK1PfEiTv44DAmGGptA15SuOv0LMty7bDl1NBgT5uGquPu5Axs&#10;96+Hb3krw6ncHp8/72Uu2dfcmNub4XEBKtIQr+J/94tN8/N8B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9g6b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616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zQT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kkzh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3NBMwwAAAN0AAAAP&#10;AAAAAAAAAAAAAAAAAKoCAABkcnMvZG93bnJldi54bWxQSwUGAAAAAAQABAD6AAAAmgMAAAAA&#10;">
                                                                                                      <v:shape id="Freeform 1621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+ScUA&#10;AADdAAAADwAAAGRycy9kb3ducmV2LnhtbERPTUvDQBC9C/6HZQre7KZqg8RuiwiKCIWmCu1xzE6T&#10;0Oxs3Nm28d93hYK3ebzPmS0G16kjBWk9G5iMM1DElbct1wa+Pl9vH0FJRLbYeSYDvySwmF9fzbCw&#10;/sQlHdexVimEpUADTYx9obVUDTmUse+JE7fzwWFMMNTaBjylcNfpuyzLtcOWU0ODPb00VO3XB2dg&#10;uf3Y/ciqDIdyuX/b3MtUsu+pMTej4fkJVKQh/osv7neb5uf5A/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L5J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617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                                                                                      <v:shape id="Freeform 1620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FpcQA&#10;AADdAAAADwAAAGRycy9kb3ducmV2LnhtbERPTWvCQBC9C/0PyxR6000thpK6SilUpCA0WmiP0+yY&#10;BLOzcWfV9N93CwVv83ifM18OrlNnCtJ6NnA/yUARV962XBv42L2OH0FJRLbYeSYDPySwXNyM5lhY&#10;f+GSzttYqxTCUqCBJsa+0FqqhhzKxPfEidv74DAmGGptA15SuOv0NMty7bDl1NBgTy8NVYftyRnY&#10;fL3tj/JehlO5Oaw+H2Qm2ffMmLvb4fkJVKQhXsX/7rVN8/M8h79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haX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618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fWT8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+fWT8QAAADdAAAA&#10;DwAAAAAAAAAAAAAAAACqAgAAZHJzL2Rvd25yZXYueG1sUEsFBgAAAAAEAAQA+gAAAJsDAAAAAA==&#10;">
                                                                                                          <v:shape id="Freeform 1619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0TMYA&#10;AADdAAAADwAAAGRycy9kb3ducmV2LnhtbESPQUvDQBCF74L/YRnBm92oNEjstoigiFAwVdDjmJ0m&#10;odnZuLNt4793DkJvM7w3732zWE1hMAdK0kd2cD0rwBA30ffcOvh4f7q6AyMZ2eMQmRz8ksBqeX62&#10;wMrHI9d02OTWaAhLhQ66nMfKWmk6CiizOBKrto0pYNY1tdYnPGp4GOxNUZQ2YM/a0OFIjx01u80+&#10;OFh/vW5/5K1O+3q9e/68lbkU33PnLi+mh3swmaZ8Mv9fv3jFL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W0TM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10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Stability</w:t>
      </w:r>
      <w:proofErr w:type="gramEnd"/>
      <w:r w:rsidR="005D2F1E">
        <w:rPr>
          <w:b/>
          <w:color w:val="FFFFFF"/>
          <w:sz w:val="24"/>
          <w:szCs w:val="24"/>
        </w:rPr>
        <w:t xml:space="preserve"> and Reactivity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Reactivity</w:t>
      </w:r>
      <w:r>
        <w:rPr>
          <w:b/>
          <w:spacing w:val="1"/>
        </w:rPr>
        <w:t xml:space="preserve"> </w:t>
      </w:r>
      <w:proofErr w:type="spellStart"/>
      <w:r>
        <w:t>Non</w:t>
      </w:r>
      <w:r>
        <w:rPr>
          <w:spacing w:val="1"/>
        </w:rPr>
        <w:t xml:space="preserve"> </w:t>
      </w:r>
      <w:r>
        <w:t>reactive</w:t>
      </w:r>
      <w:proofErr w:type="spellEnd"/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Chemic</w:t>
      </w:r>
      <w:r>
        <w:rPr>
          <w:b/>
          <w:spacing w:val="1"/>
        </w:rPr>
        <w:t>a</w:t>
      </w:r>
      <w:r>
        <w:rPr>
          <w:b/>
        </w:rPr>
        <w:t>l st</w:t>
      </w:r>
      <w:r>
        <w:rPr>
          <w:b/>
          <w:spacing w:val="1"/>
        </w:rPr>
        <w:t>a</w:t>
      </w:r>
      <w:r>
        <w:rPr>
          <w:b/>
        </w:rPr>
        <w:t>bility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Thermal decomposition / conditions to be avoided: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deco</w:t>
      </w:r>
      <w:r>
        <w:rPr>
          <w:spacing w:val="-2"/>
        </w:rPr>
        <w:t>m</w:t>
      </w:r>
      <w:r>
        <w:t>position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specifications.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ssibility</w:t>
      </w:r>
      <w:r>
        <w:rPr>
          <w:b/>
          <w:spacing w:val="1"/>
        </w:rPr>
        <w:t xml:space="preserve"> o</w:t>
      </w:r>
      <w:r>
        <w:rPr>
          <w:b/>
        </w:rPr>
        <w:t>f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z</w:t>
      </w:r>
      <w:r>
        <w:rPr>
          <w:b/>
          <w:spacing w:val="1"/>
        </w:rPr>
        <w:t>a</w:t>
      </w:r>
      <w:r>
        <w:rPr>
          <w:b/>
        </w:rPr>
        <w:t>rd</w:t>
      </w:r>
      <w:r>
        <w:rPr>
          <w:b/>
          <w:spacing w:val="1"/>
        </w:rPr>
        <w:t>o</w:t>
      </w:r>
      <w:r>
        <w:rPr>
          <w:b/>
        </w:rPr>
        <w:t>us re</w:t>
      </w:r>
      <w:r>
        <w:rPr>
          <w:b/>
          <w:spacing w:val="1"/>
        </w:rPr>
        <w:t>a</w:t>
      </w:r>
      <w:r>
        <w:rPr>
          <w:b/>
        </w:rPr>
        <w:t>cti</w:t>
      </w:r>
      <w:r>
        <w:rPr>
          <w:b/>
          <w:spacing w:val="1"/>
        </w:rPr>
        <w:t>o</w:t>
      </w:r>
      <w:r>
        <w:rPr>
          <w:b/>
        </w:rPr>
        <w:t xml:space="preserve">ns </w:t>
      </w: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known.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Conditions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avoid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Incompatible materials: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rdous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decomposition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products: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deco</w:t>
      </w:r>
      <w:r>
        <w:rPr>
          <w:spacing w:val="-2"/>
        </w:rPr>
        <w:t>m</w:t>
      </w:r>
      <w:r>
        <w:t>position</w:t>
      </w:r>
      <w:r>
        <w:rPr>
          <w:spacing w:val="1"/>
        </w:rPr>
        <w:t xml:space="preserve"> </w:t>
      </w:r>
      <w:r>
        <w:t>products known.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487" name="Group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488" name="Group 148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489" name="Freeform 157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90" name="Group 148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491" name="Freeform 157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92" name="Group 14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493" name="Freeform 15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94" name="Group 14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495" name="Freeform 15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96" name="Group 14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497" name="Freeform 15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98" name="Group 14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499" name="Freeform 15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00" name="Group 14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501" name="Freeform 156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02" name="Group 14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503" name="Freeform 15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04" name="Group 14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505" name="Freeform 156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06" name="Group 149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507" name="Freeform 156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08" name="Group 149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509" name="Freeform 156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510" name="Group 149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511" name="Freeform 156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512" name="Group 149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513" name="Freeform 156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514" name="Group 149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515" name="Freeform 155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516" name="Group 149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517" name="Freeform 155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518" name="Group 149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519" name="Freeform 155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520" name="Group 149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521" name="Freeform 155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522" name="Group 150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523" name="Freeform 155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524" name="Group 150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25" name="Freeform 155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26" name="Group 150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527" name="Freeform 155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528" name="Group 150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29" name="Freeform 155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530" name="Group 150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531" name="Freeform 155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532" name="Group 150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533" name="Freeform 155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534" name="Group 150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535" name="Freeform 154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536" name="Group 150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537" name="Freeform 154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538" name="Group 150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539" name="Freeform 154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540" name="Group 150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541" name="Freeform 154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542" name="Group 151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543" name="Freeform 154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544" name="Group 151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545" name="Freeform 154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546" name="Group 151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547" name="Freeform 154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548" name="Group 151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549" name="Freeform 154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550" name="Group 151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551" name="Freeform 154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552" name="Group 151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553" name="Freeform 154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554" name="Group 151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555" name="Freeform 153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556" name="Group 151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557" name="Freeform 153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558" name="Group 151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559" name="Freeform 153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560" name="Group 151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561" name="Freeform 153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562" name="Group 152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563" name="Freeform 153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564" name="Group 152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565" name="Freeform 153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566" name="Group 152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567" name="Freeform 153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568" name="Group 152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569" name="Freeform 153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570" name="Group 152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571" name="Freeform 153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572" name="Group 152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573" name="Freeform 153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574" name="Group 152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575" name="Freeform 152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576" name="Group 152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577" name="Freeform 152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2" o:spid="_x0000_s1026" style="position:absolute;margin-left:49.7pt;margin-top:1pt;width:512.6pt;height:16.4pt;z-index:-264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">
                <v:group id="Group 148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<v:shape id="Freeform 157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G98MA&#10;AADdAAAADwAAAGRycy9kb3ducmV2LnhtbERPS2vCQBC+C/6HZQRvurGWoqmrWDXgqeAD2uM0OybB&#10;7GzIrmv8991Cwdt8fM9ZrDpTi0CtqywrmIwTEMS51RUXCs6nbDQD4TyyxtoyKXiQg9Wy31tgqu2d&#10;DxSOvhAxhF2KCkrvm1RKl5dk0I1tQxy5i20N+gjbQuoW7zHc1PIlSd6kwYpjQ4kNbUrKr8ebUSBx&#10;+hm2j7DbZNkH/dzC95du9koNB936HYSnzj/F/+69jvNfZ3P4+ya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IG98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48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  <v:shape id="Freeform 157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zBcUA&#10;AADdAAAADwAAAGRycy9kb3ducmV2LnhtbERP22rCQBB9L/gPywi+1Y1FShNdRS1CKVK8gfg2ZMck&#10;mJ0Nu9uY9uu7BcG3OZzrTOedqUVLzleWFYyGCQji3OqKCwXHw/r5DYQPyBpry6TghzzMZ72nKWba&#10;3nhH7T4UIoawz1BBGUKTSenzkgz6oW2II3exzmCI0BVSO7zFcFPLlyR5lQYrjg0lNrQqKb/uv42C&#10;xXm83KSuverPLS2/Nun77/Z0UGrQ7xYTEIG68BDf3R86zh+nI/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/MF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148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    <v:shape id="Freeform 157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I6cUA&#10;AADdAAAADwAAAGRycy9kb3ducmV2LnhtbERP22rCQBB9L/gPyxT6Vje1Ik3qKtpSKCLiDcS3ITtN&#10;gtnZsLuNqV/vCkLf5nCuM552phYtOV9ZVvDST0AQ51ZXXCjY776e30D4gKyxtkwK/sjDdNJ7GGOm&#10;7Zk31G5DIWII+wwVlCE0mZQ+L8mg79uGOHI/1hkMEbpCaofnGG5qOUiSkTRYcWwosaGPkvLT9tco&#10;mB2H82Xq2pNerGm+Wqafl/Vhp9TTYzd7BxGoC//iu/tbx/nD9BV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cjp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148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      <v:shape id="Freeform 156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1BsUA&#10;AADdAAAADwAAAGRycy9kb3ducmV2LnhtbERP32vCMBB+H/g/hBN8m6nihq1G0Y3BEBGng7G3oznb&#10;YnMpSaydf/0yGPh2H9/Pmy87U4uWnK8sKxgNExDEudUVFwo+j2+PUxA+IGusLZOCH/KwXPQe5php&#10;e+UPag+hEDGEfYYKyhCaTEqfl2TQD21DHLmTdQZDhK6Q2uE1hptajpPkWRqsODaU2NBLSfn5cDEK&#10;Vt+T9TZ17Vlv9rTebdPX2/7rqNSg361mIAJ14S7+d7/rOH+SPsH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PUG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48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        <v:shape id="Freeform 156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O6sUA&#10;AADdAAAADwAAAGRycy9kb3ducmV2LnhtbERP32vCMBB+H/g/hBN8m6kim61G0Y3BEBGng7G3oznb&#10;YnMpSaydf/0yGPh2H9/Pmy87U4uWnK8sKxgNExDEudUVFwo+j2+PUxA+IGusLZOCH/KwXPQe5php&#10;e+UPag+hEDGEfYYKyhCaTEqfl2TQD21DHLmTdQZDhK6Q2uE1hptajpPkSRqsODaU2NBLSfn5cDEK&#10;Vt+T9TZ17Vlv9rTebdPX2/7rqNSg361mIAJ14S7+d7/rOH+SPsP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s7q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48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          <v:shape id="Freeform 156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/A8UA&#10;AADdAAAADwAAAGRycy9kb3ducmV2LnhtbERP22rCQBB9L/gPyxT6VjctUkx0FbUUpIh4A+nbkJ0m&#10;wexs2F1j9OtdodC3OZzrjKedqUVLzleWFbz1ExDEudUVFwoO+6/XIQgfkDXWlknBlTxMJ72nMWba&#10;XnhL7S4UIoawz1BBGUKTSenzkgz6vm2II/drncEQoSukdniJ4aaW70nyIQ1WHBtKbGhRUn7anY2C&#10;2c9gvkpde9LfG5qvV+nnbXPcK/Xy3M1GIAJ14V/8517qOH+Qpv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f8D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148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            <v:shape id="Freeform 156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pH8UA&#10;AADdAAAADwAAAGRycy9kb3ducmV2LnhtbERP22oCMRB9L/gPYQTfatbSlroaRVsEERFvIL4Nm3F3&#10;cTNZkrhu/fqmUOjbHM51xtPWVKIh50vLCgb9BARxZnXJuYLjYfH8AcIHZI2VZVLwTR6mk87TGFNt&#10;77yjZh9yEUPYp6igCKFOpfRZQQZ939bEkbtYZzBE6HKpHd5juKnkS5K8S4Mlx4YCa/osKLvub0bB&#10;7Pw6Xw9dc9WrLc036+HXY3s6KNXrtrMRiEBt+Bf/uZc6zn9LBvD7TTxBT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Gkf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49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              <v:shape id="Freeform 156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S88UA&#10;AADdAAAADwAAAGRycy9kb3ducmV2LnhtbERP22oCMRB9F/oPYQTfNGtv6GoUrRRKkeINxLdhM+4u&#10;biZLkq7bfr0pFHybw7nOdN6aSjTkfGlZwXCQgCDOrC45V3DYv/dHIHxA1lhZJgU/5GE+e+hMMdX2&#10;yltqdiEXMYR9igqKEOpUSp8VZNAPbE0cubN1BkOELpfa4TWGm0o+JsmrNFhybCiwpreCssvu2yhY&#10;nJ6X67FrLvpzQ8uv9Xj1uznulep128UERKA23MX/7g8d578kT/D3TT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lLz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49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                <v:shape id="Freeform 156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vHMUA&#10;AADdAAAADwAAAGRycy9kb3ducmV2LnhtbERP22oCMRB9L/gPYQq+1WxFi65G0RahFBFvIL4Nm3F3&#10;cTNZkrhu+/VNoeDbHM51pvPWVKIh50vLCl57CQjizOqScwXHw+plBMIHZI2VZVLwTR7ms87TFFNt&#10;77yjZh9yEUPYp6igCKFOpfRZQQZ9z9bEkbtYZzBE6HKpHd5juKlkP0nepMGSY0OBNb0XlF33N6Ng&#10;cR4s12PXXPXXlpab9fjjZ3s6KNV9bhcTEIHa8BD/uz91nD9Mhv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28c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49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                  <v:shape id="Freeform 156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U8MUA&#10;AADdAAAADwAAAGRycy9kb3ducmV2LnhtbERP22oCMRB9F/oPYQTfNGvpRVejaKVQihRvIL4Nm3F3&#10;cTNZknTd9utNoeDbHM51pvPWVKIh50vLCoaDBARxZnXJuYLD/r0/AuEDssbKMin4IQ/z2UNniqm2&#10;V95Sswu5iCHsU1RQhFCnUvqsIIN+YGviyJ2tMxgidLnUDq8x3FTyMUlepMGSY0OBNb0VlF1230bB&#10;4vS0XI9dc9GfG1p+rcer381xr1Sv2y4mIAK14S7+d3/oOP85eYW/b+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VTw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49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                    <v:shape id="Freeform 156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lGcUA&#10;AADdAAAADwAAAGRycy9kb3ducmV2LnhtbERP22rCQBB9F/oPyxR8002LLSa6ilYEESleCsW3ITtN&#10;gtnZsLvG1K/vFgp9m8O5znTemVq05HxlWcHTMAFBnFtdcaHg47QejEH4gKyxtkwKvsnDfPbQm2Km&#10;7Y0P1B5DIWII+wwVlCE0mZQ+L8mgH9qGOHJf1hkMEbpCaoe3GG5q+Zwkr9JgxbGhxIbeSsovx6tR&#10;sDiPlrvUtRe93dPyfZeu7vvPk1L9x24xARGoC//iP/dGx/kvSQ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mUZ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9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                      <v:shape id="Freeform 156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3/wsYA&#10;AADdAAAADwAAAGRycy9kb3ducmV2LnhtbERP22rCQBB9L/gPywh9q5uILRpdxQuFIiJWC6VvQ3ZM&#10;gtnZsLuNqV/fLRR8m8O5zmzRmVq05HxlWUE6SEAQ51ZXXCj4OL0+jUH4gKyxtkwKfsjDYt57mGGm&#10;7ZXfqT2GQsQQ9hkqKENoMil9XpJBP7ANceTO1hkMEbpCaofXGG5qOUySF2mw4thQYkPrkvLL8dso&#10;WH6NVruJay96e6DVfjfZ3A6fJ6Ue+91yCiJQF+7if/ebjvOf0x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3/wsYAAADd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49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                        <v:shape id="Freeform 156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ELs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95+AS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8Qu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49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                          <v:shape id="Freeform 155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5wcYA&#10;AADdAAAADwAAAGRycy9kb3ducmV2LnhtbERP22rCQBB9L/gPyxT6VjdKLSa6ihcKRUS8FIpvQ3aa&#10;BLOzYXcbU7++Wyj4Nodznem8M7VoyfnKsoJBPwFBnFtdcaHg4/T2PAbhA7LG2jIp+CEP81nvYYqZ&#10;tlc+UHsMhYgh7DNUUIbQZFL6vCSDvm8b4sh9WWcwROgKqR1eY7ip5TBJXqXBimNDiQ2tSsovx2+j&#10;YHF+WW5T1170Zk/L3TZd3/afJ6WeHrvFBESgLtzF/+53HeePBiP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b5wcYAAADd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49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                            <v:shape id="Freeform 155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CLcUA&#10;AADdAAAADwAAAGRycy9kb3ducmV2LnhtbERP32vCMBB+F/Y/hBN809Qxt9kZRSeCDBlOBdnb0Zxt&#10;sbmUJNbqX78MBnu7j+/nTWatqURDzpeWFQwHCQjizOqScwWH/ar/CsIHZI2VZVJwIw+z6UNngqm2&#10;V/6iZhdyEUPYp6igCKFOpfRZQQb9wNbEkTtZZzBE6HKpHV5juKnkY5I8S4Mlx4YCa3ovKDvvLkbB&#10;/PtpsRm75qw/trT43IyX9+1xr1Sv287fQARqw7/4z73Wcf5o+AK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MIt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49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                              <v:shape id="Freeform 155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zxMYA&#10;AADdAAAADwAAAGRycy9kb3ducmV2LnhtbERP22rCQBB9L/gPywh9qxvFFhNdxQuFIiJWC6VvQ3ZM&#10;gtnZsLuNqV/fLRR8m8O5zmzRmVq05HxlWcFwkIAgzq2uuFDwcXp9moDwAVljbZkU/JCHxbz3MMNM&#10;2yu/U3sMhYgh7DNUUIbQZFL6vCSDfmAb4sidrTMYInSF1A6vMdzUcpQkL9JgxbGhxIbWJeWX47dR&#10;sPwar3apay96e6DVfpdubofPk1KP/W45BRGoC3fxv/tNx/nPwx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vzxMYAAADd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49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                                <v:shape id="Freeform 155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1f8YA&#10;AADdAAAADwAAAGRycy9kb3ducmV2LnhtbERP22rCQBB9L/Qflin0rW4ULSa6ilYKRaR4KRTfhuw0&#10;CWZnw+42Rr/eFQp9m8O5znTemVq05HxlWUG/l4Agzq2uuFDwdXh/GYPwAVljbZkUXMjDfPb4MMVM&#10;2zPvqN2HQsQQ9hkqKENoMil9XpJB37MNceR+rDMYInSF1A7PMdzUcpAkr9JgxbGhxIbeSspP+1+j&#10;YHEcLjepa096vaXl5yZdXbffB6Wen7rFBESgLvyL/9wfOs4fDfpw/y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E1f8YAAADdAAAADwAAAAAAAAAAAAAAAACYAgAAZHJz&#10;L2Rvd25yZXYueG1sUEsFBgAAAAAEAAQA9QAAAIsDAAAAAA=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50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                                  <v:shape id="Freeform 155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Ok8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yXwRD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8Ok8YAAADd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50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                                    <v:shape id="Freeform 155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zfMUA&#10;AADdAAAADwAAAGRycy9kb3ducmV2LnhtbERP22oCMRB9F/oPYQp906xSi65G8UKhiBRvIL4Nm3F3&#10;cTNZknTd+vVNodC3OZzrTOetqURDzpeWFfR7CQjizOqScwWn43t3BMIHZI2VZVLwTR7ms6fOFFNt&#10;77yn5hByEUPYp6igCKFOpfRZQQZ9z9bEkbtaZzBE6HKpHd5juKnkIEnepMGSY0OBNa0Kym6HL6Ng&#10;cXldbseuuenNjpaf2/H6sTsflXp5bhcTEIHa8C/+c3/oOH84GML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jN8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50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                                      <v:shape id="Freeform 155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IkMYA&#10;AADdAAAADwAAAGRycy9kb3ducmV2LnhtbERP22oCMRB9L/gPYYS+1axiq65GUUuhFCneQHwbNuPu&#10;4mayJOm67dc3hYJvczjXmS1aU4mGnC8tK+j3EhDEmdUl5wqOh7enMQgfkDVWlknBN3lYzDsPM0y1&#10;vfGOmn3IRQxhn6KCIoQ6ldJnBRn0PVsTR+5incEQoculdniL4aaSgyR5kQZLjg0F1rQuKLvuv4yC&#10;5Xm42kxcc9UfW1p9biavP9vTQanHbrucggjUhrv43/2u4/znw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QIkMYAAADd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50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                                        <v:shape id="Freeform 155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5ecUA&#10;AADdAAAADwAAAGRycy9kb3ducmV2LnhtbERP32vCMBB+F/wfwgl701TZhq1GUcdgiIjTwdjb0Zxt&#10;sbmUJKudf/0yGPh2H9/Pmy87U4uWnK8sKxiPEhDEudUVFwo+Tq/DKQgfkDXWlknBD3lYLvq9OWba&#10;Xvmd2mMoRAxhn6GCMoQmk9LnJRn0I9sQR+5sncEQoSukdniN4aaWkyR5lgYrjg0lNrQpKb8cv42C&#10;1dfjepe69qK3B1rvd+nL7fB5Uuph0K1mIAJ14S7+d7/pOP9pk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zl5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50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                                          <v:shape id="Freeform 155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jos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/5aQi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KOi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50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                                            <v:shape id="Freeform 155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YTs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yX4RD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aYTsYAAADd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50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                                              <v:shape id="Freeform 154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Vs8QA&#10;AADdAAAADwAAAGRycy9kb3ducmV2LnhtbERPTWvCQBC9F/oflil4q5sqKSV1lVKoiCA0ttAep9kx&#10;CWZn486q8d+7hUJv83ifM1sMrlMnCtJ6NvAwzkARV962XBv4/Hi7fwIlEdli55kMXEhgMb+9mWFh&#10;/ZlLOm1jrVIIS4EGmhj7QmupGnIoY98TJ27ng8OYYKi1DXhO4a7Tkyx71A5bTg0N9vTaULXfHp2B&#10;zfd6d5D3MhzLzX75NZVcsp/cmNHd8PIMKtIQ/8V/7pVN8/NpDr/fp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CVbP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50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                                                <v:shape id="Freeform 154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uX8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/PJF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G5f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50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                                                  <v:shape id="Freeform 154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fts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/PJD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1+2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50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                                                    <v:shape id="Freeform 154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gzcUA&#10;AADdAAAADwAAAGRycy9kb3ducmV2LnhtbERPTUvDQBC9C/6HZQre7KZqpKTdFhEUEQqmCvU4ZqdJ&#10;aHY27mzb9N+7hYK3ebzPmS8H16kDBWk9G5iMM1DElbct1wa+Pl9up6AkIlvsPJOBEwksF9dXcyys&#10;P3JJh3WsVQphKdBAE2NfaC1VQw5l7HvixG19cBgTDLW2AY8p3HX6LssetcOWU0ODPT03VO3We2dg&#10;9f2+/ZWPMuzL1e51cy+5ZD+5MTej4WkGKtIQ/8UX95tN8/OHCZy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yDN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51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                                                      <v:shape id="Freeform 154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bIcUA&#10;AADdAAAADwAAAGRycy9kb3ducmV2LnhtbERPTUvDQBC9C/6HZQRvdlNrSkm7LSIoIhRMFepxzE6T&#10;0Oxs3Nm28d+7QqG3ebzPWawG16kjBWk9GxiPMlDElbct1wY+P57vZqAkIlvsPJOBXxJYLa+vFlhY&#10;f+KSjptYqxTCUqCBJsa+0FqqhhzKyPfEidv54DAmGGptA55SuOv0fZZNtcOWU0ODPT01VO03B2dg&#10;/fW2+5H3MhzK9f5lO5Fcsu/cmNub4XEOKtIQL+Kz+9Wm+fnD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Rsh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51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                                                        <v:shape id="Freeform 154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mzsUA&#10;AADdAAAADwAAAGRycy9kb3ducmV2LnhtbERP22rCQBB9F/oPyxT6ppteUiR1lVJoKQWhsYI+TrNj&#10;EszOpjurpn/fLQi+zeFcZ7YYXKeOFKT1bOB2koEirrxtuTaw/nodT0FJRLbYeSYDvySwmF+NZlhY&#10;f+KSjqtYqxTCUqCBJsa+0FqqhhzKxPfEidv54DAmGGptA55SuOv0XZY9aoctp4YGe3ppqNqvDs7A&#10;cvux+5HPMhzK5f5tcy+5ZN+5MTfXw/MTqEhDvIjP7neb5ucPOfx/k07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CbO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51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                                                          <v:shape id="Freeform 154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dIsUA&#10;AADdAAAADwAAAGRycy9kb3ducmV2LnhtbERPTUvDQBC9C/6HZQre7KZqVGK3RQRFhEJTC/U4ZqdJ&#10;aHY27mzb+O+7QsHbPN7nTOeD69SBgrSeDUzGGSjiytuWawPrz9frR1ASkS12nsnALwnMZ5cXUyys&#10;P3JJh1WsVQphKdBAE2NfaC1VQw5l7HvixG19cBgTDLW2AY8p3HX6JsvutcOWU0ODPb00VO1We2dg&#10;8fWx/ZFlGfblYve2uZVcsu/cmKvR8PwEKtIQ/8Vn97tN8/O7B/j7Jp2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h0i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51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                                                            <v:shape id="Freeform 154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sy8UA&#10;AADdAAAADwAAAGRycy9kb3ducmV2LnhtbERPTUvDQBC9C/6HZQre7KZqRGO3RQRFhEJTC/U4ZqdJ&#10;aHY27mzb+O+7QsHbPN7nTOeD69SBgrSeDUzGGSjiytuWawPrz9frB1ASkS12nsnALwnMZ5cXUyys&#10;P3JJh1WsVQphKdBAE2NfaC1VQw5l7HvixG19cBgTDLW2AY8p3HX6JsvutcOWU0ODPb00VO1We2dg&#10;8fWx/ZFlGfblYve2uZVcsu/cmKvR8PwEKtIQ/8Vn97tN8/O7R/j7Jp2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SzL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51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                                                              <v:shape id="Freeform 154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2EMQA&#10;AADdAAAADwAAAGRycy9kb3ducmV2LnhtbERPTWvCQBC9F/oflin0VjdaUkrqKqVgKQXBaKE9TrNj&#10;EszOpjurxn/vCgVv83ifM50PrlMHCtJ6NjAeZaCIK29brg18bRYPz6AkIlvsPJOBEwnMZ7c3Uyys&#10;P3JJh3WsVQphKdBAE2NfaC1VQw5l5HvixG19cBgTDLW2AY8p3HV6kmVP2mHLqaHBnt4aqnbrvTOw&#10;/Pnc/smqDPtyuXv/fpRcst/cmPu74fUFVKQhXsX/7g+b5uf5GC7fpBP07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mthD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51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                                                                <v:shape id="Freeform 154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N/MQA&#10;AADdAAAADwAAAGRycy9kb3ducmV2LnhtbERPTWvCQBC9F/oflil4q5sqKSV1lVKoiCA0ttAep9kx&#10;CWZn486q8d+7hUJv83ifM1sMrlMnCtJ6NvAwzkARV962XBv4/Hi7fwIlEdli55kMXEhgMb+9mWFh&#10;/ZlLOm1jrVIIS4EGmhj7QmupGnIoY98TJ27ng8OYYKi1DXhO4a7Tkyx71A5bTg0N9vTaULXfHp2B&#10;zfd6d5D3MhzLzX75NZVcsp/cmNHd8PIMKtIQ/8V/7pVN8/N8Cr/fp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4jfz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51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                                                                  <v:shape id="Freeform 153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wE8QA&#10;AADdAAAADwAAAGRycy9kb3ducmV2LnhtbERP30vDMBB+F/Y/hBN8c6lKZNRlQwaKCAO7Cfp4Nre2&#10;rLnUXLbV/94Iwt7u4/t58+Xoe3WkKF1gCzfTAhRxHVzHjYX37dP1DJQkZId9YLLwQwLLxeRijqUL&#10;J67ouEmNyiEsJVpoUxpKraVuyaNMw0CcuV2IHlOGsdEu4imH+17fFsW99thxbmhxoFVL9X5z8BbW&#10;n6+7b3mr4qFa758/7sRI8WWsvbocHx9AJRrTWfzvfnF5vjEG/r7JJ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dsBPEAAAA3QAAAA8AAAAAAAAAAAAAAAAAmAIAAGRycy9k&#10;b3ducmV2LnhtbFBLBQYAAAAABAAEAPUAAACJ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51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                                                                    <v:shape id="Freeform 153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L/8QA&#10;AADdAAAADwAAAGRycy9kb3ducmV2LnhtbERPTUvDQBC9F/wPywje2o1KtMRuiwiKCAVTC+1xzE6T&#10;0Oxs3Nm28d+7QqG3ebzPmS0G16kjBWk9G7idZKCIK29brg2sv17HU1ASkS12nsnALwks5lejGRbW&#10;n7ik4yrWKoWwFGigibEvtJaqIYcy8T1x4nY+OIwJhlrbgKcU7jp9l2UP2mHLqaHBnl4aqvargzOw&#10;3H7sfuSzDIdyuX/b3Esu2XduzM318PwEKtIQL+Kz+92m+Xn+CP/fp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i//EAAAA3QAAAA8AAAAAAAAAAAAAAAAAmAIAAGRycy9k&#10;b3ducmV2LnhtbFBLBQYAAAAABAAEAPUAAACJ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51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                                                                      <v:shape id="Freeform 153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6FsQA&#10;AADdAAAADwAAAGRycy9kb3ducmV2LnhtbERPTUvDQBC9F/wPywje2o1KxMZuiwiKCAVTC+1xzE6T&#10;0Oxs3Nm28d+7QqG3ebzPmS0G16kjBWk9G7idZKCIK29brg2sv17Hj6AkIlvsPJOBXxJYzK9GMyys&#10;P3FJx1WsVQphKdBAE2NfaC1VQw5l4nvixO18cBgTDLW2AU8p3HX6LssetMOWU0ODPb00VO1XB2dg&#10;uf3Y/chnGQ7lcv+2uZdcsu/cmJvr4fkJVKQhXsRn97tN8/N8Cv/fp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uhbEAAAA3QAAAA8AAAAAAAAAAAAAAAAAmAIAAGRycy9k&#10;b3ducmV2LnhtbFBLBQYAAAAABAAEAPUAAACJ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51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                                                                        <v:shape id="Freeform 153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p8rcQA&#10;AADdAAAADwAAAGRycy9kb3ducmV2LnhtbERPTWvCQBC9F/oflin0Vje2REp0lSIoUhAaW6jHaXZM&#10;gtnZdGfV9N93CwVv83ifM1sMrlNnCtJ6NjAeZaCIK29brg18vK8enkFJRLbYeSYDPySwmN/ezLCw&#10;/sIlnXexVimEpUADTYx9obVUDTmUke+JE3fwwWFMMNTaBrykcNfpxyybaIctp4YGe1o2VB13J2dg&#10;u389fMtbGU7l9rj+fJJcsq/cmPu74WUKKtIQr+J/98am+flkDH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KfK3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52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                                                                          <v:shape id="Freeform 153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HQc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flsC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R0H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52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                                                                            <v:shape id="Freeform 153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6rsQA&#10;AADdAAAADwAAAGRycy9kb3ducmV2LnhtbERPTWvCQBC9C/0PyxR6000tkZK6SilUpCA0WmiP0+yY&#10;BLOzcWfV9N93CwVv83ifM18OrlNnCtJ6NnA/yUARV962XBv42L2OH0FJRLbYeSYDPySwXNyM5lhY&#10;f+GSzttYqxTCUqCBJsa+0FqqhhzKxPfEidv74DAmGGptA15SuOv0NMtm2mHLqaHBnl4aqg7bkzOw&#10;+XrbH+W9DKdyc1h9Pkgu2XduzN3t8PwEKtIQr+J/99qm+fksh79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eq7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52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                                                                              <v:shape id="Freeform 153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BQsUA&#10;AADdAAAADwAAAGRycy9kb3ducmV2LnhtbERPTUvDQBC9C/6HZQRvdqOStsRuSykoIhRMFepxzE6T&#10;0Oxs3Nm28d+7QqG3ebzPmS0G16kjBWk9G7gfZaCIK29brg18fjzfTUFJRLbYeSYDvySwmF9fzbCw&#10;/sQlHTexVimEpUADTYx9obVUDTmUke+JE7fzwWFMMNTaBjylcNfphywba4ctp4YGe1o1VO03B2dg&#10;/fW2+5H3MhzK9f5l+yi5ZN+5Mbc3w/IJVKQhXsRn96tN8/PxB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0FC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52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                                                                                <v:shape id="Freeform 153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wq8UA&#10;AADdAAAADwAAAGRycy9kb3ducmV2LnhtbERPTUvDQBC9C/6HZQRvdqOS0sZuSykoIhRMFepxzE6T&#10;0Oxs3Nm28d+7QqG3ebzPmS0G16kjBWk9G7gfZaCIK29brg18fjzfTUBJRLbYeSYDvySwmF9fzbCw&#10;/sQlHTexVimEpUADTYx9obVUDTmUke+JE7fzwWFMMNTaBjylcNfphywba4ctp4YGe1o1VO03B2dg&#10;/fW2+5H3MhzK9f5l+yi5ZN+5Mbc3w/IJVKQhXsRn96tN8/PxF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HCr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52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                                                                                <v:shape id="Freeform 153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qcMUA&#10;AADdAAAADwAAAGRycy9kb3ducmV2LnhtbERPTUvDQBC9C/6HZQre7KZKtKTdFhEUEQqmCvU4ZqdJ&#10;aHY27mzb+O+7hYK3ebzPmS8H16kDBWk9G5iMM1DElbct1wa+Pl9up6AkIlvsPJOBPxJYLq6v5lhY&#10;f+SSDutYqxTCUqCBJsa+0FqqhhzK2PfEidv64DAmGGptAx5TuOv0XZY9aIctp4YGe3puqNqt987A&#10;6vt9+ysfZdiXq93r5l5yyX5yY25Gw9MMVKQh/osv7jeb5uePEzh/k07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+pw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52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                                                                                    <v:shape id="Freeform 153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RnM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/Pp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dGc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52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                                                                                      <v:shape id="Freeform 152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sc8QA&#10;AADdAAAADwAAAGRycy9kb3ducmV2LnhtbERPTUvDQBC9F/wPywje2o1KtMRuiwiKCAVTC+1xzE6T&#10;0Oxs3Nm28d+7QqG3ebzPmS0G16kjBWk9G7idZKCIK29brg2sv17HU1ASkS12nsnALwks5lejGRbW&#10;n7ik4yrWKoWwFGigibEvtJaqIYcy8T1x4nY+OIwJhlrbgKcU7jp9l2UP2mHLqaHBnl4aqvargzOw&#10;3H7sfuSzDIdyuX/b3Esu2XduzM318PwEKtIQL+Kz+92m+fljDv/fp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7HP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52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                                                                                        <v:shape id="Freeform 152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Xn8UA&#10;AADdAAAADwAAAGRycy9kb3ducmV2LnhtbERPTUvDQBC9C/6HZQre7KZKWondFhEUEQpNFdrjmJ0m&#10;odnZuLNt4793hYK3ebzPmS8H16kTBWk9G5iMM1DElbct1wY+P15uH0BJRLbYeSYDPySwXFxfzbGw&#10;/swlnTaxVimEpUADTYx9obVUDTmUse+JE7f3wWFMMNTaBjyncNfpuyybaoctp4YGe3puqDpsjs7A&#10;ave+/5Z1GY7l6vC6vZdcsq/cmJvR8PQIKtIQ/8UX95tN8/PZD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tef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11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Toxicological Information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toxicological</w:t>
      </w:r>
      <w:r>
        <w:rPr>
          <w:b/>
          <w:spacing w:val="1"/>
        </w:rPr>
        <w:t xml:space="preserve"> </w:t>
      </w:r>
      <w:r>
        <w:rPr>
          <w:b/>
        </w:rPr>
        <w:t>effects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Acute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toxicity: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865"/>
        <w:gridCol w:w="8192"/>
      </w:tblGrid>
      <w:tr w:rsidR="0023460F" w:rsidTr="00345967">
        <w:trPr>
          <w:trHeight w:hRule="exact" w:val="283"/>
        </w:trPr>
        <w:tc>
          <w:tcPr>
            <w:tcW w:w="10250" w:type="dxa"/>
            <w:gridSpan w:val="3"/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LD/LC50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relevant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classification:</w:t>
            </w:r>
          </w:p>
        </w:tc>
      </w:tr>
      <w:tr w:rsidR="0023460F" w:rsidTr="00345967">
        <w:trPr>
          <w:trHeight w:hRule="exact" w:val="564"/>
        </w:trPr>
        <w:tc>
          <w:tcPr>
            <w:tcW w:w="1193" w:type="dxa"/>
          </w:tcPr>
          <w:p w:rsidR="0023460F" w:rsidRDefault="005D2F1E">
            <w:pPr>
              <w:spacing w:line="220" w:lineRule="exact"/>
              <w:ind w:left="338"/>
            </w:pPr>
            <w:r>
              <w:t>Oral</w:t>
            </w:r>
          </w:p>
          <w:p w:rsidR="0023460F" w:rsidRDefault="005D2F1E">
            <w:pPr>
              <w:spacing w:before="52"/>
              <w:ind w:left="338"/>
            </w:pPr>
            <w:proofErr w:type="spellStart"/>
            <w:r>
              <w:t>Inhalati</w:t>
            </w:r>
            <w:r>
              <w:rPr>
                <w:spacing w:val="1"/>
              </w:rPr>
              <w:t>v</w:t>
            </w:r>
            <w:r>
              <w:t>e</w:t>
            </w:r>
            <w:proofErr w:type="spellEnd"/>
          </w:p>
        </w:tc>
        <w:tc>
          <w:tcPr>
            <w:tcW w:w="865" w:type="dxa"/>
          </w:tcPr>
          <w:p w:rsidR="0023460F" w:rsidRDefault="005D2F1E">
            <w:pPr>
              <w:spacing w:line="220" w:lineRule="exact"/>
              <w:ind w:left="48"/>
            </w:pPr>
            <w:r>
              <w:t>LD50</w:t>
            </w:r>
          </w:p>
          <w:p w:rsidR="0023460F" w:rsidRDefault="005D2F1E">
            <w:pPr>
              <w:spacing w:before="52"/>
              <w:ind w:left="49"/>
            </w:pPr>
            <w:r>
              <w:t>LC50/4</w:t>
            </w:r>
            <w:r>
              <w:rPr>
                <w:spacing w:val="1"/>
              </w:rPr>
              <w:t xml:space="preserve"> </w:t>
            </w:r>
            <w:r>
              <w:t>h</w:t>
            </w:r>
          </w:p>
        </w:tc>
        <w:tc>
          <w:tcPr>
            <w:tcW w:w="8192" w:type="dxa"/>
          </w:tcPr>
          <w:p w:rsidR="0023460F" w:rsidRDefault="005D2F1E">
            <w:pPr>
              <w:spacing w:line="220" w:lineRule="exact"/>
              <w:ind w:left="48"/>
            </w:pPr>
            <w:r>
              <w:t>2500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g</w:t>
            </w:r>
            <w:r>
              <w:t>/kg</w:t>
            </w:r>
            <w:r>
              <w:rPr>
                <w:spacing w:val="1"/>
              </w:rPr>
              <w:t xml:space="preserve"> </w:t>
            </w:r>
            <w:r>
              <w:t>(rat)</w:t>
            </w:r>
            <w:r>
              <w:rPr>
                <w:spacing w:val="1"/>
              </w:rPr>
              <w:t xml:space="preserve"> </w:t>
            </w:r>
            <w:r>
              <w:t>(Swall</w:t>
            </w:r>
            <w:r>
              <w:rPr>
                <w:spacing w:val="1"/>
              </w:rPr>
              <w:t>o</w:t>
            </w:r>
            <w:r>
              <w:t>wed)</w:t>
            </w:r>
          </w:p>
          <w:p w:rsidR="0023460F" w:rsidRDefault="005D2F1E">
            <w:pPr>
              <w:spacing w:before="52"/>
              <w:ind w:left="48"/>
            </w:pPr>
            <w:r>
              <w:rPr>
                <w:spacing w:val="1"/>
              </w:rPr>
              <w:t>5</w:t>
            </w:r>
            <w:r>
              <w:t>.19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g</w:t>
            </w:r>
            <w:r>
              <w:t>/l (rat)</w:t>
            </w:r>
          </w:p>
        </w:tc>
      </w:tr>
    </w:tbl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Primary</w:t>
      </w:r>
      <w:r>
        <w:rPr>
          <w:b/>
          <w:spacing w:val="1"/>
        </w:rPr>
        <w:t xml:space="preserve"> </w:t>
      </w:r>
      <w:r>
        <w:rPr>
          <w:b/>
        </w:rPr>
        <w:t>irritant</w:t>
      </w:r>
      <w:r>
        <w:rPr>
          <w:b/>
          <w:spacing w:val="1"/>
        </w:rPr>
        <w:t xml:space="preserve"> </w:t>
      </w:r>
      <w:r>
        <w:rPr>
          <w:b/>
        </w:rPr>
        <w:t>effect: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skin:</w:t>
      </w:r>
      <w:r>
        <w:rPr>
          <w:b/>
          <w:spacing w:val="1"/>
        </w:rPr>
        <w:t xml:space="preserve"> </w:t>
      </w:r>
      <w:r>
        <w:t>No toxic irritating effect,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67/548</w:t>
      </w:r>
      <w:r>
        <w:rPr>
          <w:spacing w:val="-1"/>
        </w:rPr>
        <w:t>/</w:t>
      </w:r>
      <w:r>
        <w:t>EEC or Directive 199/45/EC.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eye:</w:t>
      </w:r>
      <w:r>
        <w:rPr>
          <w:b/>
          <w:spacing w:val="1"/>
        </w:rPr>
        <w:t xml:space="preserve"> </w:t>
      </w:r>
      <w:r>
        <w:t>No toxic irritating effect,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67/548</w:t>
      </w:r>
      <w:r>
        <w:rPr>
          <w:spacing w:val="-1"/>
        </w:rPr>
        <w:t>/</w:t>
      </w:r>
      <w:r>
        <w:t>EEC or Directive 199/45/EC.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Sensitiz</w:t>
      </w:r>
      <w:r>
        <w:rPr>
          <w:b/>
          <w:spacing w:val="1"/>
        </w:rPr>
        <w:t>a</w:t>
      </w:r>
      <w:r>
        <w:rPr>
          <w:b/>
        </w:rPr>
        <w:t>ti</w:t>
      </w:r>
      <w:r>
        <w:rPr>
          <w:b/>
          <w:spacing w:val="1"/>
        </w:rPr>
        <w:t>o</w:t>
      </w:r>
      <w:r>
        <w:rPr>
          <w:b/>
        </w:rPr>
        <w:t>n: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toxic</w:t>
      </w:r>
      <w:r>
        <w:rPr>
          <w:spacing w:val="1"/>
        </w:rPr>
        <w:t xml:space="preserve"> </w:t>
      </w:r>
      <w:r>
        <w:t>sensitizing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kno</w:t>
      </w:r>
      <w:r>
        <w:rPr>
          <w:spacing w:val="-1"/>
        </w:rPr>
        <w:t>w</w:t>
      </w:r>
      <w:r>
        <w:t>n,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Directive</w:t>
      </w:r>
      <w:r>
        <w:rPr>
          <w:spacing w:val="-1"/>
        </w:rPr>
        <w:t xml:space="preserve"> </w:t>
      </w:r>
      <w:r>
        <w:t>67/548/EEC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Directive 199/45/EC.</w:t>
      </w:r>
    </w:p>
    <w:p w:rsidR="00345967" w:rsidRDefault="00345967">
      <w:pPr>
        <w:spacing w:line="160" w:lineRule="exact"/>
        <w:ind w:right="173"/>
        <w:jc w:val="right"/>
        <w:rPr>
          <w:color w:val="7F7F7F"/>
          <w:sz w:val="16"/>
          <w:szCs w:val="16"/>
        </w:rPr>
      </w:pPr>
    </w:p>
    <w:p w:rsidR="0023460F" w:rsidRDefault="005D2F1E">
      <w:pPr>
        <w:spacing w:line="160" w:lineRule="exact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6)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61E895" wp14:editId="36247512">
                <wp:simplePos x="0" y="0"/>
                <wp:positionH relativeFrom="column">
                  <wp:posOffset>542925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4016" name="Rectangle 4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6" o:spid="_x0000_s1026" style="position:absolute;margin-left:42.75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4L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E80957">
        <w:rPr>
          <w:b/>
          <w:position w:val="-1"/>
        </w:rPr>
        <w:t xml:space="preserve">Multipurpose Monochrome toner for use in </w:t>
      </w:r>
      <w:r w:rsidR="000720F6">
        <w:rPr>
          <w:b/>
          <w:position w:val="-1"/>
        </w:rPr>
        <w:t>Samsung</w:t>
      </w:r>
      <w:r w:rsidR="00E80957">
        <w:rPr>
          <w:b/>
          <w:position w:val="-1"/>
        </w:rPr>
        <w:t xml:space="preserve"> Printers</w:t>
      </w:r>
    </w:p>
    <w:p w:rsidR="0023460F" w:rsidRDefault="0023460F">
      <w:pPr>
        <w:spacing w:before="17" w:line="280" w:lineRule="exact"/>
        <w:rPr>
          <w:sz w:val="28"/>
          <w:szCs w:val="28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before="4" w:line="220" w:lineRule="exact"/>
        <w:rPr>
          <w:sz w:val="22"/>
          <w:szCs w:val="22"/>
        </w:rPr>
      </w:pPr>
    </w:p>
    <w:p w:rsidR="00345967" w:rsidRDefault="00345967">
      <w:pPr>
        <w:ind w:left="1235"/>
        <w:rPr>
          <w:w w:val="75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(about</w:t>
      </w:r>
      <w:r>
        <w:rPr>
          <w:b/>
          <w:spacing w:val="1"/>
        </w:rPr>
        <w:t xml:space="preserve"> </w:t>
      </w:r>
      <w:r>
        <w:rPr>
          <w:b/>
        </w:rPr>
        <w:t>experimental toxicology):</w:t>
      </w:r>
    </w:p>
    <w:p w:rsidR="0023460F" w:rsidRDefault="005D2F1E">
      <w:pPr>
        <w:spacing w:line="220" w:lineRule="exact"/>
        <w:ind w:left="1336" w:right="-50"/>
      </w:pPr>
      <w:proofErr w:type="gramStart"/>
      <w:r>
        <w:t>M</w:t>
      </w:r>
      <w:r>
        <w:rPr>
          <w:spacing w:val="1"/>
        </w:rPr>
        <w:t>u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icity :</w:t>
      </w:r>
      <w:proofErr w:type="gramEnd"/>
      <w:r>
        <w:t xml:space="preserve"> A</w:t>
      </w:r>
      <w:r>
        <w:rPr>
          <w:spacing w:val="-2"/>
        </w:rPr>
        <w:t>m</w:t>
      </w:r>
      <w:r>
        <w:t>es test Ne</w:t>
      </w:r>
      <w:r>
        <w:rPr>
          <w:spacing w:val="1"/>
        </w:rPr>
        <w:t>g</w:t>
      </w:r>
      <w:r>
        <w:t>ati</w:t>
      </w:r>
      <w:r>
        <w:rPr>
          <w:spacing w:val="1"/>
        </w:rPr>
        <w:t>v</w:t>
      </w:r>
      <w:r>
        <w:t>e (Acc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test res</w:t>
      </w:r>
      <w:r>
        <w:rPr>
          <w:spacing w:val="1"/>
        </w:rPr>
        <w:t>u</w:t>
      </w:r>
      <w:r>
        <w:t xml:space="preserve">lt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m</w:t>
      </w:r>
      <w:r>
        <w:t>ilar 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po</w:t>
      </w:r>
      <w:r>
        <w:t>siti</w:t>
      </w:r>
      <w:r>
        <w:rPr>
          <w:spacing w:val="1"/>
        </w:rPr>
        <w:t>on</w:t>
      </w:r>
      <w:r>
        <w:t>.)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Additional toxicological information:</w:t>
      </w:r>
    </w:p>
    <w:p w:rsidR="00345967" w:rsidRDefault="005D2F1E">
      <w:pPr>
        <w:spacing w:before="39"/>
      </w:pPr>
      <w:r>
        <w:br w:type="column"/>
      </w:r>
    </w:p>
    <w:p w:rsidR="0023460F" w:rsidRDefault="005D2F1E">
      <w:pPr>
        <w:spacing w:before="39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8400" w:space="1671"/>
            <w:col w:w="1349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5)</w:t>
      </w:r>
    </w:p>
    <w:p w:rsidR="0023460F" w:rsidRDefault="005D2F1E">
      <w:pPr>
        <w:spacing w:line="220" w:lineRule="exact"/>
        <w:ind w:left="1336"/>
      </w:pPr>
      <w:r>
        <w:lastRenderedPageBreak/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classif</w:t>
      </w:r>
      <w:r>
        <w:rPr>
          <w:spacing w:val="-1"/>
        </w:rPr>
        <w:t>i</w:t>
      </w:r>
      <w:r>
        <w:t>cation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internally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preparations:</w:t>
      </w:r>
    </w:p>
    <w:p w:rsidR="0023460F" w:rsidRDefault="005D2F1E">
      <w:pPr>
        <w:spacing w:before="1" w:line="220" w:lineRule="exact"/>
        <w:ind w:left="1336" w:right="140"/>
      </w:pP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5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u</w:t>
      </w:r>
      <w:r>
        <w:rPr>
          <w:spacing w:val="5"/>
        </w:rPr>
        <w:t>se</w:t>
      </w:r>
      <w:r>
        <w:t>d</w:t>
      </w:r>
      <w:r>
        <w:rPr>
          <w:spacing w:val="18"/>
        </w:rPr>
        <w:t xml:space="preserve"> </w:t>
      </w:r>
      <w:r>
        <w:rPr>
          <w:spacing w:val="5"/>
        </w:rPr>
        <w:t>a</w:t>
      </w:r>
      <w:r>
        <w:rPr>
          <w:spacing w:val="4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5"/>
        </w:rPr>
        <w:t>h</w:t>
      </w:r>
      <w:r>
        <w:rPr>
          <w:spacing w:val="3"/>
        </w:rPr>
        <w:t>a</w:t>
      </w:r>
      <w:r>
        <w:rPr>
          <w:spacing w:val="5"/>
        </w:rPr>
        <w:t>nd</w:t>
      </w:r>
      <w:r>
        <w:rPr>
          <w:spacing w:val="3"/>
        </w:rPr>
        <w:t>l</w:t>
      </w:r>
      <w:r>
        <w:rPr>
          <w:spacing w:val="5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c</w:t>
      </w:r>
      <w:r>
        <w:rPr>
          <w:spacing w:val="3"/>
        </w:rPr>
        <w:t>c</w:t>
      </w:r>
      <w:r>
        <w:rPr>
          <w:spacing w:val="5"/>
        </w:rPr>
        <w:t>or</w:t>
      </w:r>
      <w:r>
        <w:rPr>
          <w:spacing w:val="4"/>
        </w:rPr>
        <w:t>di</w:t>
      </w:r>
      <w:r>
        <w:rPr>
          <w:spacing w:val="5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s</w:t>
      </w:r>
      <w:r>
        <w:rPr>
          <w:spacing w:val="5"/>
        </w:rPr>
        <w:t>pe</w:t>
      </w:r>
      <w:r>
        <w:rPr>
          <w:spacing w:val="3"/>
        </w:rPr>
        <w:t>c</w:t>
      </w:r>
      <w:r>
        <w:rPr>
          <w:spacing w:val="4"/>
        </w:rPr>
        <w:t>ifi</w:t>
      </w:r>
      <w:r>
        <w:rPr>
          <w:spacing w:val="5"/>
        </w:rPr>
        <w:t>c</w:t>
      </w:r>
      <w:r>
        <w:rPr>
          <w:spacing w:val="3"/>
        </w:rPr>
        <w:t>a</w:t>
      </w:r>
      <w:r>
        <w:rPr>
          <w:spacing w:val="4"/>
        </w:rPr>
        <w:t>tio</w:t>
      </w:r>
      <w:r>
        <w:rPr>
          <w:spacing w:val="5"/>
        </w:rPr>
        <w:t>ns</w:t>
      </w:r>
      <w:r>
        <w:t>,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5"/>
        </w:rPr>
        <w:t>pr</w:t>
      </w:r>
      <w:r>
        <w:rPr>
          <w:spacing w:val="4"/>
        </w:rPr>
        <w:t>o</w:t>
      </w:r>
      <w:r>
        <w:rPr>
          <w:spacing w:val="5"/>
        </w:rPr>
        <w:t>d</w:t>
      </w:r>
      <w:r>
        <w:rPr>
          <w:spacing w:val="4"/>
        </w:rPr>
        <w:t>u</w:t>
      </w:r>
      <w:r>
        <w:rPr>
          <w:spacing w:val="5"/>
        </w:rPr>
        <w:t>c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d</w:t>
      </w:r>
      <w:r>
        <w:rPr>
          <w:spacing w:val="5"/>
        </w:rPr>
        <w:t>oe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5"/>
        </w:rPr>
        <w:t>h</w:t>
      </w:r>
      <w:r>
        <w:rPr>
          <w:spacing w:val="3"/>
        </w:rPr>
        <w:t>a</w:t>
      </w:r>
      <w:r>
        <w:rPr>
          <w:spacing w:val="5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4"/>
        </w:rPr>
        <w:t>h</w:t>
      </w:r>
      <w:r>
        <w:rPr>
          <w:spacing w:val="5"/>
        </w:rPr>
        <w:t>ar</w:t>
      </w:r>
      <w:r>
        <w:rPr>
          <w:spacing w:val="1"/>
        </w:rPr>
        <w:t>m</w:t>
      </w:r>
      <w:r>
        <w:rPr>
          <w:spacing w:val="5"/>
        </w:rPr>
        <w:t>fu</w:t>
      </w:r>
      <w:r>
        <w:t>l</w:t>
      </w:r>
      <w:r>
        <w:rPr>
          <w:spacing w:val="17"/>
        </w:rPr>
        <w:t xml:space="preserve"> </w:t>
      </w:r>
      <w:r>
        <w:rPr>
          <w:spacing w:val="5"/>
        </w:rPr>
        <w:t>e</w:t>
      </w:r>
      <w:r>
        <w:rPr>
          <w:spacing w:val="4"/>
        </w:rPr>
        <w:t>f</w:t>
      </w:r>
      <w:r>
        <w:rPr>
          <w:spacing w:val="5"/>
        </w:rPr>
        <w:t>fe</w:t>
      </w:r>
      <w:r>
        <w:rPr>
          <w:spacing w:val="3"/>
        </w:rPr>
        <w:t>c</w:t>
      </w:r>
      <w:r>
        <w:rPr>
          <w:spacing w:val="4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cc</w:t>
      </w:r>
      <w:r>
        <w:rPr>
          <w:spacing w:val="4"/>
        </w:rPr>
        <w:t>o</w:t>
      </w:r>
      <w:r>
        <w:rPr>
          <w:spacing w:val="5"/>
        </w:rPr>
        <w:t>rd</w:t>
      </w:r>
      <w:r>
        <w:rPr>
          <w:spacing w:val="3"/>
        </w:rPr>
        <w:t>i</w:t>
      </w:r>
      <w:r>
        <w:rPr>
          <w:spacing w:val="5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rPr>
          <w:spacing w:val="5"/>
        </w:rPr>
        <w:t>u</w:t>
      </w:r>
      <w:r>
        <w:t>r experience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us.</w:t>
      </w:r>
    </w:p>
    <w:p w:rsidR="0023460F" w:rsidRDefault="0023460F">
      <w:pPr>
        <w:spacing w:line="100" w:lineRule="exact"/>
        <w:rPr>
          <w:sz w:val="11"/>
          <w:szCs w:val="11"/>
        </w:rPr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Carcinogenic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categories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IARC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(International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Agency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Cancer)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NTP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(Nati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nal Toxicology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Program)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5" w:line="200" w:lineRule="exact"/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396" name="Group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397" name="Group 139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398" name="Freeform 148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99" name="Group 139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400" name="Freeform 148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01" name="Group 13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402" name="Freeform 1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03" name="Group 13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404" name="Freeform 1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05" name="Group 13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406" name="Freeform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07" name="Group 13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408" name="Freeform 14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09" name="Group 13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410" name="Freeform 147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11" name="Group 139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412" name="Freeform 147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13" name="Group 140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414" name="Freeform 147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15" name="Group 140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416" name="Freeform 147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17" name="Group 140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418" name="Freeform 147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419" name="Group 140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420" name="Freeform 147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421" name="Group 140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422" name="Freeform 146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423" name="Group 140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424" name="Freeform 146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25" name="Group 140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426" name="Freeform 146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27" name="Group 140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428" name="Freeform 146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29" name="Group 140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30" name="Freeform 146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431" name="Group 140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432" name="Freeform 146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433" name="Group 141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434" name="Freeform 146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435" name="Group 141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436" name="Freeform 146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437" name="Group 141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438" name="Freeform 146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439" name="Group 141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440" name="Freeform 146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441" name="Group 141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442" name="Freeform 145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443" name="Group 141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444" name="Freeform 145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445" name="Group 141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446" name="Freeform 145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447" name="Group 141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448" name="Freeform 145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449" name="Group 141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450" name="Freeform 145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451" name="Group 141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452" name="Freeform 145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453" name="Group 142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454" name="Freeform 145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455" name="Group 142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456" name="Freeform 145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457" name="Group 142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458" name="Freeform 145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459" name="Group 142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460" name="Freeform 145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461" name="Group 142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462" name="Freeform 144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463" name="Group 142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464" name="Freeform 144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465" name="Group 142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466" name="Freeform 144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467" name="Group 142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468" name="Freeform 144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469" name="Group 142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470" name="Freeform 144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471" name="Group 142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472" name="Freeform 144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473" name="Group 143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474" name="Freeform 144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475" name="Group 143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476" name="Freeform 144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477" name="Group 143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478" name="Freeform 144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479" name="Group 143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480" name="Freeform 144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481" name="Group 143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482" name="Freeform 143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483" name="Group 143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484" name="Freeform 143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485" name="Group 143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486" name="Freeform 143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1" o:spid="_x0000_s1026" style="position:absolute;margin-left:49.7pt;margin-top:1pt;width:512.6pt;height:16.4pt;z-index:-264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">
                <v:group id="Group 139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148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341MUA&#10;AADdAAAADwAAAGRycy9kb3ducmV2LnhtbESPQWvCQBCF74X+h2UK3uqmFaSNrtLaBjwJ1YIex+yY&#10;BLOzIbuu8d87h0JvM7w3730zXw6uVYn60Hg28DLOQBGX3jZcGfjdFc9voEJEtth6JgM3CrBcPD7M&#10;Mbf+yj+UtrFSEsIhRwN1jF2udShrchjGviMW7eR7h1HWvtK2x6uEu1a/ZtlUO2xYGmrsaFVTed5e&#10;nAGNk036uqXvVVF80vGSDnvbrY0ZPQ0fM1CRhvhv/rteW8GfvAuu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fjU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39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  <v:shape id="Freeform 148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DGcgA&#10;AADdAAAADwAAAGRycy9kb3ducmV2LnhtbESPQUvDQBCF74L/YRnBm90oRZrYbWgVQaSU2gribciO&#10;SUh2NuyuafTXO4eCtxnem/e+WZaT69VIIbaeDdzOMlDElbct1wbej883C1AxIVvsPZOBH4pQri4v&#10;llhYf+I3Gg+pVhLCsUADTUpDoXWsGnIYZ34gFu3LB4dJ1lBrG/Ak4a7Xd1l2rx22LA0NDvTYUNUd&#10;vp2B9ed8s83D2NnXPW122/zpd/9xNOb6alo/gEo0pX/z+frFCv48E37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+cMZ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139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    <v:shape id="Freeform 147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49cQA&#10;AADdAAAADwAAAGRycy9kb3ducmV2LnhtbERP32vCMBB+F/wfwgm+aarImNUouiGMIcOpIL4dzdkW&#10;m0tJslr965eBsLf7+H7efNmaSjTkfGlZwWiYgCDOrC45V3A8bAavIHxA1lhZJgV38rBcdDtzTLW9&#10;8Tc1+5CLGMI+RQVFCHUqpc8KMuiHtiaO3MU6gyFCl0vt8BbDTSXHSfIiDZYcGwqs6a2g7Lr/MQpW&#10;58l6O3XNVX/uaP21nb4/dqeDUv1eu5qBCNSGf/HT/aHj/Ekyhr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n+PXEAAAA3QAAAA8AAAAAAAAAAAAAAAAAmAIAAGRycy9k&#10;b3ducmV2LnhtbFBLBQYAAAAABAAEAPUAAACJAwAAAAA=&#10;" path="m,l10250,e" filled="f" strokeweight=".06pt">
                        <v:path arrowok="t" o:connecttype="custom" o:connectlocs="0,0;10250,0" o:connectangles="0,0"/>
                      </v:shape>
                      <v:group id="Group 139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      <v:shape id="Freeform 147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FGsUA&#10;AADdAAAADwAAAGRycy9kb3ducmV2LnhtbERP22rCQBB9L/gPyxT6VjctQWp0FbUURKR4A+nbkJ0m&#10;wexs2F1j9OtdodC3OZzrjKedqUVLzleWFbz1ExDEudUVFwoO+6/XDxA+IGusLZOCK3mYTnpPY8y0&#10;vfCW2l0oRAxhn6GCMoQmk9LnJRn0fdsQR+7XOoMhQldI7fASw00t35NkIA1WHBtKbGhRUn7anY2C&#10;2U86Xw9de9KrDc2/18PP2+a4V+rluZuNQATqwr/4z73UcX6apP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sUa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39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        <v:shape id="Freeform 147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+9sUA&#10;AADdAAAADwAAAGRycy9kb3ducmV2LnhtbERP22oCMRB9F/yHMIJvmq2I1NUoaimUIsVLofg2bKa7&#10;i5vJksR19eubguDbHM515svWVKIh50vLCl6GCQjizOqScwXfx/fBKwgfkDVWlknBjTwsF93OHFNt&#10;r7yn5hByEUPYp6igCKFOpfRZQQb90NbEkfu1zmCI0OVSO7zGcFPJUZJMpMGSY0OBNW0Kys6Hi1Gw&#10;Oo3X26lrzvpzR+uv7fTtvvs5KtXvtasZiEBteIof7g8d54+TCfx/E0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P72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39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          <v:shape id="Freeform 147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PH8gA&#10;AADdAAAADwAAAGRycy9kb3ducmV2LnhtbESPQUvDQBCF74L/YRnBm90oRZrYbWgVQaSU2gribciO&#10;SUh2NuyuafTXO4eCtxnem/e+WZaT69VIIbaeDdzOMlDElbct1wbej883C1AxIVvsPZOBH4pQri4v&#10;llhYf+I3Gg+pVhLCsUADTUpDoXWsGnIYZ34gFu3LB4dJ1lBrG/Ak4a7Xd1l2rx22LA0NDvTYUNUd&#10;vp2B9ed8s83D2NnXPW122/zpd/9xNOb6alo/gEo0pX/z+frFCv48E1z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j88f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139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            <v:shape id="Freeform 147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VxMgA&#10;AADdAAAADwAAAGRycy9kb3ducmV2LnhtbESPQUvDQBCF74L/YRnBm91UipiYTWkVQaRIbQXxNmTH&#10;JDQ7G3bXNPrrnUOhtxnem/e+KZeT69VIIXaeDcxnGSji2tuOGwMf++ebe1AxIVvsPZOBX4qwrC4v&#10;SiysP/I7jbvUKAnhWKCBNqWh0DrWLTmMMz8Qi/btg8Mka2i0DXiUcNfr2yy70w47loYWB3psqT7s&#10;fpyB1ddivcnDeLCvW1q/bfKnv+3n3pjrq2n1ACrRlM7m0/WLFfzFXPjlGxlBV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IFXE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39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              <v:shape id="Freeform 147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uKMUA&#10;AADdAAAADwAAAGRycy9kb3ducmV2LnhtbERP22oCMRB9L/QfwhR8q1lFSl2N4gVBihRvIH0bNtPd&#10;xc1kSeK6+vVGKPRtDuc642lrKtGQ86VlBb1uAoI4s7rkXMHxsHr/BOEDssbKMim4kYfp5PVljKm2&#10;V95Rsw+5iCHsU1RQhFCnUvqsIIO+a2viyP1aZzBE6HKpHV5juKlkP0k+pMGSY0OBNS0Kys77i1Ew&#10;+xnMN0PXnPXXlubfm+Hyvj0dlOq8tbMRiEBt+Bf/udc6zh/0+vD8Jp4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m4o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40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                <v:shape id="Freeform 147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Tx8UA&#10;AADdAAAADwAAAGRycy9kb3ducmV2LnhtbERP22rCQBB9L/gPywi+1Y0llBpdRS1CKVK8gfg2ZMck&#10;mJ0Nu9uY9uu7BcG3OZzrTOedqUVLzleWFYyGCQji3OqKCwXHw/r5DYQPyBpry6TghzzMZ72nKWba&#10;3nhH7T4UIoawz1BBGUKTSenzkgz6oW2II3exzmCI0BVSO7zFcFPLlyR5lQYrjg0lNrQqKb/uv42C&#10;xTldbsauverPLS2/NuP33+3poNSg3y0mIAJ14SG+uz90nJ+OUv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1PH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40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                  <v:shape id="Freeform 147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oK8UA&#10;AADdAAAADwAAAGRycy9kb3ducmV2LnhtbERP22oCMRB9L/QfwhT6VrOKiK5G8YJQiog3kL4Nm+nu&#10;4mayJOm67dcbQfBtDuc6k1lrKtGQ86VlBd1OAoI4s7rkXMHpuP4YgvABWWNlmRT8kYfZ9PVlgqm2&#10;V95Tcwi5iCHsU1RQhFCnUvqsIIO+Y2viyP1YZzBE6HKpHV5juKlkL0kG0mDJsaHAmpYFZZfDr1Ew&#10;/+4vNiPXXPTXjhbbzWj1vzsflXp/a+djEIHa8BQ/3J86zu93B3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Wgr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40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                    <v:shape id="Freeform 147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ZwsgA&#10;AADdAAAADwAAAGRycy9kb3ducmV2LnhtbESPQUvDQBCF74L/YRnBm91UipiYTWkVQaRIbQXxNmTH&#10;JDQ7G3bXNPrrnUOhtxnem/e+KZeT69VIIXaeDcxnGSji2tuOGwMf++ebe1AxIVvsPZOBX4qwrC4v&#10;SiysP/I7jbvUKAnhWKCBNqWh0DrWLTmMMz8Qi/btg8Mka2i0DXiUcNfr2yy70w47loYWB3psqT7s&#10;fpyB1ddivcnDeLCvW1q/bfKnv+3n3pjrq2n1ACrRlM7m0/WLFfzFXHDlGxlBV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VlnC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0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                      <v:shape id="Freeform 147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fec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iTsfDL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TJ95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40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                        <v:shape id="Freeform 146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klcUA&#10;AADdAAAADwAAAGRycy9kb3ducmV2LnhtbERP22rCQBB9L/gPywi+1U2DlJq6ihcEKVKsFkrfhuw0&#10;CWZnw+4ao1/vCkLf5nCuM5l1phYtOV9ZVvAyTEAQ51ZXXCj4Pqyf30D4gKyxtkwKLuRhNu09TTDT&#10;9sxf1O5DIWII+wwVlCE0mZQ+L8mgH9qGOHJ/1hkMEbpCaofnGG5qmSbJqzRYcWwosaFlSflxfzIK&#10;5r+jxXbs2qP+2NHiczteXXc/B6UG/W7+DiJQF/7FD/dGx/mjN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qSV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40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                          <v:shape id="Freeform 146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ZesUA&#10;AADdAAAADwAAAGRycy9kb3ducmV2LnhtbERP22rCQBB9L/gPywh9q5tKkJq6ihcKIlKsFkrfhuw0&#10;CWZnw+4ao1/vCkLf5nCuM5l1phYtOV9ZVvA6SEAQ51ZXXCj4Pny8vIHwAVljbZkUXMjDbNp7mmCm&#10;7Zm/qN2HQsQQ9hkqKENoMil9XpJBP7ANceT+rDMYInSF1A7PMdzUcpgkI2mw4thQYkPLkvLj/mQU&#10;zH/TxXbs2qPe7GjxuR2vrrufg1LP/W7+DiJQF/7FD/dax/npM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5l6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40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                            <v:shape id="Freeform 146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ilsUA&#10;AADdAAAADwAAAGRycy9kb3ducmV2LnhtbERP22oCMRB9F/yHMIW+abYiUlejeEEQkeINpG/DZrq7&#10;uJksSbpu+/VGKPRtDuc603lrKtGQ86VlBW/9BARxZnXJuYLLedN7B+EDssbKMin4IQ/zWbczxVTb&#10;Ox+pOYVcxBD2KSooQqhTKX1WkEHftzVx5L6sMxgidLnUDu8x3FRykCQjabDk2FBgTauCstvp2yhY&#10;fA6X+7Frbnp3oOXHfrz+PVzPSr2+tIsJiEBt+Bf/ubc6zh8ORvD8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aKW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40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                              <v:shape id="Freeform 146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Tf8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iTseDK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OpN/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40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                                <v:shape id="Freeform 146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JpMgA&#10;AADdAAAADwAAAGRycy9kb3ducmV2LnhtbESPQWvCQBCF70L/wzKF3nTTKqVGV9FKoRQpVgXxNmSn&#10;STA7G3a3Me2v7xwKvc3w3rz3zXzZu0Z1FGLt2cD9KANFXHhbc2ngeHgZPoGKCdli45kMfFOE5eJm&#10;MMfc+it/ULdPpZIQjjkaqFJqc61jUZHDOPItsWifPjhMsoZS24BXCXeNfsiyR+2wZmmosKXniorL&#10;/ssZWJ0n6+00dBf7tqP1+3a6+dmdDsbc3farGahEffo3/12/WsGfjIVf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lQmk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40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                                <v:shape id="Freeform 146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ySMUA&#10;AADdAAAADwAAAGRycy9kb3ducmV2LnhtbERP22oCMRB9F/oPYQp906xWiq5G8UKhiBRvIL4Nm3F3&#10;cTNZknTd+vVNodC3OZzrTOetqURDzpeWFfR7CQjizOqScwWn43t3BMIHZI2VZVLwTR7ms6fOFFNt&#10;77yn5hByEUPYp6igCKFOpfRZQQZ9z9bEkbtaZzBE6HKpHd5juKnkIEnepMGSY0OBNa0Kym6HL6Ng&#10;cRkut2PX3PRmR8vP7Xj92J2PSr08t4sJiEBt+Bf/uT90nD98HcD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zJI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41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                                    <v:shape id="Freeform 146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Pp8UA&#10;AADdAAAADwAAAGRycy9kb3ducmV2LnhtbERP32vCMBB+H/g/hBN8m6lahlaj6IYwhojTwdjb0Zxt&#10;sbmUJNZuf/0yGPh2H9/PW6w6U4uWnK8sKxgNExDEudUVFwo+TtvHKQgfkDXWlknBN3lYLXsPC8y0&#10;vfE7tcdQiBjCPkMFZQhNJqXPSzLoh7YhjtzZOoMhQldI7fAWw00tx0nyJA1WHBtKbOi5pPxyvBoF&#10;6690s5u59qLfDrTZ72YvP4fPk1KDfreegwjUhbv43/2q4/x0ksLf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g+n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41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                                      <v:shape id="Freeform 146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0S8UA&#10;AADdAAAADwAAAGRycy9kb3ducmV2LnhtbERP22oCMRB9L/QfwhT6VrNaEV2NopZCKVK8gfg2bMbd&#10;xc1kSdJ169cbQejbHM51JrPWVKIh50vLCrqdBARxZnXJuYL97vNtCMIHZI2VZVLwRx5m0+enCaba&#10;XnhDzTbkIoawT1FBEUKdSumzggz6jq2JI3eyzmCI0OVSO7zEcFPJXpIMpMGSY0OBNS0Lys7bX6Ng&#10;fuwvViPXnPX3mhY/q9HHdX3YKfX60s7HIAK14V/8cH/pOL//PoD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DRL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41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                                        <v:shape id="Freeform 146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FosgA&#10;AADdAAAADwAAAGRycy9kb3ducmV2LnhtbESPQWvCQBCF70L/wzKF3nTTKqVGV9FKoRQpVgXxNmSn&#10;STA7G3a3Me2v7xwKvc3w3rz3zXzZu0Z1FGLt2cD9KANFXHhbc2ngeHgZPoGKCdli45kMfFOE5eJm&#10;MMfc+it/ULdPpZIQjjkaqFJqc61jUZHDOPItsWifPjhMsoZS24BXCXeNfsiyR+2wZmmosKXniorL&#10;/ssZWJ0n6+00dBf7tqP1+3a6+dmdDsbc3farGahEffo3/12/WsGfjAVX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4wWi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41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                                          <v:shape id="Freeform 146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62cgA&#10;AADdAAAADwAAAGRycy9kb3ducmV2LnhtbESPT0vDQBDF74LfYRnBm91Ygti029JWBJEi/SNIb0N2&#10;TEKzs2F3TaOf3jkUepvhvXnvN7PF4FrVU4iNZwOPowwUceltw5WBz8PrwzOomJAttp7JwC9FWMxv&#10;b2ZYWH/mHfX7VCkJ4ViggTqlrtA6ljU5jCPfEYv27YPDJGuotA14lnDX6nGWPWmHDUtDjR2taypP&#10;+x9nYHnMV5tJ6E/2fUurj83k5W/7dTDm/m5YTkElGtLVfLl+s4Kf58Iv38gIe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k3rZ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41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                                            <v:shape id="Freeform 145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BNcUA&#10;AADdAAAADwAAAGRycy9kb3ducmV2LnhtbERP22rCQBB9L/gPywh9q5tKkJq6ihcKIlKsFkrfhuw0&#10;CWZnw+4ao1/vCkLf5nCuM5l1phYtOV9ZVvA6SEAQ51ZXXCj4Pny8vIHwAVljbZkUXMjDbNp7mmCm&#10;7Zm/qN2HQsQQ9hkqKENoMil9XpJBP7ANceT+rDMYInSF1A7PMdzUcpgkI2mw4thQYkPLkvLj/mQU&#10;zH/TxXbs2qPe7GjxuR2vrrufg1LP/W7+DiJQF/7FD/dax/lpOoT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UE1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41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                                              <v:shape id="Freeform 145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MyMUA&#10;AADdAAAADwAAAGRycy9kb3ducmV2LnhtbERPTUvDQBC9C/6HZQRvdqOmpcRuSykoIhRMFepxzE6T&#10;0Oxs3Nm28d+7QqG3ebzPmS0G16kjBWk9G7gfZaCIK29brg18fjzfTUFJRLbYeSYDvySwmF9fzbCw&#10;/sQlHTexVimEpUADTYx9obVUDTmUke+JE7fzwWFMMNTaBjylcNfphyybaIctp4YGe1o1VO03B2dg&#10;/fW2+5H3MhzK9f5l+yhjyb7HxtzeDMsnUJGGeBGf3a82zc/zH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YzIxQAAAN0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41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                                                <v:shape id="Freeform 145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3JMUA&#10;AADdAAAADwAAAGRycy9kb3ducmV2LnhtbERP30sCQRB+D/wflhF6y71MJS5XiaCIQPAsyMfxdrw7&#10;vJ09d1a9/ns3CHqbj+/nzJe9a9WZgjSeDdyPMlDEpbcNVwa+Pl/vHkFJRLbYeiYDPySwXAxu5phb&#10;f+GCzptYqRTCkqOBOsYu11rKmhzKyHfEidv74DAmGCptA15SuGv1OMtm2mHDqaHGjl5qKg+bkzOw&#10;2n7sj7IuwqlYHd6+H2Qq2W5qzO2wf34CFamP/+I/97tN8yeTGfx+k07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7ck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41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                                                  <v:shape id="Freeform 145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GzccA&#10;AADdAAAADwAAAGRycy9kb3ducmV2LnhtbESPQUsDQQyF74L/YYjgzc6qrZS10yKCIkLBrUI9xp10&#10;d+lOZp1M2/Xfm4PgLeG9vPdlsRpDb46UpIvs4HpSgCGuo++4cfDx/nQ1ByMZ2WMfmRz8kMBqeX62&#10;wNLHE1d03OTGaAhLiQ7anIfSWqlbCiiTOBCrtospYNY1NdYnPGl46O1NUdzZgB1rQ4sDPbZU7zeH&#10;4GD9+br7lrcqHar1/nl7KzMpvmbOXV6MD/dgMo353/x3/eIVfzpV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khs3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41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                                                    <v:shape id="Freeform 145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cFscA&#10;AADdAAAADwAAAGRycy9kb3ducmV2LnhtbESPT0vDQBDF74LfYRnBm934JyKx2yKCIkLBVEGPY3aa&#10;hGZn4862jd/eOQi9zfDevPeb+XIKg9lTkj6yg8tZAYa4ib7n1sHH+9PFHRjJyB6HyOTglwSWi9OT&#10;OVY+Hrim/Tq3RkNYKnTQ5TxW1krTUUCZxZFYtU1MAbOuqbU+4UHDw2CviuLWBuxZGzoc6bGjZrve&#10;BQerr9fNj7zVaVevts+f11JK8V06d342PdyDyTTlo/n/+sUr/k2p/PqNjm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LHBb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41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                                                      <v:shape id="Freeform 145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n+sUA&#10;AADdAAAADwAAAGRycy9kb3ducmV2LnhtbERPTUvDQBC9C/6HZQRvdtNqSkm7LSIoIhRMFepxzE6T&#10;0Oxs3Nm28d+7QqG3ebzPWawG16kjBWk9GxiPMlDElbct1wY+P57vZqAkIlvsPJOBXxJYLa+vFlhY&#10;f+KSjptYqxTCUqCBJsa+0FqqhhzKyPfEidv54DAmGGptA55SuOv0JMum2mHLqaHBnp4aqvabgzOw&#10;/nrb/ch7GQ7lev+yvZdcsu/cmNub4XEOKtIQL+Kz+9Wm+Q/5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Sf6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42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                                                        <v:shape id="Freeform 145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aFcUA&#10;AADdAAAADwAAAGRycy9kb3ducmV2LnhtbERPTUvDQBC9C/6HZQRvdqM2pcRuSykoIhRMFepxzE6T&#10;0Oxs3Nm28d+7QqG3ebzPmS0G16kjBWk9G7gfZaCIK29brg18fjzfTUFJRLbYeSYDvySwmF9fzbCw&#10;/sQlHTexVimEpUADTYx9obVUDTmUke+JE7fzwWFMMNTaBjylcNfphyybaIctp4YGe1o1VO03B2dg&#10;/fW2+5H3MhzK9f5l+yi5ZN+5Mbc3w/IJVKQhXsRn96tN88f5G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BoV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42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                                                          <v:shape id="Freeform 145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h+cUA&#10;AADdAAAADwAAAGRycy9kb3ducmV2LnhtbERPTUvDQBC9C/6HZQre7KZqisRuiwiKCIWmCu1xzE6T&#10;0Oxs3Nm28d93hYK3ebzPmS0G16kjBWk9G5iMM1DElbct1wa+Pl9vH0FJRLbYeSYDvySwmF9fzbCw&#10;/sQlHdexVimEpUADTYx9obVUDTmUse+JE7fzwWFMMNTaBjylcNfpuyybaoctp4YGe3ppqNqvD87A&#10;cvux+5FVGQ7lcv+2uZdcsu/cmJvR8PwEKtIQ/8UX97tN8x/yK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iH5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42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                                                            <v:shape id="Freeform 145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QEMcA&#10;AADdAAAADwAAAGRycy9kb3ducmV2LnhtbESPT0vDQBDF74LfYRnBm934JyKx2yKCIkLBVEGPY3aa&#10;hGZn4862jd/eOQi9zfDevPeb+XIKg9lTkj6yg8tZAYa4ib7n1sHH+9PFHRjJyB6HyOTglwSWi9OT&#10;OVY+Hrim/Tq3RkNYKnTQ5TxW1krTUUCZxZFYtU1MAbOuqbU+4UHDw2CviuLWBuxZGzoc6bGjZrve&#10;BQerr9fNj7zVaVevts+f11JK8V06d342PdyDyTTlo/n/+sUr/k2puPqNjm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9EBD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42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                                                              <v:shape id="Freeform 145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Wq8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Hcz5dd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n1qv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42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                                                                <v:shape id="Freeform 144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tR8UA&#10;AADdAAAADwAAAGRycy9kb3ducmV2LnhtbERP30sCQRB+D/oflgl6y700JS5XEUGJQOgsqMfpdrw7&#10;vJ09d1Y9//tWCHqbj+/nTOe9a9WJgjSeDTwOMlDEpbcNVwY+P1YPz6AkIltsPZOBCwnMZ7c3U8yt&#10;P3NBp22sVAphydFAHWOXay1lTQ5l4DvixO18cBgTDJW2Ac8p3LV6mGUT7bDh1FBjR8uayv326Axs&#10;vt92B3kvwrHY7NdfIxlL9jM25v6uX7yAitTHf/Gf+9Wm+U+T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e1H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42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                                                                  <v:shape id="Freeform 144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QqMUA&#10;AADdAAAADwAAAGRycy9kb3ducmV2LnhtbERP30sCQRB+D/wflhF6y71MJS5XiaCIQPAsyMfxdrw7&#10;vJ09d1a9/ns3CHqbj+/nzJe9a9WZgjSeDdyPMlDEpbcNVwa+Pl/vHkFJRLbYeiYDPySwXAxu5phb&#10;f+GCzptYqRTCkqOBOsYu11rKmhzKyHfEidv74DAmGCptA15SuGv1OMtm2mHDqaHGjl5qKg+bkzOw&#10;2n7sj7IuwqlYHd6+H2Qq2W5qzO2wf34CFamP/+I/97tN8yezCfx+k07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NCo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42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                                                                    <v:shape id="Freeform 144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rRMUA&#10;AADdAAAADwAAAGRycy9kb3ducmV2LnhtbERPTUvDQBC9C/6HZQre7KZqg8RuiwiKCIWmCu1xzE6T&#10;0Oxs3Nm28d93hYK3ebzPmS0G16kjBWk9G5iMM1DElbct1wa+Pl9vH0FJRLbYeSYDvySwmF9fzbCw&#10;/sQlHdexVimEpUADTYx9obVUDTmUse+JE7fzwWFMMNTaBjylcNfpuyzLtcOWU0ODPb00VO3XB2dg&#10;uf3Y/ciqDIdyuX/b3MtUsu+pMTej4fkJVKQh/osv7neb5j/kO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utE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42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                                                                      <v:shape id="Freeform 144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arc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HczxdV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R2q3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42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                                                                        <v:shape id="Freeform 144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AdscA&#10;AADdAAAADwAAAGRycy9kb3ducmV2LnhtbESPT0sDQQzF74LfYYjgzc76p1rWTosIiggFtwr1GHfS&#10;3aU7mXUybddvbw6Ct4T38t4v8+UYenOgJF1kB5eTAgxxHX3HjYOP96eLGRjJyB77yOTghwSWi9OT&#10;OZY+Hrmiwzo3RkNYSnTQ5jyU1krdUkCZxIFYtW1MAbOuqbE+4VHDQ2+viuLWBuxYG1oc6LGlerfe&#10;Bwerz9ftt7xVaV+tds+ba5lK8TV17vxsfLgHk2nM/+a/6xev+Dd3yq/f6Ah2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+QHb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42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                                                                        <v:shape id="Freeform 144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7msUA&#10;AADdAAAADwAAAGRycy9kb3ducmV2LnhtbERP30sCQRB+D/wflhF8y700Ky5XESGRQOgsqMfpdrw7&#10;vJ29dla9/vs2CHqbj+/nzJe9a9WZgjSeDdyMM1DEpbcNVwbeXp+uH0BJRLbYeiYD3ySwXAyu5phb&#10;f+GCzvtYqRTCkqOBOsYu11rKmhzK2HfEiTv44DAmGCptA15SuGv1JMvutMOGU0ONHa1rKo/7kzOw&#10;+3g+fMlLEU7F7rh5n8pMss+ZMaNhv3oEFamP/+I/99am+bf3E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Hua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43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                                                                            <v:shape id="Freeform 144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GdcUA&#10;AADdAAAADwAAAGRycy9kb3ducmV2LnhtbERP30sCQRB+F/oflgl6071KUy5XiaCIQOhMsMfpdrw7&#10;vJ29dla9/ns3EHqbj+/nzJe9a9WRgjSeDdyOMlDEpbcNVwY2ny/DGSiJyBZbz2TglwSWi6vBHHPr&#10;T1zQcR0rlUJYcjRQx9jlWktZk0MZ+Y44cTsfHMYEQ6VtwFMKd62+y7IH7bDh1FBjR881lfv1wRlY&#10;fb3vfuSjCIditX/d3stEsu+JMTfX/dMjqEh9/Bdf3G82zR9Px/D3TTpB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UZ1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43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                                                                              <v:shape id="Freeform 144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9mcUA&#10;AADdAAAADwAAAGRycy9kb3ducmV2LnhtbERP20rDQBB9L/gPywi+tRsvvRC7LSIoIhRMLdTHMTtN&#10;QrOzcWfbpn/fFQTf5nCuM1/2rlVHCtJ4NnA7ykARl942XBnYfL4MZ6AkIltsPZOBMwksF1eDOebW&#10;n7ig4zpWKoWw5GigjrHLtZayJocy8h1x4nY+OIwJhkrbgKcU7lp9l2UT7bDh1FBjR881lfv1wRlY&#10;fb3vfuSjCIditX/d3stYsu+xMTfX/dMjqEh9/Bf/ud9smv8wncDvN+kE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32Z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43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                                                                                <v:shape id="Freeform 144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McMcA&#10;AADdAAAADwAAAGRycy9kb3ducmV2LnhtbESPT0sDQQzF74LfYYjgzc76p1rWTosIiggFtwr1GHfS&#10;3aU7mXUybddvbw6Ct4T38t4v8+UYenOgJF1kB5eTAgxxHX3HjYOP96eLGRjJyB77yOTghwSWi9OT&#10;OZY+Hrmiwzo3RkNYSnTQ5jyU1krdUkCZxIFYtW1MAbOuqbE+4VHDQ2+viuLWBuxYG1oc6LGlerfe&#10;Bwerz9ftt7xVaV+tds+ba5lK8TV17vxsfLgHk2nM/+a/6xev+Dd3iqvf6Ah2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ITHD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43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                                                                                  <v:shape id="Freeform 144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wUccA&#10;AADdAAAADwAAAGRycy9kb3ducmV2LnhtbESPT0sDQQzF74LfYYjgzc76p1LWTosIiggFtwrtMe6k&#10;u0t3Mutk2q7f3hwEbwnv5b1f5ssx9OZISbrIDq4nBRjiOvqOGwefH89XMzCSkT32kcnBDwksF+dn&#10;cyx9PHFFx3VujIawlOigzXkorZW6pYAyiQOxaruYAmZdU2N9wpOGh97eFMW9DdixNrQ40FNL9X59&#10;CA5W27fdt7xX6VCt9i+bW5lK8TV17vJifHwAk2nM/+a/61ev+Hcz5ddvdAS7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rMFH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43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                                                                                    <v:shape id="Freeform 143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LvcUA&#10;AADdAAAADwAAAGRycy9kb3ducmV2LnhtbERP30sCQRB+D/oflgl6y700Qy5XEUGJQOgsqMfpdrw7&#10;vJ09d1Y9//tWCHqbj+/nTOe9a9WJgjSeDTwOMlDEpbcNVwY+P1YPE1ASkS22nsnAhQTms9ubKebW&#10;n7mg0zZWKoWw5GigjrHLtZayJocy8B1x4nY+OIwJhkrbgOcU7lo9zLJn7bDh1FBjR8uayv326Axs&#10;vt92B3kvwrHY7NdfIxlL9jM25v6uX7yAitTHf/Gf+9Wm+U+T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Qu9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43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                                                                                      <v:shape id="Freeform 143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2UsUA&#10;AADdAAAADwAAAGRycy9kb3ducmV2LnhtbERP30sCQRB+D/wflhF6y71MRS5XiaCIQPA0qMfpdrw7&#10;vJ09d1a9/ns3CHqbj+/nLFa9a9WZgjSeDdyPMlDEpbcNVwY+di93c1ASkS22nsnADwmsloObBebW&#10;X7ig8zZWKoWw5GigjrHLtZayJocy8h1x4vY+OIwJhkrbgJcU7lo9zrKZdthwaqixo+eaysP25Ays&#10;v973R9kU4VSsD6+fDzKV7HtqzO2wf3oEFamP/+I/95tN8yfzCfx+k07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DZS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43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                                                                                        <v:shape id="Freeform 143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4NvsUA&#10;AADdAAAADwAAAGRycy9kb3ducmV2LnhtbERP30sCQRB+D/oflgl6y71MRU5XCaEIQegs0Mfxdrw7&#10;vJ29dla9/vs2CHqbj+/nzJe9a9WFgjSeDTwOMlDEpbcNVwY+P14epqAkIltsPZOBbxJYLm5v5phb&#10;f+WCLttYqRTCkqOBOsYu11rKmhzKwHfEiTv64DAmGCptA15TuGv1MMsm2mHDqaHGjlY1laft2RnY&#10;7NfHL3kvwrnYnF53TzKW7DA25v6uf56BitTHf/Gf+82m+aPp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g2+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12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Ecological Information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Toxicity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Aquatic</w:t>
      </w:r>
      <w:r>
        <w:rPr>
          <w:b/>
          <w:spacing w:val="1"/>
        </w:rPr>
        <w:t xml:space="preserve"> </w:t>
      </w:r>
      <w:r>
        <w:rPr>
          <w:b/>
        </w:rPr>
        <w:t>toxicity: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Persistence </w:t>
      </w:r>
      <w:r>
        <w:rPr>
          <w:b/>
          <w:spacing w:val="1"/>
        </w:rPr>
        <w:t>a</w:t>
      </w:r>
      <w:r>
        <w:rPr>
          <w:b/>
        </w:rPr>
        <w:t>nd de</w:t>
      </w:r>
      <w:r>
        <w:rPr>
          <w:b/>
          <w:spacing w:val="1"/>
        </w:rPr>
        <w:t>g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bility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r>
        <w:rPr>
          <w:b/>
        </w:rPr>
        <w:t>Bioaccumulative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potential</w:t>
      </w:r>
      <w:r>
        <w:rPr>
          <w:b/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o</w:t>
      </w:r>
      <w:r>
        <w:rPr>
          <w:b/>
        </w:rPr>
        <w:t>bility</w:t>
      </w:r>
      <w:r>
        <w:rPr>
          <w:b/>
          <w:spacing w:val="1"/>
        </w:rPr>
        <w:t xml:space="preserve"> </w:t>
      </w:r>
      <w:r>
        <w:rPr>
          <w:b/>
        </w:rPr>
        <w:t>in s</w:t>
      </w:r>
      <w:r>
        <w:rPr>
          <w:b/>
          <w:spacing w:val="1"/>
        </w:rPr>
        <w:t>o</w:t>
      </w:r>
      <w:r>
        <w:rPr>
          <w:b/>
        </w:rPr>
        <w:t>il</w:t>
      </w:r>
      <w:r>
        <w:rPr>
          <w:b/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ecological information: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General notes:</w:t>
      </w:r>
    </w:p>
    <w:p w:rsidR="0023460F" w:rsidRDefault="005D2F1E">
      <w:pPr>
        <w:spacing w:line="220" w:lineRule="exact"/>
        <w:ind w:left="1336"/>
      </w:pPr>
      <w:r>
        <w:rPr>
          <w:spacing w:val="2"/>
        </w:rPr>
        <w:t>W</w:t>
      </w:r>
      <w:r>
        <w:t>ater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(Self-assess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t): slightly hazardous for water</w:t>
      </w:r>
    </w:p>
    <w:p w:rsidR="0023460F" w:rsidRDefault="005D2F1E">
      <w:pPr>
        <w:spacing w:line="220" w:lineRule="exact"/>
        <w:ind w:left="1336"/>
      </w:pP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undiluted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sewage</w:t>
      </w:r>
      <w:r>
        <w:rPr>
          <w:spacing w:val="1"/>
        </w:rPr>
        <w:t xml:space="preserve"> </w:t>
      </w:r>
      <w:r>
        <w:t>syste</w:t>
      </w:r>
      <w:r>
        <w:rPr>
          <w:spacing w:val="-2"/>
        </w:rPr>
        <w:t>m</w:t>
      </w:r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Results of PBT and </w:t>
      </w:r>
      <w:proofErr w:type="spellStart"/>
      <w:r>
        <w:rPr>
          <w:b/>
        </w:rPr>
        <w:t>vPvB</w:t>
      </w:r>
      <w:proofErr w:type="spellEnd"/>
      <w:r>
        <w:rPr>
          <w:b/>
        </w:rPr>
        <w:t xml:space="preserve"> assessment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PBT: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proofErr w:type="gramStart"/>
      <w:r>
        <w:rPr>
          <w:b/>
        </w:rPr>
        <w:t>vPvB</w:t>
      </w:r>
      <w:proofErr w:type="spellEnd"/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Other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adverse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effects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007" w:right="757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305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306" name="Group 130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307" name="Freeform 139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08" name="Group 130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309" name="Freeform 138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10" name="Group 1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311" name="Freeform 1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12" name="Group 1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313" name="Freeform 13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14" name="Group 13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315" name="Freeform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16" name="Group 13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317" name="Freeform 13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18" name="Group 13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319" name="Freeform 138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20" name="Group 130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321" name="Freeform 13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22" name="Group 130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323" name="Freeform 138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24" name="Group 131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325" name="Freeform 138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26" name="Group 131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327" name="Freeform 138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28" name="Group 131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329" name="Freeform 137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30" name="Group 131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331" name="Freeform 137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332" name="Group 131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333" name="Freeform 137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334" name="Group 131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335" name="Freeform 137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336" name="Group 131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337" name="Freeform 137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338" name="Group 131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39" name="Freeform 137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340" name="Group 131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341" name="Freeform 137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342" name="Group 131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343" name="Freeform 137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344" name="Group 132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345" name="Freeform 137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346" name="Group 132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347" name="Freeform 137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348" name="Group 132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349" name="Freeform 136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350" name="Group 132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351" name="Freeform 136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352" name="Group 132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353" name="Freeform 136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354" name="Group 132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355" name="Freeform 136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356" name="Group 132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357" name="Freeform 136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358" name="Group 132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359" name="Freeform 136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360" name="Group 132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361" name="Freeform 136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362" name="Group 132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363" name="Freeform 136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364" name="Group 133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365" name="Freeform 136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366" name="Group 133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367" name="Freeform 136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368" name="Group 133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369" name="Freeform 135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370" name="Group 133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371" name="Freeform 135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372" name="Group 133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373" name="Freeform 135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374" name="Group 133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375" name="Freeform 135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376" name="Group 133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377" name="Freeform 135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378" name="Group 133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379" name="Freeform 135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380" name="Group 133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381" name="Freeform 135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382" name="Group 133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383" name="Freeform 135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384" name="Group 134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385" name="Freeform 135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386" name="Group 134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387" name="Freeform 135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388" name="Group 134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389" name="Freeform 134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390" name="Group 134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391" name="Freeform 134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392" name="Group 134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393" name="Freeform 134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394" name="Group 134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395" name="Freeform 134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0" o:spid="_x0000_s1026" style="position:absolute;margin-left:49.7pt;margin-top:1pt;width:512.6pt;height:16.4pt;z-index:-2642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">
                <v:group id="Group 130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139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5IcMA&#10;AADdAAAADwAAAGRycy9kb3ducmV2LnhtbERPTWvCQBC9C/6HZYTezEaFVqJr0LQBT4VaoT2O2WkS&#10;mp0N2XWN/75bKPQ2j/c523w0nQg0uNaygkWSgiCurG65VnB+L+drEM4ja+wsk4I7Och308kWM21v&#10;/Ebh5GsRQ9hlqKDxvs+kdFVDBl1ie+LIfdnBoI9wqKUe8BbDTSeXafooDbYcGxrsqWio+j5djQKJ&#10;q9fwfA8vRVke6HINnx+6Pyr1MBv3GxCeRv8v/nMfdZy/Sp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5Ic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30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  <v:shape id="Freeform 138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n4cUA&#10;AADdAAAADwAAAGRycy9kb3ducmV2LnhtbERP22rCQBB9F/oPyxR8001rKSa6ilYEESleCsW3ITtN&#10;gtnZsLvG1K/vFgp9m8O5znTemVq05HxlWcHTMAFBnFtdcaHg47QejEH4gKyxtkwKvsnDfPbQm2Km&#10;7Y0P1B5DIWII+wwVlCE0mZQ+L8mgH9qGOHJf1hkMEbpCaoe3GG5q+Zwkr9JgxbGhxIbeSsovx6tR&#10;sDi/LHepay96u6fl+y5d3fefJ6X6j91iAiJQF/7Ff+6NjvNHSQ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afh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130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    <v:shape id="Freeform 138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9OsYA&#10;AADdAAAADwAAAGRycy9kb3ducmV2LnhtbERP22rCQBB9L/gPywh9q5toKRpdxQuFIiJWC6VvQ3ZM&#10;gtnZsLuNqV/fLRR8m8O5zmzRmVq05HxlWUE6SEAQ51ZXXCj4OL0+jUH4gKyxtkwKfsjDYt57mGGm&#10;7ZXfqT2GQsQQ9hkqKENoMil9XpJBP7ANceTO1hkMEbpCaofXGG5qOUySF2mw4thQYkPrkvLL8dso&#10;WH49r3YT11709kCr/W6yuR0+T0o99rvlFESgLtzF/+43HeeP0h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Y9OsYAAADd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130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      <v:shape id="Freeform 138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G1sYA&#10;AADdAAAADwAAAGRycy9kb3ducmV2LnhtbERP22rCQBB9L/Qflin0rW6sUkx0FS8UikjxUii+Ddlp&#10;EszOht1tjH69KxT6NodzncmsM7VoyfnKsoJ+LwFBnFtdcaHg6/D+MgLhA7LG2jIpuJCH2fTxYYKZ&#10;tmfeUbsPhYgh7DNUUIbQZFL6vCSDvmcb4sj9WGcwROgKqR2eY7ip5WuSvEmDFceGEhtalpSf9r9G&#10;wfw4XGxS1570ekuLz026um6/D0o9P3XzMYhAXfgX/7k/dJw/6A/g/k08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gG1sYAAADd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130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        <v:shape id="Freeform 138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7Oc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9p+Ay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Ts5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30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          <v:shape id="Freeform 138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A1cUA&#10;AADdAAAADwAAAGRycy9kb3ducmV2LnhtbERP32vCMBB+F/Y/hBN809RNttkZRSeCDBlOBdnb0Zxt&#10;sbmUJNbqX78MBnu7j+/nTWatqURDzpeWFQwHCQjizOqScwWH/ar/CsIHZI2VZVJwIw+z6UNngqm2&#10;V/6iZhdyEUPYp6igCKFOpfRZQQb9wNbEkTtZZzBE6HKpHV5juKnkY5I8S4Mlx4YCa3ovKDvvLkbB&#10;/Hu02Ixdc9YfW1p8bsbL+/a4V6rXbedvIAK14V/8517rOP9p+AK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wDV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130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            <v:shape id="Freeform 138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xPMYA&#10;AADdAAAADwAAAGRycy9kb3ducmV2LnhtbERP22rCQBB9L/gPywh9qxu1FBNdxQuFIiJWC6VvQ3ZM&#10;gtnZsLuNqV/fLRR8m8O5zmzRmVq05HxlWcFwkIAgzq2uuFDwcXp9moDwAVljbZkU/JCHxbz3MMNM&#10;2yu/U3sMhYgh7DNUUIbQZFL6vCSDfmAb4sidrTMYInSF1A6vMdzUcpQkL9JgxbGhxIbWJeWX47dR&#10;sPx6Xu1S11709kCr/S7d3A6fJ6Ue+91yCiJQF+7if/ebjvPHwx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AxPMYAAADdAAAADwAAAAAAAAAAAAAAAACYAgAAZHJz&#10;L2Rvd25yZXYueG1sUEsFBgAAAAAEAAQA9QAAAIsDAAAAAA==&#10;" path="m,l10250,e" filled="f" strokeweight=".06pt">
                                <v:path arrowok="t" o:connecttype="custom" o:connectlocs="0,0;10250,0" o:connectangles="0,0"/>
                              </v:shape>
                              <v:group id="Group 130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              <v:shape id="Freeform 138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3h8YA&#10;AADdAAAADwAAAGRycy9kb3ducmV2LnhtbERP22rCQBB9L/Qflin0rW68UEx0Fa0UikjxUii+Ddlp&#10;EszOht1tjH69KxT6Nodznem8M7VoyfnKsoJ+LwFBnFtdcaHg6/D+MgbhA7LG2jIpuJCH+ezxYYqZ&#10;tmfeUbsPhYgh7DNUUIbQZFL6vCSDvmcb4sj9WGcwROgKqR2eY7ip5SBJXqXBimNDiQ29lZSf9r9G&#10;weI4Wm5S1570ekvLz026um6/D0o9P3WLCYhAXfgX/7k/dJw/HPTh/k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r3h8YAAADdAAAADwAAAAAAAAAAAAAAAACYAgAAZHJz&#10;L2Rvd25yZXYueG1sUEsFBgAAAAAEAAQA9QAAAIs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30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            <v:shape id="Freeform 138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Ma8UA&#10;AADdAAAADwAAAGRycy9kb3ducmV2LnhtbERP22oCMRB9L/QfwhR8q1m1FF2Noi2FIlK8gfg2bMbd&#10;xc1kSeK69euNUOjbHM51JrPWVKIh50vLCnrdBARxZnXJuYL97ut1CMIHZI2VZVLwSx5m0+enCaba&#10;XnlDzTbkIoawT1FBEUKdSumzggz6rq2JI3eyzmCI0OVSO7zGcFPJfpK8S4Mlx4YCa/ooKDtvL0bB&#10;/Pi2WI1cc9bLNS1+VqPP2/qwU6rz0s7HIAK14V/85/7Wcf6gP4D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Mxr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31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              <v:shape id="Freeform 138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xhM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zh4AX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HxhMYAAADd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31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                    <v:shape id="Freeform 138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KaMYA&#10;AADdAAAADwAAAGRycy9kb3ducmV2LnhtbERP22oCMRB9L/gPYYS+1axaqq5GUUuhFCneQHwbNuPu&#10;4mayJOm67dc3hYJvczjXmS1aU4mGnC8tK+j3EhDEmdUl5wqOh7enMQgfkDVWlknBN3lYzDsPM0y1&#10;vfGOmn3IRQxhn6KCIoQ6ldJnBRn0PVsTR+5incEQoculdniL4aaSgyR5kQZLjg0F1rQuKLvuv4yC&#10;5fl5tZm45qo/trT63Exef7ang1KP3XY5BRGoDXfxv/tdx/nDw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/KaMYAAADd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31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                      <v:shape id="Freeform 137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7gcUA&#10;AADdAAAADwAAAGRycy9kb3ducmV2LnhtbERP32vCMBB+F/wfwgl701Q3hq1GUcdgiIjTwdjb0Zxt&#10;sbmUJKudf/0yGPh2H9/Pmy87U4uWnK8sKxiPEhDEudUVFwo+Tq/DKQgfkDXWlknBD3lYLvq9OWba&#10;Xvmd2mMoRAxhn6GCMoQmk9LnJRn0I9sQR+5sncEQoSukdniN4aaWkyR5lgYrjg0lNrQpKb8cv42C&#10;1dfTepe69qK3B1rvd+nL7fB5Uuph0K1mIAJ14S7+d7/pOP9xk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PuB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31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                      <v:shape id="Freeform 137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hWsYA&#10;AADdAAAADwAAAGRycy9kb3ducmV2LnhtbERP22rCQBB9L/Qflin0rW6sUkx0FS8UikjxUii+Ddlp&#10;EszOht1tjH69KxT6NodzncmsM7VoyfnKsoJ+LwFBnFtdcaHg6/D+MgLhA7LG2jIpuJCH2fTxYYKZ&#10;tmfeUbsPhYgh7DNUUIbQZFL6vCSDvmcb4sj9WGcwROgKqR2eY7ip5WuSvEmDFceGEhtalpSf9r9G&#10;wfw4XGxS1570ekuLz026um6/D0o9P3XzMYhAXfgX/7k/dJw/GPTh/k08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NhWsYAAADd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31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                          <v:shape id="Freeform 137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atsUA&#10;AADdAAAADwAAAGRycy9kb3ducmV2LnhtbERP32vCMBB+H/g/hBN8m6l2DK1G0Y3BEBGng7G3oznb&#10;YnMpSaydf/0yGPh2H9/Pmy87U4uWnK8sKxgNExDEudUVFwo+j2+PExA+IGusLZOCH/KwXPQe5php&#10;e+UPag+hEDGEfYYKyhCaTEqfl2TQD21DHLmTdQZDhK6Q2uE1hptajpPkWRqsODaU2NBLSfn5cDEK&#10;Vt9P6+3UtWe92dN6t52+3vZfR6UG/W41AxGoC3fxv/tdx/lpm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Vq2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31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                            <v:shape id="Freeform 137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nWc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zh8AX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hnWcYAAADdAAAADwAAAAAAAAAAAAAAAACYAgAAZHJz&#10;L2Rvd25yZXYueG1sUEsFBgAAAAAEAAQA9QAAAIs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31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                              <v:shape id="Freeform 137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ctcYA&#10;AADdAAAADwAAAGRycy9kb3ducmV2LnhtbERP22oCMRB9L/gPYYS+1axaqq5GUUuhFCneQHwbNuPu&#10;4mayJOm67dc3hYJvczjXmS1aU4mGnC8tK+j3EhDEmdUl5wqOh7enMQgfkDVWlknBN3lYzDsPM0y1&#10;vfGOmn3IRQxhn6KCIoQ6ldJnBRn0PVsTR+5incEQoculdniL4aaSgyR5kQZLjg0F1rQuKLvuv4yC&#10;5fl5tZm45qo/trT63Exef7ang1KP3XY5BRGoDXfxv/tdx/nD4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ZctcYAAADd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31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                                <v:shape id="Freeform 137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tXMUA&#10;AADdAAAADwAAAGRycy9kb3ducmV2LnhtbERP32vCMBB+H/g/hBN8m6k6hq1G0Y3BEBGng7G3oznb&#10;YnMpSaydf/0yGPh2H9/Pmy87U4uWnK8sKxgNExDEudUVFwo+j2+PUxA+IGusLZOCH/KwXPQe5php&#10;e+UPag+hEDGEfYYKyhCaTEqfl2TQD21DHLmTdQZDhK6Q2uE1hptajpPkWRqsODaU2NBLSfn5cDEK&#10;Vt9P623q2rPe7Gm926avt/3XUalBv1vNQATqwl38737Xcf5kk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W1c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31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                                <v:shape id="Freeform 137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SJ8YA&#10;AADdAAAADwAAAGRycy9kb3ducmV2LnhtbERP22rCQBB9L/gPyxT6VjdaKSa6ihcKRUS8FIpvQ3aa&#10;BLOzYXcbU7++Wyj4Nodznem8M7VoyfnKsoJBPwFBnFtdcaHg4/T2PAbhA7LG2jIp+CEP81nvYYqZ&#10;tlc+UHsMhYgh7DNUUIbQZFL6vCSDvm8b4sh9WWcwROgKqR1eY7ip5TBJXqXBimNDiQ2tSsovx2+j&#10;YHEeLbepay96s6flbpuub/vPk1JPj91iAiJQF+7if/e7jvNfRgP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USJ8YAAADd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31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                                    <v:shape id="Freeform 137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py8UA&#10;AADdAAAADwAAAGRycy9kb3ducmV2LnhtbERP22oCMRB9L/QfwhT6VrNeEF2NopZCKSLeQHwbNuPu&#10;4mayJOm67dc3BcG3OZzrTOetqURDzpeWFXQ7CQjizOqScwXHw8fbCIQPyBory6TghzzMZ89PU0y1&#10;vfGOmn3IRQxhn6KCIoQ6ldJnBRn0HVsTR+5incEQoculdniL4aaSvSQZSoMlx4YCa1oVlF3330bB&#10;4jxYrseuueqvLS036/H77/Z0UOr1pV1MQARqw0N8d3/qOL8/6MP/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ynL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32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                                      <v:shape id="Freeform 137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4UJMYA&#10;AADdAAAADwAAAGRycy9kb3ducmV2LnhtbERP22oCMRB9L/gPYYS+1Wytiq5GUUuhFCneQHwbNtPd&#10;xc1kSdJ1269vCoJvczjXmS1aU4mGnC8tK3juJSCIM6tLzhUcD29PYxA+IGusLJOCH/KwmHceZphq&#10;e+UdNfuQixjCPkUFRQh1KqXPCjLoe7YmjtyXdQZDhC6X2uE1hptK9pNkJA2WHBsKrGldUHbZfxsF&#10;y/NgtZm45qI/trT63Exef7eng1KP3XY5BRGoDXfxzf2u4/yXwRD+v4kn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4UJMYAAADd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32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                                        <v:shape id="Freeform 137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vyMYA&#10;AADdAAAADwAAAGRycy9kb3ducmV2LnhtbERP22oCMRB9L/gPYYS+1WyteFmNopZCKVK8gfg2bKa7&#10;i5vJkqTrtl/fFATf5nCuM1u0phINOV9aVvDcS0AQZ1aXnCs4Ht6exiB8QNZYWSYFP+RhMe88zDDV&#10;9so7avYhFzGEfYoKihDqVEqfFWTQ92xNHLkv6wyGCF0utcNrDDeV7CfJUBosOTYUWNO6oOyy/zYK&#10;lufBajNxzUV/bGn1uZm8/m5PB6Ueu+1yCiJQG+7im/tdx/kvgxH8fxN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AvyMYAAADd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32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                                          <v:shape id="Freeform 136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eIcUA&#10;AADdAAAADwAAAGRycy9kb3ducmV2LnhtbERP22rCQBB9L/gPyxT6Vje1Ik3qKtpSKCLiDcS3ITtN&#10;gtnZsLuNqV/vCkLf5nCuM552phYtOV9ZVvDST0AQ51ZXXCjY776e30D4gKyxtkwK/sjDdNJ7GGOm&#10;7Zk31G5DIWII+wwVlCE0mZQ+L8mg79uGOHI/1hkMEbpCaofnGG5qOUiSkTRYcWwosaGPkvLT9tco&#10;mB2H82Xq2pNerGm+Wqafl/Vhp9TTYzd7BxGoC//iu/tbx/mvwxR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x4h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32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                                          <v:shape id="Freeform 136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E+s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/peQi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IT6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32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                                            <v:shape id="Freeform 136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PBMQA&#10;AADdAAAADwAAAGRycy9kb3ducmV2LnhtbERPTUvDQBC9C/0PyxS82U0NEUm7LUVQRCiYKuhxmp0m&#10;odnZuLNt4793BcHbPN7nLNej69WZgnSeDcxnGSji2tuOGwPvb48396AkIlvsPZOBbxJYryZXSyyt&#10;v3BF511sVAphKdFAG+NQai11Sw5l5gfixB18cBgTDI22AS8p3PX6NsvutMOOU0OLAz20VB93J2dg&#10;+/ly+JLXKpyq7fHpI5dCsn1hzPV03CxARRrjv/jP/WzT/LzI4febdIJ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TwT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32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                                                <v:shape id="Freeform 136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y68QA&#10;AADdAAAADwAAAGRycy9kb3ducmV2LnhtbERPTWvCQBC9F/oflil4q5sqKSV1lVKoiCA0ttAep9kx&#10;CWZn486q8d+7hUJv83ifM1sMrlMnCtJ6NvAwzkARV962XBv4/Hi7fwIlEdli55kMXEhgMb+9mWFh&#10;/ZlLOm1jrVIIS4EGmhj7QmupGnIoY98TJ27ng8OYYKi1DXhO4a7Tkyx71A5bTg0N9vTaULXfHp2B&#10;zfd6d5D3MhzLzX75NZVcsp/cmNHd8PIMKtIQ/8V/7pVN86d5Dr/fp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cuvEAAAA3QAAAA8AAAAAAAAAAAAAAAAAmAIAAGRycy9k&#10;b3ducmV2LnhtbFBLBQYAAAAABAAEAPUAAACJ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32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                                                  <v:shape id="Freeform 136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JB8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yf5F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EkH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32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                                                    <v:shape id="Freeform 136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47s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yf5D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3ju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32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                                                      <v:shape id="Freeform 136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+VcQA&#10;AADdAAAADwAAAGRycy9kb3ducmV2LnhtbERP20oDMRB9F/yHMELfbLaWFlk3LSJYilBwq6CP42b2&#10;QjeTbSZt1783guDbHM51ivXoenWmIJ1nA7NpBoq48rbjxsD72/PtPSiJyBZ7z2TgmwTWq+urAnPr&#10;L1zSeR8blUJYcjTQxjjkWkvVkkOZ+oE4cbUPDmOCodE24CWFu17fZdlSO+w4NbQ40FNL1WF/cgZ2&#10;ny/1UV7LcCp3h83HXBaSfS2MmdyMjw+gIo3xX/zn3to0f76cwe836QS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vlX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32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                                                      <v:shape id="Freeform 136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FucQA&#10;AADdAAAADwAAAGRycy9kb3ducmV2LnhtbERPTWvCQBC9C/6HZQq96aYNSomuUoSWUhAaW6jHaXZM&#10;gtnZdGfV9N93CwVv83ifs1wPrlNnCtJ6NnA3zUARV962XBv4eH+aPICSiGyx80wGfkhgvRqPllhY&#10;f+GSzrtYqxTCUqCBJsa+0FqqhhzK1PfEiTv44DAmGGptA15SuOv0fZbNtcOWU0ODPW0aqo67kzOw&#10;3b8evuWtDKdye3z+zGUm2dfMmNub4XEBKtIQr+J/94tN8/N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hbn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33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                                                          <v:shape id="Freeform 136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4Vs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d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uFbEAAAA3QAAAA8AAAAAAAAAAAAAAAAAmAIAAGRycy9k&#10;b3ducmV2LnhtbFBLBQYAAAAABAAEAPUAAACJ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33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                                                            <v:shape id="Freeform 136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DusUA&#10;AADdAAAADwAAAGRycy9kb3ducmV2LnhtbERP30sCQRB+F/oflhF60z0TLU5XiaCIQOgsqMfxdrw7&#10;vJ29dla9/vs2EHybj+/nLNe9a9WJgjSeDUzGGSji0tuGKwOfH8+jB1ASkS22nsnALwmsVzeDJebW&#10;n7mg0zZWKoWw5GigjrHLtZayJocy9h1x4vY+OIwJhkrbgOcU7lp9l2Vz7bDh1FBjR081lYft0RnY&#10;fL/tf+S9CMdic3j5mspMst3MmNth/7gAFamPV/HF/WrT/On8Hv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IO6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33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                                                              <v:shape id="Freeform 135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yU8UA&#10;AADdAAAADwAAAGRycy9kb3ducmV2LnhtbERP30sCQRB+F/oflhF60z0TpU5XiaCIQOgsqMfxdrw7&#10;vJ29dla9/vs2EHybj+/nLNe9a9WJgjSeDUzGGSji0tuGKwOfH8+je1ASkS22nsnALwmsVzeDJebW&#10;n7mg0zZWKoWw5GigjrHLtZayJocy9h1x4vY+OIwJhkrbgOcU7lp9l2Vz7bDh1FBjR081lYft0RnY&#10;fL/tf+S9CMdic3j5mspMst3MmNth/7gAFamPV/HF/WrT/On8Af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7JT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33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                                                              <v:shape id="Freeform 135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oiMUA&#10;AADdAAAADwAAAGRycy9kb3ducmV2LnhtbERP30sCQRB+D/oflgl6yz0VKy5XEUGJQOgsqMfpdrw7&#10;vJ09d1a9/vs2EHybj+/nTOe9a9WJgjSeDQwHGSji0tuGKwOfH6uHZ1ASkS22nsnALwnMZ7c3U8yt&#10;P3NBp22sVAphydFAHWOXay1lTQ5l4DvixO18cBgTDJW2Ac8p3LV6lGWP2mHDqaHGjpY1lfvt0RnY&#10;fL/tDvJehGOx2a+/xjKR7GdizP1dv3gBFamPV/HF/WrT/PHT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CiI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33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                                                                <v:shape id="Freeform 135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TZMUA&#10;AADdAAAADwAAAGRycy9kb3ducmV2LnhtbERPTUvDQBC9C/6HZQRvdlNDtaTdllJQRCiYKtTjmJ0m&#10;odnZuLNt4793hYK3ebzPmS8H16kTBWk9GxiPMlDElbct1wY+3p/upqAkIlvsPJOBHxJYLq6v5lhY&#10;f+aSTttYqxTCUqCBJsa+0FqqhhzKyPfEidv74DAmGGptA55TuOv0fZY9aIctp4YGe1o3VB22R2dg&#10;8/m6/5a3MhzLzeF5l8tEsq+JMbc3w2oGKtIQ/8UX94tN8/PH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hNk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33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                                                                    <v:shape id="Freeform 135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ui8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yfT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y6L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33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                                                                      <v:shape id="Freeform 135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VZ8UA&#10;AADdAAAADwAAAGRycy9kb3ducmV2LnhtbERP30sCQRB+D/oflgl6y70UMy5XEUGJQOgsqMfpdrw7&#10;vJ09d1a9/vs2EHybj+/nTOe9a9WJgjSeDTwOMlDEpbcNVwY+P1YPz6AkIltsPZOBXxKYz25vpphb&#10;f+aCTttYqRTCkqOBOsYu11rKmhzKwHfEidv54DAmGCptA55TuGv1MMuetMOGU0ONHS1rKvfbozOw&#10;+X7bHeS9CMdis19/jWQs2c/YmPu7fvECKlIfr+KL+9Wm+aPJB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RVn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33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                                                                        <v:shape id="Freeform 135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kjsUA&#10;AADdAAAADwAAAGRycy9kb3ducmV2LnhtbERP30sCQRB+D/oflgl6yz0Ts05XiaCIQPA0qMfpdrw7&#10;vJ29dla9/ntXCHybj+/nzBa9a9WBgjSeDQwHGSji0tuGKwOfm9e7R1ASkS22nsnAHwks5tdXM8yt&#10;P3JBh3WsVAphydFAHWOXay1lTQ5l4DvixG19cBgTDJW2AY8p3LX6PssetMOGU0ONHb3UVO7We2dg&#10;+f2x/ZVVEfbFcvf2NZKxZD9jY25v+ucpqEh9vIj/3e82zR9NnuD8TTpB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iSOxQAAAN0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33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                                                                  <v:shape id="Freeform 135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Yr8QA&#10;AADdAAAADwAAAGRycy9kb3ducmV2LnhtbERPTWvCQBC9F/oflin0VjcqFomuIoWWUhAaLdTjmB2T&#10;YHY27qya/vtuoeBtHu9z5svetepCQRrPBoaDDBRx6W3DlYGv7evTFJREZIutZzLwQwLLxf3dHHPr&#10;r1zQZRMrlUJYcjRQx9jlWktZk0MZ+I44cQcfHMYEQ6VtwGsKd60eZdmzdthwaqixo5eayuPm7Ays&#10;dx+Hk3wW4Vysj2/fY5lItp8Y8/jQr2agIvXxJv53v9s0fzwdwt836QS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WK/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33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                                                                            <v:shape id="Freeform 135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jQ8QA&#10;AADdAAAADwAAAGRycy9kb3ducmV2LnhtbERPTWvCQBC9F/oflin0VjdtsEh0lSJYSkFoVGiPY3ZM&#10;gtnZdGfV9N93CwVv83ifM1sMrlNnCtJ6NvA4ykARV962XBvYbVcPE1ASkS12nsnADwks5rc3Myys&#10;v3BJ502sVQphKdBAE2NfaC1VQw5l5HvixB18cBgTDLW2AS8p3HX6KcuetcOWU0ODPS0bqo6bkzOw&#10;/no/fMtHGU7l+vj6mctYsv3YmPu74WUKKtIQr+J/95tN8/NJ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Y0P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34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                                                                        <v:shape id="Freeform 135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erMQA&#10;AADdAAAADwAAAGRycy9kb3ducmV2LnhtbERPTWvCQBC9F/wPywi91U0rKRJdpQiWUhAaW2iPY3ZM&#10;gtnZdGfV9N93CwVv83ifs1gNrlNnCtJ6NnA/yUARV962XBv4eN/czUBJRLbYeSYDPySwWo5uFlhY&#10;f+GSzrtYqxTCUqCBJsa+0FqqhhzKxPfEiTv44DAmGGptA15SuOv0Q5Y9aoctp4YGe1o3VB13J2dg&#10;+/V6+Ja3MpzK7fH5cyq5ZPvcmNvx8DQHFWmIV/G/+8Wm+dNZDn/fpB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XqzEAAAA3QAAAA8AAAAAAAAAAAAAAAAAmAIAAGRycy9k&#10;b3ducmV2LnhtbFBLBQYAAAAABAAEAPUAAACJ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34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                                                                                <v:shape id="Freeform 135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lQMUA&#10;AADdAAAADwAAAGRycy9kb3ducmV2LnhtbERP30sCQRB+D/oflgl6y70USy5XEUGJQOgsqMfpdrw7&#10;vJ09d1a9/vs2EHybj+/nTOe9a9WJgjSeDTwOMlDEpbcNVwY+P1YPE1ASkS22nsnALwnMZ7c3U8yt&#10;P3NBp22sVAphydFAHWOXay1lTQ5l4DvixO18cBgTDJW2Ac8p3LV6mGVP2mHDqaHGjpY1lfvt0RnY&#10;fL/tDvJehGOx2a+/RjKW7GdszP1dv3gBFamPV/HF/WrT/NHkGf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GVA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34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                                                                                  <v:shape id="Freeform 134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UqcUA&#10;AADdAAAADwAAAGRycy9kb3ducmV2LnhtbERP30sCQRB+D/oflgl6y70Uwy5XEUGJQOgsqMfpdrw7&#10;vJ09d1a9/vs2EHybj+/nTOe9a9WJgjSeDTwOMlDEpbcNVwY+P1YPE1ASkS22nsnALwnMZ7c3U8yt&#10;P3NBp22sVAphydFAHWOXay1lTQ5l4DvixO18cBgTDJW2Ac8p3LV6mGVP2mHDqaHGjpY1lfvt0RnY&#10;fL/tDvJehGOx2a+/RjKW7GdszP1dv3gBFamPV/HF/WrT/NHkGf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1Sp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34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                                                                                    <v:shape id="Freeform 134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OcsUA&#10;AADdAAAADwAAAGRycy9kb3ducmV2LnhtbERP30sCQRB+D/oflgl6yz0Voy5XEUGJQOgsqMfpdrw7&#10;vJ09d1a9/vs2EHybj+/nTOe9a9WJgjSeDQwHGSji0tuGKwOfH6uHJ1ASkS22nsnALwnMZ7c3U8yt&#10;P3NBp22sVAphydFAHWOXay1lTQ5l4DvixO18cBgTDJW2Ac8p3LV6lGWP2mHDqaHGjpY1lfvt0RnY&#10;fL/tDvJehGOx2a+/xjKR7GdizP1dv3gBFamPV/HF/WrT/PHz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M5y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34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                                                                                      <v:shape id="Freeform 134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1nsUA&#10;AADdAAAADwAAAGRycy9kb3ducmV2LnhtbERPTUvDQBC9C/6HZQRvdlNDxabdllJQRCiYKtTjmJ0m&#10;odnZuLNt4793hYK3ebzPmS8H16kTBWk9GxiPMlDElbct1wY+3p/uHkFJRLbYeSYDPySwXFxfzbGw&#10;/swlnbaxVimEpUADTYx9obVUDTmUke+JE7f3wWFMMNTaBjyncNfp+yx70A5bTg0N9rRuqDpsj87A&#10;5vN1/y1vZTiWm8PzLpeJZF8TY25vhtUMVKQh/osv7heb5ufT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vWe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34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                                                                                        <v:shape id="Freeform 134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Icc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yez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8hx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13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Disposal Considerations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Waste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rPr>
          <w:b/>
        </w:rPr>
        <w:t>methods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Recommendation:</w:t>
      </w:r>
      <w:r>
        <w:rPr>
          <w:b/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>aller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dispo</w:t>
      </w:r>
      <w:r>
        <w:rPr>
          <w:spacing w:val="-2"/>
        </w:rPr>
        <w:t>s</w:t>
      </w:r>
      <w:r>
        <w:t>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waste.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Uncleaned</w:t>
      </w:r>
      <w:r>
        <w:rPr>
          <w:b/>
          <w:spacing w:val="1"/>
        </w:rPr>
        <w:t xml:space="preserve"> </w:t>
      </w:r>
      <w:r w:rsidR="00F27A0E">
        <w:rPr>
          <w:b/>
        </w:rPr>
        <w:t>packaging</w:t>
      </w:r>
      <w:r>
        <w:rPr>
          <w:b/>
        </w:rPr>
        <w:t>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Recommendation:</w:t>
      </w:r>
      <w:r>
        <w:rPr>
          <w:b/>
          <w:spacing w:val="1"/>
          <w:position w:val="-1"/>
        </w:rPr>
        <w:t xml:space="preserve"> </w:t>
      </w:r>
      <w:r>
        <w:t>Disposal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1"/>
        </w:rPr>
        <w:t xml:space="preserve"> </w:t>
      </w:r>
      <w:r>
        <w:t>accor</w:t>
      </w:r>
      <w:r>
        <w:rPr>
          <w:spacing w:val="-1"/>
        </w:rPr>
        <w:t>d</w:t>
      </w:r>
      <w:r>
        <w:t>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regulations.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 w:line="260" w:lineRule="exact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214" name="Group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215" name="Group 121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216" name="Freeform 129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7" name="Group 121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218" name="Freeform 129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19" name="Group 12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220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21" name="Group 1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222" name="Freeform 1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23" name="Group 12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224" name="Freeform 12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25" name="Group 12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226" name="Freeform 12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27" name="Group 12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228" name="Freeform 12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29" name="Group 12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230" name="Freeform 12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31" name="Group 12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232" name="Freeform 12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33" name="Group 121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234" name="Freeform 12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35" name="Group 122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236" name="Freeform 128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237" name="Group 122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238" name="Freeform 12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39" name="Group 122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240" name="Freeform 128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241" name="Group 122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242" name="Freeform 128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243" name="Group 122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244" name="Freeform 128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245" name="Group 122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246" name="Freeform 128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247" name="Group 122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248" name="Freeform 128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249" name="Group 122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250" name="Freeform 128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251" name="Group 122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52" name="Freeform 128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253" name="Group 122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54" name="Freeform 128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255" name="Group 123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256" name="Freeform 127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257" name="Group 123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58" name="Freeform 127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59" name="Group 123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60" name="Freeform 127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61" name="Group 123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62" name="Freeform 127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263" name="Group 123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264" name="Freeform 127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265" name="Group 123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266" name="Freeform 127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267" name="Group 123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268" name="Freeform 127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269" name="Group 123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270" name="Freeform 127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271" name="Group 123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272" name="Freeform 127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273" name="Group 123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274" name="Freeform 127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275" name="Group 124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276" name="Freeform 126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277" name="Group 124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278" name="Freeform 126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279" name="Group 124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280" name="Freeform 126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281" name="Group 124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282" name="Freeform 126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283" name="Group 124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284" name="Freeform 126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285" name="Group 124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286" name="Freeform 126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287" name="Group 124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288" name="Freeform 126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289" name="Group 124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290" name="Freeform 126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291" name="Group 124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292" name="Freeform 126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293" name="Group 124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294" name="Freeform 126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295" name="Group 125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296" name="Freeform 125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297" name="Group 125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298" name="Freeform 125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299" name="Group 125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300" name="Freeform 125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301" name="Group 125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302" name="Freeform 125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303" name="Group 125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304" name="Freeform 125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9" o:spid="_x0000_s1026" style="position:absolute;margin-left:49.7pt;margin-top:1pt;width:512.6pt;height:16.4pt;z-index:-264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">
                <v:group id="Group 121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129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F+sEA&#10;AADdAAAADwAAAGRycy9kb3ducmV2LnhtbERPTYvCMBC9C/sfwix401QFka5RXNeCJ0Fd2D2OzdgW&#10;m0lpYqz/3giCt3m8z5kvO1OLQK2rLCsYDRMQxLnVFRcKfo/ZYAbCeWSNtWVScCcHy8VHb46ptjfe&#10;Uzj4QsQQdikqKL1vUildXpJBN7QNceTOtjXoI2wLqVu8xXBTy3GSTKXBimNDiQ2tS8ovh6tRIHGy&#10;Cz/3sFln2TedruH/Tzdbpfqf3eoLhKfOv8Uv91bH+ePRF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8xfrBAAAA3QAAAA8AAAAAAAAAAAAAAAAAmAIAAGRycy9kb3du&#10;cmV2LnhtbFBLBQYAAAAABAAEAPUAAACGAwAAAAA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21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  <v:shape id="Freeform 129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bOsgA&#10;AADdAAAADwAAAGRycy9kb3ducmV2LnhtbESPS2vDMBCE74X+B7GF3ho5IZTGjRLyIFBKKHlByW2x&#10;NraJtTKS6rj99d1DobddZnbm2+m8d43qKMTas4HhIANFXHhbc2ngdNw8vYCKCdli45kMfFOE+ez+&#10;boq59TfeU3dIpZIQjjkaqFJqc61jUZHDOPAtsWgXHxwmWUOpbcCbhLtGj7LsWTusWRoqbGlVUXE9&#10;fDkDi/N4uZ2E7mrfd7T82E7WP7vPozGPD/3iFVSiPv2b/67frOCPhoIr38gIe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HZs6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121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    <v:shape id="Freeform 129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dgcgA&#10;AADdAAAADwAAAGRycy9kb3ducmV2LnhtbESPW0vDQBCF3wX/wzKCb3ZjELFpt6UXBJEivQjStyE7&#10;JqHZ2bC7ptFf7zwU+jbDOXPON9P54FrVU4iNZwOPowwUceltw5WBz8PrwwuomJAttp7JwC9FmM9u&#10;b6ZYWH/mHfX7VCkJ4ViggTqlrtA6ljU5jCPfEYv27YPDJGuotA14lnDX6jzLnrXDhqWhxo5WNZWn&#10;/Y8zsDg+LTfj0J/s+5aWH5vx+m/7dTDm/m5YTEAlGtLVfLl+s4Kf58Iv38gIe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12B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121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      <v:shape id="Freeform 129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mbcUA&#10;AADdAAAADwAAAGRycy9kb3ducmV2LnhtbERP22rCQBB9F/yHZQp9001DkRpdRS2FIlK8gfRtyE6T&#10;YHY27G5j9OtdodC3OZzrTOedqUVLzleWFbwMExDEudUVFwqOh4/BGwgfkDXWlknBlTzMZ/3eFDNt&#10;L7yjdh8KEUPYZ6igDKHJpPR5SQb90DbEkfuxzmCI0BVSO7zEcFPLNElG0mDFsaHEhlYl5ef9r1Gw&#10;+H5dbsauPev1lpZfm/H7bXs6KPX81C0mIAJ14V/85/7UcX6apvD4Jp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WZt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21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        <v:shape id="Freeform 129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bgsUA&#10;AADdAAAADwAAAGRycy9kb3ducmV2LnhtbERP22rCQBB9L/gPywi+1U2DlJq6ihcEKVKsFkrfhuw0&#10;CWZnw+4ao1/vCkLf5nCuM5l1phYtOV9ZVvAyTEAQ51ZXXCj4Pqyf30D4gKyxtkwKLuRhNu09TTDT&#10;9sxf1O5DIWII+wwVlCE0mZQ+L8mgH9qGOHJ/1hkMEbpCaofnGG5qmSbJqzRYcWwosaFlSflxfzIK&#10;5r+jxXbs2qP+2NHiczteXXc/B6UG/W7+DiJQF/7FD/dGx/lpOoL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FuC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21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          <v:shape id="Freeform 129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gbsUA&#10;AADdAAAADwAAAGRycy9kb3ducmV2LnhtbERP22rCQBB9L/Qflin4VjcNRWp0FS8USpHiDcS3ITtN&#10;gtnZsLvGtF/vCoJvczjXGU87U4uWnK8sK3jrJyCIc6srLhTsd5+vHyB8QNZYWyYFf+RhOnl+GmOm&#10;7YU31G5DIWII+wwVlCE0mZQ+L8mg79uGOHK/1hkMEbpCaoeXGG5qmSbJQBqsODaU2NCipPy0PRsF&#10;s+P7fDV07Ul/r2n+sxou/9eHnVK9l242AhGoCw/x3f2l4/w0HcDtm3iC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mBu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121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            <v:shape id="Freeform 129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Rh8gA&#10;AADdAAAADwAAAGRycy9kb3ducmV2LnhtbESPW0vDQBCF3wX/wzKCb3ZjELFpt6UXBJEivQjStyE7&#10;JqHZ2bC7ptFf7zwU+jbDOXPON9P54FrVU4iNZwOPowwUceltw5WBz8PrwwuomJAttp7JwC9FmM9u&#10;b6ZYWH/mHfX7VCkJ4ViggTqlrtA6ljU5jCPfEYv27YPDJGuotA14lnDX6jzLnrXDhqWhxo5WNZWn&#10;/Y8zsDg+LTfj0J/s+5aWH5vx+m/7dTDm/m5YTEAlGtLVfLl+s4Kf54Ir38gIe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cVGH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21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              <v:shape id="Freeform 129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LXMgA&#10;AADdAAAADwAAAGRycy9kb3ducmV2LnhtbESPQWvCQBCF74X+h2UK3uqmWkqNrqItQilSrAribchO&#10;k2B2NuyuMe2v7xwKvc3w3rz3zWzRu0Z1FGLt2cDDMANFXHhbc2ngsF/fP4OKCdli45kMfFOExfz2&#10;Zoa59Vf+pG6XSiUhHHM0UKXU5lrHoiKHcehbYtG+fHCYZA2ltgGvEu4aPcqyJ+2wZmmosKWXiorz&#10;7uIMLE+Pq80kdGf7vqXVx2by+rM97o0Z3PXLKahEffo3/12/WcEfjYVf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3stc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21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              <v:shape id="Freeform 129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wsMUA&#10;AADdAAAADwAAAGRycy9kb3ducmV2LnhtbERP32vCMBB+F/wfwgl709RuDK1GUcdgiIjTwdjb0Zxt&#10;sbmUJKudf/0yGPh2H9/Pmy87U4uWnK8sKxiPEhDEudUVFwo+Tq/DCQgfkDXWlknBD3lYLvq9OWba&#10;Xvmd2mMoRAxhn6GCMoQmk9LnJRn0I9sQR+5sncEQoSukdniN4aaWaZI8S4MVx4YSG9qUlF+O30bB&#10;6utpvZu69qK3B1rvd9OX2+HzpNTDoFvNQATqwl38737TcX76mM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PCw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21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                  <v:shape id="Freeform 129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NX8UA&#10;AADdAAAADwAAAGRycy9kb3ducmV2LnhtbERP22oCMRB9F/oPYQp906xWiq5G8UKhiBRvIL4Nm3F3&#10;cTNZknTd+vVNodC3OZzrTOetqURDzpeWFfR7CQjizOqScwWn43t3BMIHZI2VZVLwTR7ms6fOFFNt&#10;77yn5hByEUPYp6igCKFOpfRZQQZ9z9bEkbtaZzBE6HKpHd5juKnkIEnepMGSY0OBNa0Kym6HL6Ng&#10;cRkut2PX3PRmR8vP7Xj92J2PSr08t4sJiEBt+Bf/uT90nD94HcL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c1f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22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                    <v:shape id="Freeform 128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2s8UA&#10;AADdAAAADwAAAGRycy9kb3ducmV2LnhtbERP22oCMRB9F/oPYQp902ytiK5G8UJBRIqXQvFt2Ex3&#10;FzeTJUnX1a9vhELf5nCuM523phINOV9aVvDaS0AQZ1aXnCv4PL13RyB8QNZYWSYFN/Iwnz11pphq&#10;e+UDNceQixjCPkUFRQh1KqXPCjLoe7Ymjty3dQZDhC6X2uE1hptK9pNkKA2WHBsKrGlVUHY5/hgF&#10;i/NguRu75qK3e1p+7Mbr+/7rpNTLc7uYgAjUhn/xn3uj4/z+2xAe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/az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22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                      <v:shape id="Freeform 128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HWsgA&#10;AADdAAAADwAAAGRycy9kb3ducmV2LnhtbESPQWvCQBCF74X+h2UK3uqmWkqNrqItQilSrAribchO&#10;k2B2NuyuMe2v7xwKvc3w3rz3zWzRu0Z1FGLt2cDDMANFXHhbc2ngsF/fP4OKCdli45kMfFOExfz2&#10;Zoa59Vf+pG6XSiUhHHM0UKXU5lrHoiKHcehbYtG+fHCYZA2ltgGvEu4aPcqyJ+2wZmmosKWXiorz&#10;7uIMLE+Pq80kdGf7vqXVx2by+rM97o0Z3PXLKahEffo3/12/WcEfjQVX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qMda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22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                        <v:shape id="Freeform 128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4Ic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jjifDL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2Lgh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22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                          <v:shape id="Freeform 128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DzcUA&#10;AADdAAAADwAAAGRycy9kb3ducmV2LnhtbERP22rCQBB9L/gPywi+1U2DlJq6ihcEKVKsFkrfhuw0&#10;CWZnw+4ao1/vCkLf5nCuM5l1phYtOV9ZVvAyTEAQ51ZXXCj4Pqyf30D4gKyxtkwKLuRhNu09TTDT&#10;9sxf1O5DIWII+wwVlCE0mZQ+L8mgH9qGOHJ/1hkMEbpCaofnGG5qmSbJqzRYcWwosaFlSflxfzIK&#10;5r+jxXbs2qP+2NHiczteXXc/B6UG/W7+DiJQF/7FD/dGx/npK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oPN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22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                          <v:shape id="Freeform 128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+IsUA&#10;AADdAAAADwAAAGRycy9kb3ducmV2LnhtbERP22rCQBB9L/gPywh9q5tKkJq6ihcKIlKsFkrfhuw0&#10;CWZnw+4ao1/vCkLf5nCuM5l1phYtOV9ZVvA6SEAQ51ZXXCj4Pny8vIHwAVljbZkUXMjDbNp7mmCm&#10;7Zm/qN2HQsQQ9hkqKENoMil9XpJBP7ANceT+rDMYInSF1A7PMdzUcpgkI2mw4thQYkPLkvLj/mQU&#10;zH/TxXbs2qPe7GjxuR2vrrufg1LP/W7+DiJQF/7FD/dax/nDN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74i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22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                              <v:shape id="Freeform 128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FzsUA&#10;AADdAAAADwAAAGRycy9kb3ducmV2LnhtbERP22oCMRB9F/yHMIW+abYiUlejeEEQkeINpG/DZrq7&#10;uJksSbpu+/VGKPRtDuc603lrKtGQ86VlBW/9BARxZnXJuYLLedN7B+EDssbKMin4IQ/zWbczxVTb&#10;Ox+pOYVcxBD2KSooQqhTKX1WkEHftzVx5L6sMxgidLnUDu8x3FRykCQjabDk2FBgTauCstvp2yhY&#10;fA6X+7Frbnp3oOXHfrz+PVzPSr2+tIsJiEBt+Bf/ubc6zh8MR/D8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YXOxQAAAN0AAAAPAAAAAAAAAAAAAAAAAJgCAABkcnMv&#10;ZG93bnJldi54bWxQSwUGAAAAAAQABAD1AAAAig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22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                                <v:shape id="Freeform 128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0J8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jjieDK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rrQn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22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                                  <v:shape id="Freeform 128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u/MgA&#10;AADdAAAADwAAAGRycy9kb3ducmV2LnhtbESPQWvCQBCF74X+h2UK3uqmYkuNrqItQilSrAribchO&#10;k2B2NuyuMe2v7xwKvc3w3rz3zWzRu0Z1FGLt2cDDMANFXHhbc2ngsF/fP4OKCdli45kMfFOExfz2&#10;Zoa59Vf+pG6XSiUhHHM0UKXU5lrHoiKHcehbYtG+fHCYZA2ltgGvEu4aPcqyJ+2wZmmosKWXiorz&#10;7uIMLE/j1WYSurN939LqYzN5/dke98YM7vrlFFSiPv2b/67frOCPHoVf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AS78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22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                                    <v:shape id="Freeform 128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VEMUA&#10;AADdAAAADwAAAGRycy9kb3ducmV2LnhtbERP32vCMBB+F/wfwgl709SyDa1GUcdgiIjTwdjb0Zxt&#10;sbmUJKudf/0yGPh2H9/Pmy87U4uWnK8sKxiPEhDEudUVFwo+Tq/DCQgfkDXWlknBD3lYLvq9OWba&#10;Xvmd2mMoRAxhn6GCMoQmk9LnJRn0I9sQR+5sncEQoSukdniN4aaWaZI8S4MVx4YSG9qUlF+O30bB&#10;6utxvZu69qK3B1rvd9OX2+HzpNTDoFvNQATqwl38737TcX76lM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xUQ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22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                                      <v:shape id="Freeform 128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o/8UA&#10;AADdAAAADwAAAGRycy9kb3ducmV2LnhtbERP22oCMRB9L/QfwhR8q1nFFl2Noi2FIlK8gfg2bMbd&#10;xc1kSeK69euNUOjbHM51JrPWVKIh50vLCnrdBARxZnXJuYL97ut1CMIHZI2VZVLwSx5m0+enCaba&#10;XnlDzTbkIoawT1FBEUKdSumzggz6rq2JI3eyzmCI0OVSO7zGcFPJfpK8S4Mlx4YCa/ooKDtvL0bB&#10;/DhYrEauOevlmhY/q9HnbX3YKdV5aedjEIHa8C/+c3/rOL//NoD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ij/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23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                                        <v:shape id="Freeform 127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TE8UA&#10;AADdAAAADwAAAGRycy9kb3ducmV2LnhtbERP22oCMRB9F/oPYQp902yliq5G8UJBRIqXQvFt2Ex3&#10;FzeTJUnX1a9vhELf5nCuM523phINOV9aVvDaS0AQZ1aXnCv4PL13RyB8QNZYWSYFN/Iwnz11pphq&#10;e+UDNceQixjCPkUFRQh1KqXPCjLoe7Ymjty3dQZDhC6X2uE1hptK9pNkKA2WHBsKrGlVUHY5/hgF&#10;i/Pbcjd2zUVv97T82I3X9/3XSamX53YxARGoDf/iP/dGx/n9wRAe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BMT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23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                                          <v:shape id="Freeform 127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i+sgA&#10;AADdAAAADwAAAGRycy9kb3ducmV2LnhtbESPQWvCQBCF74X+h2UK3uqmYkuNrqItQilSrAribchO&#10;k2B2NuyuMe2v7xwKvc3w3rz3zWzRu0Z1FGLt2cDDMANFXHhbc2ngsF/fP4OKCdli45kMfFOExfz2&#10;Zoa59Vf+pG6XSiUhHHM0UKXU5lrHoiKHcehbYtG+fHCYZA2ltgGvEu4aPcqyJ+2wZmmosKWXiorz&#10;7uIMLE/j1WYSurN939LqYzN5/dke98YM7vrlFFSiPv2b/67frOCPHgVX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dyL6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23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                                            <v:shape id="Freeform 127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kQcgA&#10;AADdAAAADwAAAGRycy9kb3ducmV2LnhtbESPQWvCQBCF70L/wzKF3nRTKaKpq2hFKEXEaqH0NmSn&#10;STA7G3a3MfXXO4dCbzO8N+99M1/2rlEdhVh7NvA4ykARF97WXBr4OG2HU1AxIVtsPJOBX4qwXNwN&#10;5phbf+F36o6pVBLCMUcDVUptrnUsKnIYR74lFu3bB4dJ1lBqG/Ai4a7R4yybaIc1S0OFLb1UVJyP&#10;P87A6utpvZuF7mzfDrTe72ab6+HzZMzDfb96BpWoT//mv+tXK/jjifDL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beRB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23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                                              <v:shape id="Freeform 127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v8QA&#10;AADdAAAADwAAAGRycy9kb3ducmV2LnhtbERPTWvCQBC9C/6HZQq96aYpSomuUoSWUhAaW6jHaXZM&#10;gtnZdGfV9N93CwVv83ifs1wPrlNnCtJ6NnA3zUARV962XBv4eH+aPICSiGyx80wGfkhgvRqPllhY&#10;f+GSzrtYqxTCUqCBJsa+0FqqhhzK1PfEiTv44DAmGGptA15SuOt0nmVz7bDl1NBgT5uGquPu5Axs&#10;96+Hb3krw6ncHp8/72Um2dfMmNub4XEBKtIQr+J/94tN8/N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yL7/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23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                                                <v:shape id="Freeform 127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SUMUA&#10;AADdAAAADwAAAGRycy9kb3ducmV2LnhtbERP30sCQRB+D/oflgl6y700JS5XEUGJQOgsqMfpdrw7&#10;vJ09d1Y9//tWCHqbj+/nTOe9a9WJgjSeDTwOMlDEpbcNVwY+P1YPz6AkIltsPZOBCwnMZ7c3U8yt&#10;P3NBp22sVAphydFAHWOXay1lTQ5l4DvixO18cBgTDJW2Ac8p3LV6mGUT7bDh1FBjR8uayv326Axs&#10;vt92B3kvwrHY7NdfIxlL9jM25v6uX7yAitTHf/Gf+9Wm+cPJE1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xJQ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23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                                                  <v:shape id="Freeform 127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pvMQA&#10;AADdAAAADwAAAGRycy9kb3ducmV2LnhtbERPTWvCQBC9C/6HZQq96aYWQ4muUoSWUhAaW6jHaXZM&#10;gtnZdGfV9N93CwVv83ifs1wPrlNnCtJ6NnA3zUARV962XBv4eH+aPICSiGyx80wGfkhgvRqPllhY&#10;f+GSzrtYqxTCUqCBJsa+0FqqhhzK1PfEiTv44DAmGGptA15SuOv0LMty7bDl1NBgT5uGquPu5Axs&#10;96+Hb3krw6ncHp8/72Uu2dfcmNub4XEBKtIQr+J/94tN82d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Kbz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23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                                                    <v:shape id="Freeform 127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YVccA&#10;AADdAAAADwAAAGRycy9kb3ducmV2LnhtbESPQUsDQQyF74L/YYjgzc5aaZFtp0UERYSCWwU9pjvp&#10;7tKdzDqZtuu/NwfBW8J7ee/Lcj2G3pwoSRfZwe2kAENcR99x4+Dj/enmHoxkZI99ZHLwQwLr1eXF&#10;Eksfz1zRaZsboyEsJTpocx5Ka6VuKaBM4kCs2j6mgFnX1Fif8KzhobfTopjbgB1rQ4sDPbZUH7bH&#10;4GDz9br/lrcqHavN4fnzTmZS7G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aGFX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23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                                                      <v:shape id="Freeform 127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CjscA&#10;AADdAAAADwAAAGRycy9kb3ducmV2LnhtbESPQUsDQQyF74L/YYjgzc5aqZa10yKCIkLBrUI9xp10&#10;d+lOZp1M2/Xfm4PgLeG9vPdlsRpDb46UpIvs4HpSgCGuo++4cfDx/nQ1ByMZ2WMfmRz8kMBqeX62&#10;wNLHE1d03OTGaAhLiQ7anIfSWqlbCiiTOBCrtospYNY1NdYnPGl46O20KG5twI61ocWBHluq95tD&#10;cLD+fN19y1uVDtV6/7y9kZkUXzPnLi/Gh3swmcb8b/67fvGKP71T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1go7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23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                                                      <v:shape id="Freeform 127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5YsUA&#10;AADdAAAADwAAAGRycy9kb3ducmV2LnhtbERPTUvDQBC9C/6HZQRvdtNItaTdllJQRCiYKtTjmJ0m&#10;odnZuLNt4793hYK3ebzPmS8H16kTBWk9GxiPMlDElbct1wY+3p/upqAkIlvsPJOBHxJYLq6v5lhY&#10;f+aSTttYqxTCUqCBJsa+0FqqhhzKyPfEidv74DAmGGptA55TuOt0nmUP2mHLqaHBntYNVYft0RnY&#10;fL7uv+WtDMdyc3je3ctEsq+JMbc3w2oGKtIQ/8UX94tN8/PH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7li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23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                                                          <v:shape id="Freeform 127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EjcUA&#10;AADdAAAADwAAAGRycy9kb3ducmV2LnhtbERP30sCQRB+D/wflhF8y700Ky5XESGRQOgsqMfpdrw7&#10;vJ29dla9/vs2CHqbj+/nzJe9a9WZgjSeDdyMM1DEpbcNVwbeXp+uH0BJRLbYeiYD3ySwXAyu5phb&#10;f+GCzvtYqRTCkqOBOsYu11rKmhzK2HfEiTv44DAmGCptA15SuGv1JMvutMOGU0ONHa1rKo/7kzOw&#10;+3g+fMlLEU7F7rh5n8pMss+ZMaNhv3oEFamP/+I/99am+ZP7W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oSN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24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                                                            <v:shape id="Freeform 126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/YcUA&#10;AADdAAAADwAAAGRycy9kb3ducmV2LnhtbERP30sCQRB+F/oflgl6070MTS5XiaCIQOhM0Mfpdrw7&#10;vJ29dla9/vs2EHybj+/nzJe9a9WJgjSeDdyPMlDEpbcNVwY2X6/DGSiJyBZbz2TglwSWi5vBHHPr&#10;z1zQaR0rlUJYcjRQx9jlWktZk0MZ+Y44cXsfHMYEQ6VtwHMKd60eZ9lUO2w4NdTY0UtN5WF9dAZW&#10;u4/9j3wW4VisDm/bB5lI9j0x5u62f34CFamPV/HF/W7T/PHjFP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L9h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24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                                                              <v:shape id="Freeform 126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OiMcA&#10;AADdAAAADwAAAGRycy9kb3ducmV2LnhtbESPQUsDQQyF74L/YYjgzc5aqZa10yKCIkLBrUI9xp10&#10;d+lOZp1M2/Xfm4PgLeG9vPdlsRpDb46UpIvs4HpSgCGuo++4cfDx/nQ1ByMZ2WMfmRz8kMBqeX62&#10;wNLHE1d03OTGaAhLiQ7anIfSWqlbCiiTOBCrtospYNY1NdYnPGl46O20KG5twI61ocWBHluq95tD&#10;cLD+fN19y1uVDtV6/7y9kZkUXzPnLi/Gh3swmcb8b/67fvGKP71T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Djoj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24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                                                                <v:shape id="Freeform 126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yqccA&#10;AADdAAAADwAAAGRycy9kb3ducmV2LnhtbESPQUsDQQyF74L/YYjgzc5aqZRtp0UERYSCWwV7jDvp&#10;7tKdzDqZtuu/NwfBW8J7ee/Lcj2G3pwoSRfZwe2kAENcR99x4+Dj/elmDkYyssc+Mjn4IYH16vJi&#10;iaWPZ67otM2N0RCWEh20OQ+ltVK3FFAmcSBWbR9TwKxraqxPeNbw0NtpUdzbgB1rQ4sDPbZUH7bH&#10;4GCze91/y1uVjtXm8Px5JzMpvmbOXV+NDwswmcb8b/67fvGKP50r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g8qn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24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                                                                  <v:shape id="Freeform 126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JRcQA&#10;AADdAAAADwAAAGRycy9kb3ducmV2LnhtbERPTWvCQBC9F/oflin0VjdNsUh0lSJYSkFoVGiPY3ZM&#10;gtnZdGfV9N93CwVv83ifM1sMrlNnCtJ6NvA4ykARV962XBvYbVcPE1ASkS12nsnADwks5rc3Myys&#10;v3BJ502sVQphKdBAE2NfaC1VQw5l5HvixB18cBgTDLW2AS8p3HU6z7Jn7bDl1NBgT8uGquPm5Ays&#10;v94P3/JRhlO5Pr5+PslYsv3YmPu74WUKKtIQr+J/95tN8/NJ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+yUXEAAAA3QAAAA8AAAAAAAAAAAAAAAAAmAIAAGRycy9k&#10;b3ducmV2LnhtbFBLBQYAAAAABAAEAPUAAACJ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24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                                                                  <v:shape id="Freeform 126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0qsUA&#10;AADdAAAADwAAAGRycy9kb3ducmV2LnhtbERP30sCQRB+D/oflgl6y700Qy5XEUGJQOgsqMfpdrw7&#10;vJ09d1Y9//tWCHqbj+/nTOe9a9WJgjSeDTwOMlDEpbcNVwY+P1YPE1ASkS22nsnAhQTms9ubKebW&#10;n7mg0zZWKoWw5GigjrHLtZayJocy8B1x4nY+OIwJhkrbgOcU7lo9zLJn7bDh1FBjR8uayv326Axs&#10;vt92B3kvwrHY7NdfIxlL9jM25v6uX7yAitTHf/Gf+9Wm+cPJE1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/Sq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24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                                                                      <v:shape id="Freeform 126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PRsUA&#10;AADdAAAADwAAAGRycy9kb3ducmV2LnhtbERPTWvCQBC9C/6HZQq96aYWJaSuUgRLKQiNLbTHaXZM&#10;gtnZuLNq+u+7hUJv83ifs1wPrlMXCtJ6NnA3zUARV962XBt4f9tOclASkS12nsnANwmsV+PREgvr&#10;r1zSZR9rlUJYCjTQxNgXWkvVkEOZ+p44cQcfHMYEQ61twGsKd52eZdlCO2w5NTTY06ah6rg/OwO7&#10;z5fDSV7LcC53x6ePe5lL9jU35vZmeHwAFWmI/+I/97NN82f5An6/SS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c9G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24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                                                                        <v:shape id="Freeform 126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+r8cA&#10;AADdAAAADwAAAGRycy9kb3ducmV2LnhtbESPQUsDQQyF74L/YYjgzc5aqZRtp0UERYSCWwV7jDvp&#10;7tKdzDqZtuu/NwfBW8J7ee/Lcj2G3pwoSRfZwe2kAENcR99x4+Dj/elmDkYyssc+Mjn4IYH16vJi&#10;iaWPZ67otM2N0RCWEh20OQ+ltVK3FFAmcSBWbR9TwKxraqxPeNbw0NtpUdzbgB1rQ4sDPbZUH7bH&#10;4GCze91/y1uVjtXm8Px5JzMpvm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W/q/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24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                                                                          <v:shape id="Freeform 126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kdMcA&#10;AADdAAAADwAAAGRycy9kb3ducmV2LnhtbESPQUsDQQyF74L/YYjgzc5aqdi10yKCIkLBrUI9xp10&#10;d+lOZp1M2/Xfm4PgLeG9vPdlsRpDb46UpIvs4HpSgCGuo++4cfDx/nR1B0Yyssc+Mjn4IYHV8vxs&#10;gaWPJ67ouMmN0RCWEh20OQ+ltVK3FFAmcSBWbRdTwKxraqxPeNLw0NtpUdzagB1rQ4sDPbZU7zeH&#10;4GD9+br7lrcqHar1/nl7IzMpvmbOXV6MD/dgMo353/x3/eIVfzpX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5ZHT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24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                                                                            <v:shape id="Freeform 126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fmMUA&#10;AADdAAAADwAAAGRycy9kb3ducmV2LnhtbERPTUvDQBC9C/6HZQRvdtNIxabdllJQRCiYKtTjmJ0m&#10;odnZuLNt4793hYK3ebzPmS8H16kTBWk9GxiPMlDElbct1wY+3p/uHkFJRLbYeSYDPySwXFxfzbGw&#10;/swlnbaxVimEpUADTYx9obVUDTmUke+JE7f3wWFMMNTaBjyncNfpPMsetMOWU0ODPa0bqg7bozOw&#10;+Xzdf8tbGY7l5vC8u5eJZF8TY25vhtUMVKQh/osv7heb5ufT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1+Y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24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                                                                              <v:shape id="Freeform 126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id8UA&#10;AADdAAAADwAAAGRycy9kb3ducmV2LnhtbERP30sCQRB+D/wflhF8y700oy5XESGRQOgsqMfpdrw7&#10;vJ29dla9/vs2CHqbj+/nzJe9a9WZgjSeDdyMM1DEpbcNVwbeXp+u70FJRLbYeiYD3ySwXAyu5phb&#10;f+GCzvtYqRTCkqOBOsYu11rKmhzK2HfEiTv44DAmGCptA15SuGv1JMvutMOGU0ONHa1rKo/7kzOw&#10;+3g+fMlLEU7F7rh5n8pMss+ZMaNhv3oEFamP/+I/99am+ZOHW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mJ3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25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                                                                                <v:shape id="Freeform 125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Zm8UA&#10;AADdAAAADwAAAGRycy9kb3ducmV2LnhtbERP30sCQRB+F/oflgl6070MJS9XiaCIQOhM0Mfpdrw7&#10;vJ29dla9/vs2EHybj+/nzJe9a9WJgjSeDdyPMlDEpbcNVwY2X6/DR1ASkS22nsnALwksFzeDOebW&#10;n7mg0zpWKoWw5GigjrHLtZayJocy8h1x4vY+OIwJhkrbgOcU7lo9zrKpdthwaqixo5eaysP66Ays&#10;dh/7H/kswrFYHd62DzKR7HtizN1t//wEKlIfr+KL+92m+ePZFP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Fmb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25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                                                                                <v:shape id="Freeform 125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ocscA&#10;AADdAAAADwAAAGRycy9kb3ducmV2LnhtbESPQUsDQQyF74L/YYjgzc5aqdi10yKCIkLBrUI9xp10&#10;d+lOZp1M2/Xfm4PgLeG9vPdlsRpDb46UpIvs4HpSgCGuo++4cfDx/nR1B0Yyssc+Mjn4IYHV8vxs&#10;gaWPJ67ouMmN0RCWEh20OQ+ltVK3FFAmcSBWbRdTwKxraqxPeNLw0NtpUdzagB1rQ4sDPbZU7zeH&#10;4GD9+br7lrcqHar1/nl7IzMpvmbOXV6MD/dgMo353/x3/eIVfzpX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PaHL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25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                                                                                  <v:shape id="Freeform 125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+bscA&#10;AADdAAAADwAAAGRycy9kb3ducmV2LnhtbESPQUsDMRCF74L/IYzQm020VMq2aRFBKULBbQV7jJvp&#10;7tLNZM2k7frvnYPQ2wzvzXvfLFZD6NQZE7eRLDyMDSikKvqWagufu9f7GSjOjrzrIqGFX2RYLW9v&#10;Fq7w8UIlnre5VhJCXDgLTc59oTVXDQbH49gjiXaIKbgsa6q1T+4i4aHTj8Y86eBakobG9fjSYHXc&#10;noKFzf798MMfZTqVm+Pb14SnbL6n1o7uhuc5qIxDvpr/r9de8CdG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/m7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25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                                                                                      <v:shape id="Freeform 125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FgsQA&#10;AADdAAAADwAAAGRycy9kb3ducmV2LnhtbERPTUsDMRC9C/6HMII3m9hSKWvTIoIiQqHbCnocN9Pd&#10;pZvJmknb9d+bgtDbPN7nzJeD79SRorSBLdyPDCjiKriWawsf25e7GShJyA67wGThlwSWi+urORYu&#10;nLik4ybVKoewFGihSakvtJaqIY8yCj1x5nYhekwZxlq7iKcc7js9NuZBe2w5NzTY03ND1X5z8BZW&#10;X++7H1mX8VCu9q+fE5mK+Z5ae3szPD2CSjSki/jf/eby/IkZw/mbfIJ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xYL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25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                                                                                        <v:shape id="Freeform 125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4bcQA&#10;AADdAAAADwAAAGRycy9kb3ducmV2LnhtbERPTUsDMRC9C/6HMII3m9RakW3TIoIiQqFbBT2Om+nu&#10;0s1kzaTt+u8boeBtHu9z5svBd+pAUdrAFsYjA4q4Cq7l2sLH+/PNAyhJyA67wGThlwSWi8uLORYu&#10;HLmkwybVKoewFGihSakvtJaqIY8yCj1x5rYhekwZxlq7iMcc7jt9a8y99thybmiwp6eGqt1m7y2s&#10;vt62P7Iu475c7V4+JzIV8z219vpqeJyBSjSkf/HZ/ery/Im5g79v8gl6c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+G3EAAAA3QAAAA8AAAAAAAAAAAAAAAAAmAIAAGRycy9k&#10;b3ducmV2LnhtbFBLBQYAAAAABAAEAPUAAACJ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position w:val="-1"/>
          <w:sz w:val="24"/>
          <w:szCs w:val="24"/>
        </w:rPr>
        <w:t>14</w:t>
      </w:r>
      <w:r w:rsidR="005D2F1E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D2F1E">
        <w:rPr>
          <w:b/>
          <w:color w:val="FFFFFF"/>
          <w:position w:val="-1"/>
          <w:sz w:val="24"/>
          <w:szCs w:val="24"/>
        </w:rPr>
        <w:t>Transport Information</w:t>
      </w:r>
      <w:proofErr w:type="gramEnd"/>
    </w:p>
    <w:p w:rsidR="0023460F" w:rsidRDefault="0023460F">
      <w:pPr>
        <w:spacing w:before="5" w:line="140" w:lineRule="exact"/>
        <w:rPr>
          <w:sz w:val="14"/>
          <w:szCs w:val="14"/>
        </w:rPr>
        <w:sectPr w:rsidR="0023460F">
          <w:type w:val="continuous"/>
          <w:pgSz w:w="12240" w:h="15840"/>
          <w:pgMar w:top="1940" w:right="820" w:bottom="0" w:left="0" w:header="720" w:footer="720" w:gutter="0"/>
          <w:cols w:space="720"/>
        </w:sectPr>
      </w:pPr>
    </w:p>
    <w:p w:rsidR="0023460F" w:rsidRDefault="005D2F1E">
      <w:pPr>
        <w:spacing w:before="38"/>
        <w:ind w:left="1235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>UN-Number</w:t>
      </w: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DOT,</w:t>
      </w:r>
      <w:r>
        <w:rPr>
          <w:b/>
          <w:spacing w:val="1"/>
        </w:rPr>
        <w:t xml:space="preserve"> </w:t>
      </w:r>
      <w:r>
        <w:rPr>
          <w:b/>
        </w:rPr>
        <w:t>ADR,</w:t>
      </w:r>
      <w:r>
        <w:rPr>
          <w:b/>
          <w:spacing w:val="1"/>
        </w:rPr>
        <w:t xml:space="preserve"> </w:t>
      </w:r>
      <w:r>
        <w:rPr>
          <w:b/>
        </w:rPr>
        <w:t>ADN,</w:t>
      </w:r>
      <w:r>
        <w:rPr>
          <w:b/>
          <w:spacing w:val="1"/>
        </w:rPr>
        <w:t xml:space="preserve"> </w:t>
      </w:r>
      <w:r>
        <w:rPr>
          <w:b/>
        </w:rPr>
        <w:t>IMDG,</w:t>
      </w:r>
      <w:r>
        <w:rPr>
          <w:b/>
          <w:spacing w:val="1"/>
        </w:rPr>
        <w:t xml:space="preserve"> </w:t>
      </w:r>
      <w:r>
        <w:rPr>
          <w:b/>
        </w:rPr>
        <w:t xml:space="preserve">IATA                  </w:t>
      </w:r>
      <w:r>
        <w:rPr>
          <w:b/>
          <w:spacing w:val="10"/>
        </w:rPr>
        <w:t xml:space="preserve"> </w:t>
      </w:r>
      <w:r>
        <w:t>Void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UN</w:t>
      </w:r>
      <w:r>
        <w:rPr>
          <w:b/>
          <w:spacing w:val="1"/>
        </w:rPr>
        <w:t xml:space="preserve"> </w:t>
      </w:r>
      <w:r>
        <w:rPr>
          <w:b/>
        </w:rPr>
        <w:t>proper</w:t>
      </w:r>
      <w:r>
        <w:rPr>
          <w:b/>
          <w:spacing w:val="1"/>
        </w:rPr>
        <w:t xml:space="preserve"> </w:t>
      </w: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>name</w:t>
      </w: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DOT,</w:t>
      </w:r>
      <w:r>
        <w:rPr>
          <w:b/>
          <w:spacing w:val="1"/>
        </w:rPr>
        <w:t xml:space="preserve"> </w:t>
      </w:r>
      <w:r>
        <w:rPr>
          <w:b/>
        </w:rPr>
        <w:t>ADR,</w:t>
      </w:r>
      <w:r>
        <w:rPr>
          <w:b/>
          <w:spacing w:val="1"/>
        </w:rPr>
        <w:t xml:space="preserve"> </w:t>
      </w:r>
      <w:r>
        <w:rPr>
          <w:b/>
        </w:rPr>
        <w:t>ADN,</w:t>
      </w:r>
      <w:r>
        <w:rPr>
          <w:b/>
          <w:spacing w:val="1"/>
        </w:rPr>
        <w:t xml:space="preserve"> </w:t>
      </w:r>
      <w:r>
        <w:rPr>
          <w:b/>
        </w:rPr>
        <w:t>IMDG,</w:t>
      </w:r>
      <w:r>
        <w:rPr>
          <w:b/>
          <w:spacing w:val="1"/>
        </w:rPr>
        <w:t xml:space="preserve"> </w:t>
      </w:r>
      <w:r>
        <w:rPr>
          <w:b/>
        </w:rPr>
        <w:t xml:space="preserve">IATA                  </w:t>
      </w:r>
      <w:r>
        <w:rPr>
          <w:b/>
          <w:spacing w:val="10"/>
        </w:rPr>
        <w:t xml:space="preserve"> </w:t>
      </w:r>
      <w:r>
        <w:t>Void</w:t>
      </w:r>
    </w:p>
    <w:p w:rsidR="0023460F" w:rsidRDefault="005D2F1E">
      <w:pPr>
        <w:spacing w:before="7" w:line="160" w:lineRule="exact"/>
        <w:rPr>
          <w:sz w:val="16"/>
          <w:szCs w:val="16"/>
        </w:rPr>
      </w:pPr>
      <w:r>
        <w:br w:type="column"/>
      </w: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5D2F1E">
      <w:pPr>
        <w:ind w:left="-44"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7)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5475" w:space="4570"/>
            <w:col w:w="1375"/>
          </w:cols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66E451" wp14:editId="7C51E3FE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4017" name="Rectangle 4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7" o:spid="_x0000_s1026" style="position:absolute;margin-left:44.25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dkog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E80957">
        <w:rPr>
          <w:b/>
          <w:position w:val="-1"/>
        </w:rPr>
        <w:t xml:space="preserve">Multipurpose Monochrome toner for use in </w:t>
      </w:r>
      <w:r w:rsidR="000720F6">
        <w:rPr>
          <w:b/>
          <w:position w:val="-1"/>
        </w:rPr>
        <w:t>Samsung</w:t>
      </w:r>
      <w:r w:rsidR="00E80957">
        <w:rPr>
          <w:b/>
          <w:position w:val="-1"/>
        </w:rPr>
        <w:t xml:space="preserve"> Printers</w:t>
      </w:r>
    </w:p>
    <w:p w:rsidR="0023460F" w:rsidRDefault="0023460F">
      <w:pPr>
        <w:spacing w:before="17" w:line="280" w:lineRule="exact"/>
        <w:rPr>
          <w:sz w:val="28"/>
          <w:szCs w:val="28"/>
        </w:rPr>
      </w:pPr>
    </w:p>
    <w:p w:rsidR="0023460F" w:rsidRDefault="005D2F1E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6)</w:t>
      </w:r>
    </w:p>
    <w:p w:rsidR="0023460F" w:rsidRDefault="0023460F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90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  <w:p w:rsidR="0023460F" w:rsidRDefault="0023460F">
            <w:pPr>
              <w:spacing w:before="10" w:line="100" w:lineRule="exact"/>
              <w:rPr>
                <w:sz w:val="10"/>
                <w:szCs w:val="10"/>
              </w:rPr>
            </w:pPr>
          </w:p>
          <w:p w:rsidR="0023460F" w:rsidRDefault="005D2F1E">
            <w:pPr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IATA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Class                                                                </w:t>
            </w:r>
            <w:r>
              <w:rPr>
                <w:b/>
                <w:spacing w:val="31"/>
              </w:rPr>
              <w:t xml:space="preserve"> </w:t>
            </w:r>
            <w:r>
              <w:t>Void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Packing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IATA                            </w:t>
            </w:r>
            <w:r>
              <w:rPr>
                <w:b/>
                <w:spacing w:val="46"/>
              </w:rPr>
              <w:t xml:space="preserve"> </w:t>
            </w:r>
            <w:r>
              <w:t>Void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Environmental 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rds: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Marine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pollutant:                                           </w:t>
            </w:r>
            <w:r>
              <w:rPr>
                <w:b/>
                <w:spacing w:val="5"/>
              </w:rPr>
              <w:t xml:space="preserve"> </w:t>
            </w:r>
            <w:r>
              <w:t>No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Special precautions for user                         </w:t>
            </w:r>
            <w:r>
              <w:rPr>
                <w:b/>
                <w:spacing w:val="4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bulk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according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Annex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</w:p>
          <w:p w:rsidR="0023460F" w:rsidRDefault="005D2F1E">
            <w:pPr>
              <w:spacing w:line="220" w:lineRule="exact"/>
              <w:ind w:left="338"/>
            </w:pPr>
            <w:r>
              <w:rPr>
                <w:b/>
              </w:rPr>
              <w:t>MARPOL73/78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IBC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Code              </w:t>
            </w:r>
            <w:r>
              <w:rPr>
                <w:b/>
                <w:spacing w:val="4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1" w:line="260" w:lineRule="exact"/>
        <w:rPr>
          <w:sz w:val="26"/>
          <w:szCs w:val="26"/>
        </w:rPr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416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417" name="Group 41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418" name="Freeform 50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9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420" name="Freeform 50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1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422" name="Freeform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3" name="Group 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424" name="Freeform 4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5" name="Group 4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426" name="Freeform 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7" name="Group 4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428" name="Freeform 4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29" name="Group 4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430" name="Freeform 4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31" name="Group 4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432" name="Freeform 4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33" name="Group 4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434" name="Freeform 4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35" name="Group 4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436" name="Freeform 4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37" name="Group 4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438" name="Freeform 4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39" name="Group 4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440" name="Freeform 4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41" name="Group 4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442" name="Freeform 48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43" name="Group 42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444" name="Freeform 48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45" name="Group 42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446" name="Freeform 48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47" name="Group 42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48" name="Freeform 48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49" name="Group 42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50" name="Freeform 48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51" name="Group 42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52" name="Freeform 48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53" name="Group 43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54" name="Freeform 48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55" name="Group 43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56" name="Freeform 48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57" name="Group 43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58" name="Freeform 48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59" name="Group 43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60" name="Freeform 48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1" name="Group 43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62" name="Freeform 47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63" name="Group 43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64" name="Freeform 47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465" name="Group 43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466" name="Freeform 47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467" name="Group 43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468" name="Freeform 47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469" name="Group 43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470" name="Freeform 47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471" name="Group 43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472" name="Freeform 47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473" name="Group 44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474" name="Freeform 47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475" name="Group 44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476" name="Freeform 47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477" name="Group 44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478" name="Freeform 47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479" name="Group 44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480" name="Freeform 47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481" name="Group 44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482" name="Freeform 46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483" name="Group 44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484" name="Freeform 46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485" name="Group 44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486" name="Freeform 46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487" name="Group 44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488" name="Freeform 46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489" name="Group 44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490" name="Freeform 46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491" name="Group 44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492" name="Freeform 46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493" name="Group 45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494" name="Freeform 46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495" name="Group 45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496" name="Freeform 46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497" name="Group 45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498" name="Freeform 46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499" name="Group 45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500" name="Freeform 46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501" name="Group 45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502" name="Freeform 45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503" name="Group 45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504" name="Freeform 45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505" name="Group 45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506" name="Freeform 45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49.7pt;margin-top:1pt;width:512.6pt;height:16.4pt;z-index:-2635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">
                <v:group id="Group 41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50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YtcIA&#10;AADcAAAADwAAAGRycy9kb3ducmV2LnhtbERPz2vCMBS+C/sfwht409RNZFSjbN0KngR1sB2fzVtb&#10;1ryUJk3b/94cBjt+fL93h9E0IlDnassKVssEBHFhdc2lgs9rvngB4TyyxsYyKZjIwWH/MNthqu3A&#10;ZwoXX4oYwi5FBZX3bSqlKyoy6Ja2JY7cj+0M+gi7UuoOhxhuGvmUJBtpsObYUGFLWUXF76U3CiQ+&#10;n8L7FD6yPH+jWx++v3R7VGr+OL5uQXga/b/4z33UCtaruDaeiU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Zi1wgAAANw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41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shape id="Freeform 50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luMQA&#10;AADcAAAADwAAAGRycy9kb3ducmV2LnhtbERPXWvCMBR9F/YfwhX2pqkiMmtT0Y2BiAynA9nbpblr&#10;i81NSbJa/fXmYbDHw/nOVr1pREfO15YVTMYJCOLC6ppLBV+n99ELCB+QNTaWScGNPKzyp0GGqbZX&#10;/qTuGEoRQ9inqKAKoU2l9EVFBv3YtsSR+7HOYIjQlVI7vMZw08hpksylwZpjQ4UtvVZUXI6/RsH6&#10;e7bZL1x30bsDbT72i7f74XxS6nnYr5cgAvXhX/zn3moFs2mcH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55bjEAAAA3AAAAA8AAAAAAAAAAAAAAAAAmAIAAGRycy9k&#10;b3ducmV2LnhtbFBLBQYAAAAABAAEAPUAAACJAwAAAAA=&#10;" path="m,l10250,e" filled="f" strokeweight=".06pt">
                      <v:path arrowok="t" o:connecttype="custom" o:connectlocs="0,0;10250,0" o:connectangles="0,0"/>
                    </v:shape>
                    <v:group id="Group 41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<v:shape id="Freeform 49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feVMcA&#10;AADcAAAADwAAAGRycy9kb3ducmV2LnhtbESP3WrCQBSE7wu+w3IE7+qmQUpNXcUfBClSrBZK7w7Z&#10;0ySYPRt21xh9elcQejnMzDfMZNaZWrTkfGVZwcswAUGcW11xoeD7sH5+A+EDssbaMim4kIfZtPc0&#10;wUzbM39Ruw+FiBD2GSooQ2gyKX1ekkE/tA1x9P6sMxiidIXUDs8RbmqZJsmrNFhxXCixoWVJ+XF/&#10;Mgrmv6PFduzao/7Y0eJzO15ddz8HpQb9bv4OIlAX/sOP9kYrGKU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n3lTHAAAA3A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41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<v:shape id="Freeform 49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ju8cA&#10;AADc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SIc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C47vHAAAA3A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41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<v:shape id="Freeform 49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YV8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4WAE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zYV8YAAADcAAAADwAAAAAAAAAAAAAAAACYAgAAZHJz&#10;L2Rvd25yZXYueG1sUEsFBgAAAAAEAAQA9QAAAIsDAAAAAA==&#10;" path="m,l10250,e" filled="f" strokeweight=".06pt">
                            <v:path arrowok="t" o:connecttype="custom" o:connectlocs="0,0;10250,0" o:connectangles="0,0"/>
                          </v:shape>
                          <v:group id="Group 41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  <v:shape id="Freeform 49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pvsQA&#10;AADcAAAADwAAAGRycy9kb3ducmV2LnhtbERPXWvCMBR9F/YfwhX2pqkiMmtT0Y2BiAynA9nbpblr&#10;i81NSbJa/fXmYbDHw/nOVr1pREfO15YVTMYJCOLC6ppLBV+n99ELCB+QNTaWScGNPKzyp0GGqbZX&#10;/qTuGEoRQ9inqKAKoU2l9EVFBv3YtsSR+7HOYIjQlVI7vMZw08hpksylwZpjQ4UtvVZUXI6/RsH6&#10;e7bZL1x30bsDbT72i7f74XxS6nnYr5cgAvXhX/zn3moFs2lcG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6b7EAAAA3AAAAA8AAAAAAAAAAAAAAAAAmAIAAGRycy9k&#10;b3ducmV2LnhtbFBLBQYAAAAABAAEAPUAAACJAwAAAAA=&#10;" path="m,l10250,e" filled="f" strokeweight=".06pt">
                              <v:path arrowok="t" o:connecttype="custom" o:connectlocs="0,0;10250,0" o:connectangles="0,0"/>
                            </v:shape>
                            <v:group id="Group 41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      <v:shape id="Freeform 49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zZcQA&#10;AADcAAAADwAAAGRycy9kb3ducmV2LnhtbERPXWvCMBR9F/Yfwh3sTdNNkVmbik4GQ2Q4FcS3S3PX&#10;FpubkmS17tcvD8IeD+c7W/SmER05X1tW8DxKQBAXVtdcKjge3oevIHxA1thYJgU38rDIHwYZptpe&#10;+Yu6fShFDGGfooIqhDaV0hcVGfQj2xJH7ts6gyFCV0rt8BrDTSNfkmQqDdYcGyps6a2i4rL/MQqW&#10;58lqO3PdRW92tPrczta/u9NBqafHfjkHEagP/+K7+0MrmIzj/H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c2XEAAAA3A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41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      <v:shape id="Freeform 49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IiccA&#10;AADcAAAADwAAAGRycy9kb3ducmV2LnhtbESPW2sCMRSE34X+h3AKfdOsVoquRvFCoYgUbyC+HTbH&#10;3cXNyZKk69Zf3xQKfRxm5htmOm9NJRpyvrSsoN9LQBBnVpecKzgd37sjED4ga6wsk4Jv8jCfPXWm&#10;mGp75z01h5CLCGGfooIihDqV0mcFGfQ9WxNH72qdwRCly6V2eI9wU8lBkrxJgyXHhQJrWhWU3Q5f&#10;RsHiMlxux6656c2Olp/b8fqxOx+VenluFxMQgdrwH/5rf2gFw9cB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+SInHAAAA3AAAAA8AAAAAAAAAAAAAAAAAmAIAAGRy&#10;cy9kb3ducmV2LnhtbFBLBQYAAAAABAAEAPUAAACM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42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        <v:shape id="Freeform 49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1ZscA&#10;AADcAAAADwAAAGRycy9kb3ducmV2LnhtbESPQWvCQBSE7wX/w/IEb3WjhqLRVbRFKEXEaqH09sg+&#10;k2D2bdhdY9pf3y0UPA4z8w2zWHWmFi05X1lWMBomIIhzqysuFHycto9TED4ga6wtk4Jv8rBa9h4W&#10;mGl743dqj6EQEcI+QwVlCE0mpc9LMuiHtiGO3tk6gyFKV0jt8BbhppbjJHmSBiuOCyU29FxSfjle&#10;jYL1V7rZzVx70W8H2ux3s5efw+dJqUG/W89BBOrCPfzfftUK0k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bdWbHAAAA3AAAAA8AAAAAAAAAAAAAAAAAmAIAAGRy&#10;cy9kb3ducmV2LnhtbFBLBQYAAAAABAAEAPUAAACMAwAAAAA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42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          <v:shape id="Freeform 49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OiscA&#10;AADcAAAADwAAAGRycy9kb3ducmV2LnhtbESP3WoCMRSE7wt9h3AKvatZrYiuRlFLoRQp/oF4d9gc&#10;dxc3J0uSrluf3ghCL4eZ+YaZzFpTiYacLy0r6HYSEMSZ1SXnCva7z7chCB+QNVaWScEfeZhNn58m&#10;mGp74Q0125CLCGGfooIihDqV0mcFGfQdWxNH72SdwRCly6V2eIlwU8lekgykwZLjQoE1LQvKzttf&#10;o2B+7C9WI9ec9feaFj+r0cd1fdgp9frSzscgArXhP/xof2kF/fcB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TorHAAAA3A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42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            <v:shape id="Freeform 49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/Y8QA&#10;AADcAAAADwAAAGRycy9kb3ducmV2LnhtbERPXWvCMBR9F/Yfwh3sTdNNkVmbik4GQ2Q4FcS3S3PX&#10;FpubkmS17tcvD8IeD+c7W/SmER05X1tW8DxKQBAXVtdcKjge3oevIHxA1thYJgU38rDIHwYZptpe&#10;+Yu6fShFDGGfooIqhDaV0hcVGfQj2xJH7ts6gyFCV0rt8BrDTSNfkmQqDdYcGyps6a2i4rL/MQqW&#10;58lqO3PdRW92tPrczta/u9NBqafHfjkHEagP/+K7+0MrmIzj2n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f2PEAAAA3AAAAA8AAAAAAAAAAAAAAAAAmAIAAGRycy9k&#10;b3ducmV2LnhtbFBLBQYAAAAABAAEAPUAAACJ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42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              <v:shape id="Freeform 49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AGMMA&#10;AADcAAAADwAAAGRycy9kb3ducmV2LnhtbERPW2vCMBR+H/gfwhF8m6lSxqxGUcdgDBneQHw7NMe2&#10;2JyUJNZuv355EHz8+O6zRWdq0ZLzlWUFo2ECgji3uuJCwfHw+foOwgdkjbVlUvBLHhbz3ssMM23v&#10;vKN2HwoRQ9hnqKAMocmk9HlJBv3QNsSRu1hnMEToCqkd3mO4qeU4Sd6kwYpjQ4kNrUvKr/ubUbA8&#10;p6vNxLVX/b2l1c9m8vG3PR2UGvS75RREoC48xQ/3l1aQpnF+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AGMMAAADcAAAADwAAAAAAAAAAAAAAAACYAgAAZHJzL2Rv&#10;d25yZXYueG1sUEsFBgAAAAAEAAQA9QAAAIg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42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              <v:shape id="Freeform 48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79McA&#10;AADc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SNMh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4O/THAAAA3A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42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              <v:shape id="Freeform 48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GG8YA&#10;AADcAAAADwAAAGRycy9kb3ducmV2LnhtbESP3WrCQBSE7wu+w3IKvaubliA1uopaCiJS/APp3SF7&#10;mgSzZ8PuGqNP7wqFXg4z8w0znnamFi05X1lW8NZPQBDnVldcKDjsv14/QPiArLG2TAqu5GE66T2N&#10;MdP2wltqd6EQEcI+QwVlCE0mpc9LMuj7tiGO3q91BkOUrpDa4SXCTS3fk2QgDVYcF0psaFFSftqd&#10;jYLZTzpfD1170qsNzb/Xw8/b5rhX6uW5m41ABOrCf/ivvdQK0jSFx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0GG8YAAADc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42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                    <v:shape id="Freeform 48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998cA&#10;AADcAAAADwAAAGRycy9kb3ducmV2LnhtbESP3WrCQBSE7wt9h+UUetdsKkE0dRW1FERE/CmU3h2y&#10;p0kwezbsbmPap3cFwcthZr5hJrPeNKIj52vLCl6TFARxYXXNpYLP48fLCIQPyBoby6TgjzzMpo8P&#10;E8y1PfOeukMoRYSwz1FBFUKbS+mLigz6xLbE0fuxzmCI0pVSOzxHuGnkIE2H0mDNcaHClpYVFafD&#10;r1Ew/84Wm7HrTnq9o8V2M37/330dlXp+6udvIAL14R6+tVdaQZYN4XomHg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DPff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42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                  <v:shape id="Freeform 48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MHsMA&#10;AADcAAAADwAAAGRycy9kb3ducmV2LnhtbERPW2vCMBR+H/gfwhF8m6lSxqxGUcdgDBneQHw7NMe2&#10;2JyUJNZuv355EHz8+O6zRWdq0ZLzlWUFo2ECgji3uuJCwfHw+foOwgdkjbVlUvBLHhbz3ssMM23v&#10;vKN2HwoRQ9hnqKAMocmk9HlJBv3QNsSRu1hnMEToCqkd3mO4qeU4Sd6kwYpjQ4kNrUvKr/ubUbA8&#10;p6vNxLVX/b2l1c9m8vG3PR2UGvS75RREoC48xQ/3l1aQpnFt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AMHsMAAADcAAAADwAAAAAAAAAAAAAAAACYAgAAZHJzL2Rv&#10;d25yZXYueG1sUEsFBgAAAAAEAAQA9QAAAIg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42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                    <v:shape id="Freeform 48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WxcQA&#10;AADcAAAADwAAAGRycy9kb3ducmV2LnhtbERPXWvCMBR9F/Yfwh34pumGyuyMohNBpIxOB2Nvl+au&#10;LTY3JYm17tcvD8IeD+d7sepNIzpyvras4GmcgCAurK65VPB52o1eQPiArLGxTApu5GG1fBgsMNX2&#10;yh/UHUMpYgj7FBVUIbSplL6oyKAf25Y4cj/WGQwRulJqh9cYbhr5nCQzabDm2FBhS28VFefjxShY&#10;f0822dx1Z33IafOezbe/+ddJqeFjv34FEagP/+K7e68VTKZ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/lsXEAAAA3A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42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                    <v:shape id="Freeform 48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tKccA&#10;AADcAAAADwAAAGRycy9kb3ducmV2LnhtbESP3WoCMRSE7wt9h3AK3tWsYouuRtGWQhEp/oF4d9gc&#10;dxc3J0sS161Pb4RCL4eZ+YaZzFpTiYacLy0r6HUTEMSZ1SXnCva7r9chCB+QNVaWScEveZhNn58m&#10;mGp75Q0125CLCGGfooIihDqV0mcFGfRdWxNH72SdwRCly6V2eI1wU8l+krxLgyXHhQJr+igoO28v&#10;RsH8OFisRq456+WaFj+r0edtfdgp1Xlp52MQgdrwH/5rf2sFg7c+PM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hrSnHAAAA3AAAAA8AAAAAAAAAAAAAAAAAmAIAAGRy&#10;cy9kb3ducmV2LnhtbFBLBQYAAAAABAAEAPUAAACM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43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                          <v:shape id="Freeform 48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QxscA&#10;AADcAAAADwAAAGRycy9kb3ducmV2LnhtbESPQWvCQBSE7wX/w/IEb3WjpEWjq2hLoYiI1ULp7ZF9&#10;JsHs27C7xtRf3y0UPA4z8w0zX3amFi05X1lWMBomIIhzqysuFHwe3x4nIHxA1lhbJgU/5GG56D3M&#10;MdP2yh/UHkIhIoR9hgrKEJpMSp+XZNAPbUMcvZN1BkOUrpDa4TXCTS3HSfIsDVYcF0ps6KWk/Hy4&#10;GAWr73S9nbr2rDd7Wu+209fb/uuo1KDfrWYgAnXhHv5vv2sF6VM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EkMbHAAAA3AAAAA8AAAAAAAAAAAAAAAAAmAIAAGRy&#10;cy9kb3ducmV2LnhtbFBLBQYAAAAABAAEAPUAAACMAwAAAAA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43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                    <v:shape id="Freeform 48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rKscA&#10;AADcAAAADwAAAGRycy9kb3ducmV2LnhtbESPW2sCMRSE3wv9D+EUfKvZioquRvFCQUSKl0Lx7bA5&#10;3V3cnCxJuq7++kYo9HGYmW+Y6bw1lWjI+dKygrduAoI4s7rkXMHn6f11BMIHZI2VZVJwIw/z2fPT&#10;FFNtr3yg5hhyESHsU1RQhFCnUvqsIIO+a2vi6H1bZzBE6XKpHV4j3FSylyRDabDkuFBgTauCssvx&#10;xyhYnPvL3dg1F73d0/JjN17f918npTov7WICIlAb/sN/7Y1W0B8M4X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aqyrHAAAA3A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43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                                <v:shape id="Freeform 48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aw8QA&#10;AADcAAAADwAAAGRycy9kb3ducmV2LnhtbERPXWvCMBR9F/Yfwh34pumGyuyMohNBpIxOB2Nvl+au&#10;LTY3JYm17tcvD8IeD+d7sepNIzpyvras4GmcgCAurK65VPB52o1eQPiArLGxTApu5GG1fBgsMNX2&#10;yh/UHUMpYgj7FBVUIbSplL6oyKAf25Y4cj/WGQwRulJqh9cYbhr5nCQzabDm2FBhS28VFefjxShY&#10;f0822dx1Z33IafOezbe/+ddJqeFjv34FEagP/+K7e68VTKZxbT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msPEAAAA3AAAAA8AAAAAAAAAAAAAAAAAmAIAAGRycy9k&#10;b3ducmV2LnhtbFBLBQYAAAAABAAEAPUAAACJ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43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                              <v:shape id="Freeform 48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ceMMA&#10;AADcAAAADwAAAGRycy9kb3ducmV2LnhtbERPW2vCMBR+H/gfwhn4NtOJiO2M4gVhDBFvMHw7NMe2&#10;2JyUJKvdfv3yIPj48d2n887UoiXnK8sK3gcJCOLc6ooLBefT5m0CwgdkjbVlUvBLHuaz3ssUM23v&#10;fKD2GAoRQ9hnqKAMocmk9HlJBv3ANsSRu1pnMEToCqkd3mO4qeUwScbSYMWxocSGViXlt+OPUbC4&#10;jJbb1LU3/bWn5W6brv/23yel+q/d4gNEoC48xQ/3p1YwGsf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NceMMAAADcAAAADwAAAAAAAAAAAAAAAACYAgAAZHJzL2Rv&#10;d25yZXYueG1sUEsFBgAAAAAEAAQA9QAAAIg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43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                                  <v:shape id="Freeform 47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nlM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4WgA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1nlMYAAADc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43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                                    <v:shape id="Freeform 47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yPMYA&#10;AADcAAAADwAAAGRycy9kb3ducmV2LnhtbESPUWvCQBCE3wv+h2OFvtVLrUpJPaUUWkpBMLZQH9fc&#10;mgRze/H21PTfe4VCH4eZ+YaZL3vXqjMFaTwbuB9loIhLbxuuDHx9vt49gpKIbLH1TAZ+SGC5GNzM&#10;Mbf+wgWdN7FSCcKSo4E6xi7XWsqaHMrId8TJ2/vgMCYZKm0DXhLctXqcZTPtsOG0UGNHLzWVh83J&#10;GVhtP/ZHWRfhVKwOb98PMpVsNzXmdtg/P4GK1Mf/8F/73RqYzCbweyYdAb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jyPM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43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                                        <v:shape id="Freeform 47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J0MYA&#10;AADcAAAADwAAAGRycy9kb3ducmV2LnhtbESPUUvDQBCE3wX/w7EF3+ylaoPEXosIigiFpgrt45rb&#10;JqG5vXh7beO/7wkFH4eZ+YaZLQbXqSMFaT0bmIwzUMSVty3XBr4+X28fQUlEtth5JgO/JLCYX1/N&#10;sLD+xCUd17FWCcJSoIEmxr7QWqqGHMrY98TJ2/ngMCYZam0DnhLcdfouy3LtsOW00GBPLw1V+/XB&#10;GVhuP3Y/sirDoVzu3zb3MpXse2rMzWh4fgIVaYj/4Uv73Rp4yHP4O5OOgJ6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bJ0M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43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                                          <v:shape id="Freeform 47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4OcMA&#10;AADcAAAADwAAAGRycy9kb3ducmV2LnhtbERPS0vDQBC+C/6HZQRvduOjpcRuigiKCAUThXocs5MH&#10;zc7GnW0b/717KPT48b1X68kN6kBBes8GbmcZKOLa255bA1+fLzdLUBKRLQ6eycAfCayLy4sV5tYf&#10;uaRDFVuVQlhyNNDFOOZaS92RQ5n5kThxjQ8OY4Kh1TbgMYW7Qd9l2UI77Dk1dDjSc0f1rto7A5vv&#10;9+ZXPsqwLze71+29zCX7mRtzfTU9PYKKNMWz+OR+swYeFmltOpOOg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X4OcMAAADcAAAADwAAAAAAAAAAAAAAAACYAgAAZHJzL2Rv&#10;d25yZXYueG1sUEsFBgAAAAAEAAQA9QAAAIg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43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                                              <v:shape id="Freeform 47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i4sQA&#10;AADcAAAADwAAAGRycy9kb3ducmV2LnhtbERPS0vDQBC+C/6HZQRvdmO1D2K3pRQUEQqmLdTjmJ0m&#10;odnZdGfbxn/vHgSPH997tuhdqy4UpPFs4HGQgSIuvW24MrDbvj5MQUlEtth6JgM/JLCY397MMLf+&#10;ygVdNrFSKYQlRwN1jF2utZQ1OZSB74gTd/DBYUwwVNoGvKZw1+phlo21w4ZTQ40drWoqj5uzM7D+&#10;+jic5LMI52J9fNs/yUiy75Ex93f98gVUpD7+i//c79bA8yTNT2fS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YuLEAAAA3A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43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                                              <v:shape id="Freeform 47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ZDsYA&#10;AADcAAAADwAAAGRycy9kb3ducmV2LnhtbESPUUvDQBCE34X+h2MLfbMXW6sSey2lYClCwVRBH9fc&#10;NgnN7cXbaxv/vScIPg4z8w0zX/auVWcK0ng2cDPOQBGX3jZcGXh7fbp+ACUR2WLrmQx8k8ByMbia&#10;Y279hQs672OlEoQlRwN1jF2utZQ1OZSx74iTd/DBYUwyVNoGvCS4a/Uky+60w4bTQo0drWsqj/uT&#10;M7D7eD58yUsRTsXuuHmfykyyz5kxo2G/egQVqY//4b/21hq4vZ/A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RZDsYAAADc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44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                                                <v:shape id="Freeform 47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k4cYA&#10;AADcAAAADwAAAGRycy9kb3ducmV2LnhtbESPUUvDQBCE3wv+h2MF39qL2toSey0iKCIUTC3UxzW3&#10;TUJze/H22sZ/3xMKPg4z8w0zX/auVUcK0ng2cDvKQBGX3jZcGdh8vgxnoCQiW2w9k4FfElgurgZz&#10;zK0/cUHHdaxUgrDkaKCOscu1lrImhzLyHXHydj44jEmGStuApwR3rb7LsgftsOG0UGNHzzWV+/XB&#10;GVh9ve9+5KMIh2K1f93ey0Sy74kxN9f90yOoSH38D1/ab9bAeDqG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k4c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44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                                                  <v:shape id="Freeform 47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fDccA&#10;AADcAAAADwAAAGRycy9kb3ducmV2LnhtbESPW0vDQBSE3wv+h+UIvrUbL70Quy0iKCIUTC3Ux2P2&#10;NAnNno17tm3677uC4OMwM98w82XvWnWkII1nA7ejDBRx6W3DlYHN58twBkoissXWMxk4k8BycTWY&#10;Y279iQs6rmOlEoQlRwN1jF2utZQ1OZSR74iTt/PBYUwyVNoGPCW4a/Vdlk20w4bTQo0dPddU7tcH&#10;Z2D19b77kY8iHIrV/nV7L2PJvsfG3Fz3T4+gIvXxP/zXfrMGHqYT+D2Tj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Xw3HAAAA3A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44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                                                    <v:shape id="Freeform 47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u5MQA&#10;AADcAAAADwAAAGRycy9kb3ducmV2LnhtbERPS0vDQBC+C/6HZQRvdmO1D2K3pRQUEQqmLdTjmJ0m&#10;odnZdGfbxn/vHgSPH997tuhdqy4UpPFs4HGQgSIuvW24MrDbvj5MQUlEtth6JgM/JLCY397MMLf+&#10;ygVdNrFSKYQlRwN1jF2utZQ1OZSB74gTd/DBYUwwVNoGvKZw1+phlo21w4ZTQ40drWoqj5uzM7D+&#10;+jic5LMI52J9fNs/yUiy75Ex93f98gVUpD7+i//c79bA8yStTWfS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buTEAAAA3AAAAA8AAAAAAAAAAAAAAAAAmAIAAGRycy9k&#10;b3ducmV2LnhtbFBLBQYAAAAABAAEAPUAAACJ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44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                                                        <v:shape id="Freeform 47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SxcMA&#10;AADcAAAADwAAAGRycy9kb3ducmV2LnhtbERPS2vCQBC+C/0PyxS86aYPRVJXKQWLFITGFvQ4zY5J&#10;MDsbd1ZN/333UPD48b3ny9616kJBGs8GHsYZKOLS24YrA99fq9EMlERki61nMvBLAsvF3WCOufVX&#10;LuiyjZVKISw5Gqhj7HKtpazJoYx9R5y4gw8OY4Kh0jbgNYW7Vj9m2VQ7bDg11NjRW03lcXt2Bjb7&#10;j8NJPotwLjbH992TTCT7mRgzvO9fX0BF6uNN/O9eWwPPszQ/nU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8SxcMAAADcAAAADwAAAAAAAAAAAAAAAACYAgAAZHJzL2Rv&#10;d25yZXYueG1sUEsFBgAAAAAEAAQA9QAAAIg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44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                                                        <v:shape id="Freeform 46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pKcYA&#10;AADcAAAADwAAAGRycy9kb3ducmV2LnhtbESPUWvCQBCE3wv9D8cW+lYv1Vok9RQRlFIQGltoH7e5&#10;NQnm9uLtqfHf94RCH4eZ+YaZznvXqhMFaTwbeBxkoIhLbxuuDHx+rB4moCQiW2w9k4ELCcxntzdT&#10;zK0/c0GnbaxUgrDkaKCOscu1lrImhzLwHXHydj44jEmGStuA5wR3rR5m2bN22HBaqLGjZU3lfnt0&#10;Bjbfb7uDvBfhWGz266+RjCX7GRtzf9cvXkBF6uN/+K/9ag08TYZwPZ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EpKcYAAADc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44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                                                          <v:shape id="Freeform 46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UxsYA&#10;AADcAAAADwAAAGRycy9kb3ducmV2LnhtbESPUWvCQBCE3wv+h2OFvtVLrYqknlIKLaUgGC20j9vc&#10;mgRze/H21PTfe4VCH4eZ+YZZrHrXqjMFaTwbuB9loIhLbxuuDHzsXu7moCQiW2w9k4EfElgtBzcL&#10;zK2/cEHnbaxUgrDkaKCOscu1lrImhzLyHXHy9j44jEmGStuAlwR3rR5n2Uw7bDgt1NjRc03lYXty&#10;BtZf7/ujbIpwKtaH188HmUr2PTXmdtg/PYKK1Mf/8F/7zRqYzCfweyYd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QUxsYAAADc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44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                                                              <v:shape id="Freeform 46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KsYA&#10;AADcAAAADwAAAGRycy9kb3ducmV2LnhtbESPUWvCQBCE3wv9D8cW+lYvtSoSPaUILUUQGlvQxzW3&#10;JsHcXnp7avrve4VCH4eZ+YaZL3vXqgsFaTwbeBxkoIhLbxuuDHx+vDxMQUlEtth6JgPfJLBc3N7M&#10;Mbf+ygVdtrFSCcKSo4E6xi7XWsqaHMrAd8TJO/rgMCYZKm0DXhPctXqYZRPtsOG0UGNHq5rK0/bs&#10;DGz26+OXvBfhXGxOr7snGUt2GBtzf9c/z0BF6uN/+K/9Zg2Mph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ovKs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44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                                                                <v:shape id="Freeform 46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ew8MA&#10;AADcAAAADwAAAGRycy9kb3ducmV2LnhtbERPS2vCQBC+C/0PyxS86aYPRVJXKQWLFITGFvQ4zY5J&#10;MDsbd1ZN/333UPD48b3ny9616kJBGs8GHsYZKOLS24YrA99fq9EMlERki61nMvBLAsvF3WCOufVX&#10;LuiyjZVKISw5Gqhj7HKtpazJoYx9R5y4gw8OY4Kh0jbgNYW7Vj9m2VQ7bDg11NjRW03lcXt2Bjb7&#10;j8NJPotwLjbH992TTCT7mRgzvO9fX0BF6uNN/O9eWwPPs7Q2nU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kew8MAAADcAAAADwAAAAAAAAAAAAAAAACYAgAAZHJzL2Rv&#10;d25yZXYueG1sUEsFBgAAAAAEAAQA9QAAAIg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44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                                                                <v:shape id="Freeform 46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EGMQA&#10;AADcAAAADwAAAGRycy9kb3ducmV2LnhtbERPTWvCQBC9F/oflin0Vje1VTR1FRFaSkFoVLDHaXZM&#10;gtnZuLNq+u+7h0KPj/c9W/SuVRcK0ng28DjIQBGX3jZcGdhtXx8moCQiW2w9k4EfEljMb29mmFt/&#10;5YIum1ipFMKSo4E6xi7XWsqaHMrAd8SJO/jgMCYYKm0DXlO4a/Uwy8baYcOpocaOVjWVx83ZGVh/&#10;fRxO8lmEc7E+vu2fZCTZ98iY+7t++QIqUh//xX/ud2vgeZrmpzPp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hBjEAAAA3A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44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                                                                  <v:shape id="Freeform 46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/9MYA&#10;AADcAAAADwAAAGRycy9kb3ducmV2LnhtbESPUUvDQBCE34X+h2MLfbMXWysaey2lYClCwVRBH9fc&#10;NgnN7cXbaxv/vScIPg4z8w0zX/auVWcK0ng2cDPOQBGX3jZcGXh7fbq+ByUR2WLrmQx8k8ByMbia&#10;Y279hQs672OlEoQlRwN1jF2utZQ1OZSx74iTd/DBYUwyVNoGvCS4a/Uky+60w4bTQo0drWsqj/uT&#10;M7D7eD58yUsRTsXuuHmfykyyz5kxo2G/egQVqY//4b/21hq4fZjA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i/9MYAAADc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45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                                                                      <v:shape id="Freeform 46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CG8YA&#10;AADcAAAADwAAAGRycy9kb3ducmV2LnhtbESPUUvDQBCE3wv+h2MF39qL2kobey0iKCIUTC3UxzW3&#10;TUJze/H22sZ/3xMKPg4z8w0zX/auVUcK0ng2cDvKQBGX3jZcGdh8vgynoCQiW2w9k4FfElgurgZz&#10;zK0/cUHHdaxUgrDkaKCOscu1lrImhzLyHXHydj44jEmGStuApwR3rb7LsgftsOG0UGNHzzWV+/XB&#10;GVh9ve9+5KMIh2K1f93ey0Sy74kxN9f90yOoSH38D1/ab9bAeDaG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2CG8YAAADc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45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                                                                      <v:shape id="Freeform 46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598cA&#10;AADcAAAADwAAAGRycy9kb3ducmV2LnhtbESPX2vCQBDE34V+h2MLfdNL/yiaekoptJSC0FjBPm5z&#10;axLM7aW3p8Zv7xUKfRxm5jfMfNm7Vh0pSOPZwO0oA0VcettwZWDz+TKcgpKIbLH1TAbOJLBcXA3m&#10;mFt/4oKO61ipBGHJ0UAdY5drLWVNDmXkO+Lk7XxwGJMMlbYBTwnuWn2XZRPtsOG0UGNHzzWV+/XB&#10;GVh9ve9+5KMIh2K1f93ey1iy77ExN9f90yOoSH38D/+136yBh9kEf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uffHAAAA3A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45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                                                                          <v:shape id="Freeform 46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IHsQA&#10;AADcAAAADwAAAGRycy9kb3ducmV2LnhtbERPTWvCQBC9F/oflin0Vje1VTR1FRFaSkFoVLDHaXZM&#10;gtnZuLNq+u+7h0KPj/c9W/SuVRcK0ng28DjIQBGX3jZcGdhtXx8moCQiW2w9k4EfEljMb29mmFt/&#10;5YIum1ipFMKSo4E6xi7XWsqaHMrAd8SJO/jgMCYYKm0DXlO4a/Uwy8baYcOpocaOVjWVx83ZGVh/&#10;fRxO8lmEc7E+vu2fZCTZ98iY+7t++QIqUh//xX/ud2vgeZrWpjPp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iB7EAAAA3A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45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                                                                            <v:shape id="Freeform 46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eAsMA&#10;AADcAAAADwAAAGRycy9kb3ducmV2LnhtbERPTUsDMRC9C/0PYQrebKKyItumRQoVEQpuFfQ43Ux3&#10;l24mayZt139vDoLHx/terEbfqzNF6QJbuJ0ZUMR1cB03Fj7eNzePoCQhO+wDk4UfElgtJ1cLLF24&#10;cEXnXWpUDmEp0UKb0lBqLXVLHmUWBuLMHUL0mDKMjXYRLznc9/rOmAftsePc0OJA65bq4+7kLWy/&#10;Xg/f8lbFU7U9Pn/eSyFmX1h7PR2f5qASjelf/Od+cRYKk+fnM/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0eAsMAAADcAAAADwAAAAAAAAAAAAAAAACYAgAAZHJzL2Rv&#10;d25yZXYueG1sUEsFBgAAAAAEAAQA9QAAAIg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45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                                                                            <v:shape id="Freeform 45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7sUA&#10;AADcAAAADwAAAGRycy9kb3ducmV2LnhtbESPUUsDMRCE34X+h7AF32xi5UTOpkUKFREKXhX0cb1s&#10;745eNmc2bc9/bwTBx2FmvmEWq9H36kRRusAWrmcGFHEdXMeNhbfXzdUdKEnIDvvAZOGbBFbLycUC&#10;SxfOXNFplxqVISwlWmhTGkqtpW7Jo8zCQJy9fYgeU5ax0S7iOcN9r+fG3GqPHeeFFgdat1Qfdkdv&#10;YfvxvP+Slyoeq+3h8f1GCjGfhbWX0/HhHlSiMf2H/9pPzkJh5v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yXuxQAAANw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45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                                                                                <v:shape id="Freeform 45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YAcUA&#10;AADcAAAADwAAAGRycy9kb3ducmV2LnhtbESPUUsDMRCE3wX/Q9iCbzapeiJn0yKCIkKhVwV9XC/b&#10;u6OXzZlN2/PfN4Lg4zAz3zDz5eh7daAoXWALs6kBRVwH13Fj4f3t6fIOlCRkh31gsvBDAsvF+dkc&#10;SxeOXNFhkxqVISwlWmhTGkqtpW7Jo0zDQJy9bYgeU5ax0S7iMcN9r6+MudUeO84LLQ702FK92+y9&#10;hdXn6/Zb1lXcV6vd88e1FGK+CmsvJuPDPahEY/oP/7VfnIXC3MDvmXwE9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hgBxQAAANw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45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                                                                                  <v:shape id="Freeform 45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j7cUA&#10;AADcAAAADwAAAGRycy9kb3ducmV2LnhtbESPUUsDMRCE34X+h7AF32yickXOpkUKFREKXhX0cb1s&#10;745eNmc2bc9/bwTBx2FmvmEWq9H36kRRusAWrmcGFHEdXMeNhbfXzdUdKEnIDvvAZOGbBFbLycUC&#10;SxfOXNFplxqVISwlWmhTGkqtpW7Jo8zCQJy9fYgeU5ax0S7iOcN9r2+MmWuPHeeFFgdat1Qfdkdv&#10;YfvxvP+Slyoeq+3h8f1WCjGfhbWX0/HhHlSiMf2H/9pPzkJh5v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CPtxQAAANw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15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Regulatory Information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Safety,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environmental</w:t>
      </w:r>
      <w:r>
        <w:rPr>
          <w:b/>
          <w:spacing w:val="1"/>
        </w:rPr>
        <w:t xml:space="preserve"> </w:t>
      </w:r>
      <w:r>
        <w:rPr>
          <w:b/>
        </w:rPr>
        <w:t>regulations/leg</w:t>
      </w:r>
      <w:r>
        <w:rPr>
          <w:b/>
          <w:spacing w:val="-1"/>
        </w:rPr>
        <w:t>i</w:t>
      </w:r>
      <w:r>
        <w:rPr>
          <w:b/>
        </w:rPr>
        <w:t>slation specific for the substance or mixture</w:t>
      </w:r>
    </w:p>
    <w:p w:rsidR="0023460F" w:rsidRDefault="005D2F1E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Sara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355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(extremely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substances):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Secti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chemical listings):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TSCA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(Toxic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Substances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Act):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All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are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Propositi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65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cancer: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repr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ductive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females: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repr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ductive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males: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known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cause devel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pmental toxicity: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23460F" w:rsidRDefault="0023460F">
      <w:pPr>
        <w:spacing w:before="7" w:line="100" w:lineRule="exact"/>
        <w:rPr>
          <w:sz w:val="10"/>
          <w:szCs w:val="10"/>
        </w:rPr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Carcinogenic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categories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EPA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(Environmental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Agency)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TLV (Threshold Limit Value established by ACGIH)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NIOSH-Ca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Occupational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Health)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D0744B" w:rsidRDefault="00D0744B">
      <w:pPr>
        <w:spacing w:line="160" w:lineRule="exact"/>
        <w:ind w:right="173"/>
        <w:jc w:val="right"/>
        <w:rPr>
          <w:color w:val="7F7F7F"/>
          <w:sz w:val="16"/>
          <w:szCs w:val="16"/>
        </w:rPr>
      </w:pPr>
    </w:p>
    <w:p w:rsidR="0023460F" w:rsidRDefault="005D2F1E">
      <w:pPr>
        <w:spacing w:line="160" w:lineRule="exact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8)</w:t>
      </w:r>
    </w:p>
    <w:p w:rsidR="0023460F" w:rsidRDefault="00D0744B">
      <w:pPr>
        <w:spacing w:before="49"/>
        <w:ind w:right="105"/>
        <w:jc w:val="right"/>
        <w:rPr>
          <w:sz w:val="12"/>
          <w:szCs w:val="12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D0744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B2E248" wp14:editId="3C9FE389">
                <wp:simplePos x="0" y="0"/>
                <wp:positionH relativeFrom="column">
                  <wp:posOffset>523875</wp:posOffset>
                </wp:positionH>
                <wp:positionV relativeFrom="paragraph">
                  <wp:posOffset>130175</wp:posOffset>
                </wp:positionV>
                <wp:extent cx="6686550" cy="323850"/>
                <wp:effectExtent l="0" t="0" r="19050" b="19050"/>
                <wp:wrapNone/>
                <wp:docPr id="4018" name="Rectangle 4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8" o:spid="_x0000_s1026" style="position:absolute;margin-left:41.25pt;margin-top:10.2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J7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E80957">
        <w:rPr>
          <w:b/>
          <w:position w:val="-1"/>
        </w:rPr>
        <w:t xml:space="preserve">Multipurpose Monochrome toner for use in </w:t>
      </w:r>
      <w:r w:rsidR="000720F6">
        <w:rPr>
          <w:b/>
          <w:position w:val="-1"/>
        </w:rPr>
        <w:t>Samsung</w:t>
      </w:r>
      <w:r w:rsidR="00E80957">
        <w:rPr>
          <w:b/>
          <w:position w:val="-1"/>
        </w:rPr>
        <w:t xml:space="preserve"> Printers</w:t>
      </w:r>
    </w:p>
    <w:p w:rsidR="0023460F" w:rsidRDefault="0023460F">
      <w:pPr>
        <w:spacing w:before="17" w:line="280" w:lineRule="exact"/>
        <w:rPr>
          <w:sz w:val="28"/>
          <w:szCs w:val="28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line="280" w:lineRule="exact"/>
        <w:rPr>
          <w:sz w:val="28"/>
          <w:szCs w:val="28"/>
        </w:rPr>
      </w:pPr>
    </w:p>
    <w:p w:rsidR="00D0744B" w:rsidRDefault="00D0744B">
      <w:pPr>
        <w:ind w:left="1235"/>
        <w:rPr>
          <w:w w:val="7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260B49" wp14:editId="108BAD1D">
                <wp:simplePos x="0" y="0"/>
                <wp:positionH relativeFrom="column">
                  <wp:posOffset>723899</wp:posOffset>
                </wp:positionH>
                <wp:positionV relativeFrom="paragraph">
                  <wp:posOffset>139700</wp:posOffset>
                </wp:positionV>
                <wp:extent cx="6430645" cy="180975"/>
                <wp:effectExtent l="0" t="0" r="27305" b="28575"/>
                <wp:wrapNone/>
                <wp:docPr id="4019" name="Rectangle 4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4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9" o:spid="_x0000_s1026" style="position:absolute;margin-left:57pt;margin-top:11pt;width:506.35pt;height:14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OSHA-Ca</w:t>
      </w:r>
      <w:r>
        <w:rPr>
          <w:b/>
          <w:spacing w:val="1"/>
        </w:rPr>
        <w:t xml:space="preserve"> </w:t>
      </w:r>
      <w:r>
        <w:rPr>
          <w:b/>
        </w:rPr>
        <w:t>(Occupational</w:t>
      </w:r>
      <w:r>
        <w:rPr>
          <w:b/>
          <w:spacing w:val="1"/>
        </w:rPr>
        <w:t xml:space="preserve"> </w:t>
      </w:r>
      <w:r>
        <w:rPr>
          <w:b/>
        </w:rPr>
        <w:t>Safety &amp;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Administration)</w:t>
      </w:r>
    </w:p>
    <w:p w:rsidR="0023460F" w:rsidRDefault="00D0744B">
      <w:pPr>
        <w:spacing w:before="49"/>
        <w:ind w:left="1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D33181" wp14:editId="211F16FA">
                <wp:simplePos x="0" y="0"/>
                <wp:positionH relativeFrom="column">
                  <wp:posOffset>723899</wp:posOffset>
                </wp:positionH>
                <wp:positionV relativeFrom="paragraph">
                  <wp:posOffset>28575</wp:posOffset>
                </wp:positionV>
                <wp:extent cx="6430645" cy="180975"/>
                <wp:effectExtent l="0" t="0" r="27305" b="28575"/>
                <wp:wrapNone/>
                <wp:docPr id="4020" name="Rectangle 4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4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20" o:spid="_x0000_s1026" style="position:absolute;margin-left:57pt;margin-top:2.25pt;width:506.35pt;height:14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" filled="f" strokecolor="black [3213]" strokeweight="1pt">
                <v:stroke joinstyle="bevel"/>
              </v:rect>
            </w:pict>
          </mc:Fallback>
        </mc:AlternateContent>
      </w:r>
      <w:r w:rsidR="005D2F1E">
        <w:t>N</w:t>
      </w:r>
      <w:r w:rsidR="005D2F1E">
        <w:rPr>
          <w:spacing w:val="1"/>
        </w:rPr>
        <w:t>on</w:t>
      </w:r>
      <w:r w:rsidR="005D2F1E">
        <w:t xml:space="preserve">e </w:t>
      </w:r>
      <w:r w:rsidR="005D2F1E">
        <w:rPr>
          <w:spacing w:val="1"/>
        </w:rPr>
        <w:t>o</w:t>
      </w:r>
      <w:r w:rsidR="005D2F1E">
        <w:t>f</w:t>
      </w:r>
      <w:r w:rsidR="005D2F1E">
        <w:rPr>
          <w:spacing w:val="1"/>
        </w:rPr>
        <w:t xml:space="preserve"> </w:t>
      </w:r>
      <w:r w:rsidR="005D2F1E">
        <w:t>t</w:t>
      </w:r>
      <w:r w:rsidR="005D2F1E">
        <w:rPr>
          <w:spacing w:val="1"/>
        </w:rPr>
        <w:t>h</w:t>
      </w:r>
      <w:r w:rsidR="005D2F1E">
        <w:t>e i</w:t>
      </w:r>
      <w:r w:rsidR="005D2F1E">
        <w:rPr>
          <w:spacing w:val="1"/>
        </w:rPr>
        <w:t>ng</w:t>
      </w:r>
      <w:r w:rsidR="005D2F1E">
        <w:t>re</w:t>
      </w:r>
      <w:r w:rsidR="005D2F1E">
        <w:rPr>
          <w:spacing w:val="1"/>
        </w:rPr>
        <w:t>d</w:t>
      </w:r>
      <w:r w:rsidR="005D2F1E">
        <w:t>ie</w:t>
      </w:r>
      <w:r w:rsidR="005D2F1E">
        <w:rPr>
          <w:spacing w:val="1"/>
        </w:rPr>
        <w:t>n</w:t>
      </w:r>
      <w:r w:rsidR="005D2F1E">
        <w:t>ts is liste</w:t>
      </w:r>
      <w:r w:rsidR="005D2F1E">
        <w:rPr>
          <w:spacing w:val="1"/>
        </w:rPr>
        <w:t>d</w:t>
      </w:r>
      <w:r w:rsidR="005D2F1E">
        <w:t>.</w:t>
      </w:r>
    </w:p>
    <w:p w:rsidR="0023460F" w:rsidRDefault="0023460F">
      <w:pPr>
        <w:spacing w:before="8" w:line="160" w:lineRule="exact"/>
        <w:rPr>
          <w:sz w:val="16"/>
          <w:szCs w:val="16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>related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informations</w:t>
      </w:r>
      <w:proofErr w:type="spellEnd"/>
      <w:r>
        <w:rPr>
          <w:b/>
        </w:rPr>
        <w:t>:</w:t>
      </w:r>
    </w:p>
    <w:p w:rsidR="0023460F" w:rsidRDefault="005D2F1E">
      <w:pPr>
        <w:spacing w:line="220" w:lineRule="exact"/>
        <w:ind w:left="1336"/>
      </w:pPr>
      <w:r>
        <w:t>Observe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general safety regulations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icals.</w:t>
      </w:r>
    </w:p>
    <w:p w:rsidR="0023460F" w:rsidRDefault="005D2F1E">
      <w:pPr>
        <w:spacing w:line="220" w:lineRule="exact"/>
        <w:ind w:left="1336" w:right="-50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regul</w:t>
      </w:r>
      <w:r>
        <w:rPr>
          <w:spacing w:val="-1"/>
        </w:rPr>
        <w:t>a</w:t>
      </w:r>
      <w:r>
        <w:t>tions according to directives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Chemical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safety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assessment:</w:t>
      </w:r>
      <w:r>
        <w:rPr>
          <w:b/>
          <w:spacing w:val="1"/>
          <w:position w:val="-1"/>
        </w:rPr>
        <w:t xml:space="preserve"> </w:t>
      </w:r>
      <w:r>
        <w:t>A Che</w:t>
      </w:r>
      <w:r>
        <w:rPr>
          <w:spacing w:val="-2"/>
        </w:rPr>
        <w:t>m</w:t>
      </w:r>
      <w:r>
        <w:t>ical Safety Assess</w:t>
      </w:r>
      <w:r>
        <w:rPr>
          <w:spacing w:val="-2"/>
        </w:rPr>
        <w:t>m</w:t>
      </w:r>
      <w:r>
        <w:t>ent has</w:t>
      </w:r>
      <w:r>
        <w:rPr>
          <w:spacing w:val="1"/>
        </w:rPr>
        <w:t xml:space="preserve"> </w:t>
      </w:r>
      <w:r>
        <w:t>not been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out.</w:t>
      </w:r>
    </w:p>
    <w:p w:rsidR="00D0744B" w:rsidRDefault="005D2F1E">
      <w:pPr>
        <w:spacing w:before="39"/>
      </w:pPr>
      <w:r>
        <w:br w:type="column"/>
      </w:r>
    </w:p>
    <w:p w:rsidR="0023460F" w:rsidRDefault="005D2F1E">
      <w:pPr>
        <w:spacing w:before="39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9517" w:space="554"/>
            <w:col w:w="1349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7)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9" name="Freeform 9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3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5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7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9" name="Freeform 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1" name="Freeform 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3" name="Freeform 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5" name="Freeform 8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7" name="Freeform 8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8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9" name="Freeform 8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0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1" name="Freeform 8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2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3" name="Freeform 8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4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5" name="Freeform 7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6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7" name="Freeform 7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8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9" name="Freeform 7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0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1" name="Freeform 7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2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3" name="Freeform 7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4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5" name="Freeform 7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6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7" name="Freeform 7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8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9" name="Freeform 7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0" name="Group 2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1" name="Freeform 7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2" name="Group 2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3" name="Freeform 7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4" name="Group 2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5" name="Freeform 6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6" name="Group 2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7" name="Freeform 6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8" name="Group 2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9" name="Freeform 6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60" name="Group 2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61" name="Freeform 6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62" name="Group 3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3" name="Freeform 6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4" name="Group 3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5" name="Freeform 6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66" name="Group 3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67" name="Freeform 6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68" name="Group 3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69" name="Freeform 6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70" name="Group 3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71" name="Freeform 6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72" name="Group 3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73" name="Freeform 6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74" name="Group 3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75" name="Freeform 5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76" name="Group 3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77" name="Freeform 5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78" name="Group 3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79" name="Freeform 5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80" name="Group 3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81" name="Freeform 5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82" name="Group 4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83" name="Freeform 5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84" name="Group 4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85" name="Freeform 5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86" name="Group 4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87" name="Freeform 5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88" name="Group 4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89" name="Freeform 5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90" name="Group 4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91" name="Freeform 5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92" name="Group 4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93" name="Freeform 5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94" name="Group 4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95" name="Freeform 4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96" name="Group 4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97" name="Freeform 4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7pt;margin-top:1pt;width:512.6pt;height:16.4pt;z-index:-263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">
                <v:group id="Group 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LYMIA&#10;AADaAAAADwAAAGRycy9kb3ducmV2LnhtbESPT4vCMBTE7wt+h/AEb2uqC6LVKP7ZgidBXViPb5u3&#10;bbF5KU2M9dubhQWPw8z8hlmsOlOLQK2rLCsYDRMQxLnVFRcKvs7Z+xSE88gaa8uk4EEOVsve2wJT&#10;be98pHDyhYgQdikqKL1vUildXpJBN7QNcfR+bWvQR9kWUrd4j3BTy3GSTKTBiuNCiQ1tS8qvp5tR&#10;IPHjEHaP8LnNsg393MLlWzd7pQb9bj0H4anzr/B/e68VzODvSr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ctgwgAAANo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9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BAcMA&#10;AADbAAAADwAAAGRycy9kb3ducmV2LnhtbERP22oCMRB9L/gPYQTfalaRUlejeEGQIsUbiG/DZtxd&#10;3EyWJK7bfn1TKPRtDuc603lrKtGQ86VlBYN+AoI4s7rkXMH5tHl9B+EDssbKMin4Ig/zWedliqm2&#10;Tz5Qcwy5iCHsU1RQhFCnUvqsIIO+b2viyN2sMxgidLnUDp8x3FRymCRv0mDJsaHAmlYFZffjwyhY&#10;XEfL3dg1d/2xp+Xnbrz+3l9OSvW67WICIlAb/sV/7q2O8wfw+0s8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BAcMAAADbAAAADwAAAAAAAAAAAAAAAACYAgAAZHJzL2Rv&#10;d25yZXYueG1sUEsFBgAAAAAEAAQA9QAAAIgDAAAAAA==&#10;" path="m,l10250,e" filled="f" strokeweight=".06pt">
                      <v:path arrowok="t" o:connecttype="custom" o:connectlocs="0,0;10250,0" o:connectangles="0,0"/>
                    </v:shape>
                    <v:group id="Group 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9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67cMA&#10;AADbAAAADwAAAGRycy9kb3ducmV2LnhtbERP32vCMBB+H/g/hBP2NlOnjFmNopPBEBGngvh2NGdb&#10;bC4lyWr1r18GA9/u4/t5k1lrKtGQ86VlBf1eAoI4s7rkXMFh//nyDsIHZI2VZVJwIw+zaedpgqm2&#10;V/6mZhdyEUPYp6igCKFOpfRZQQZ9z9bEkTtbZzBE6HKpHV5juKnka5K8SYMlx4YCa/ooKLvsfoyC&#10;+Wm4WI9cc9GrLS0269Hyvj3ulXrutvMxiEBteIj/3V86zh/A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67cMAAADbAAAADwAAAAAAAAAAAAAAAACYAgAAZHJzL2Rv&#10;d25yZXYueG1sUEsFBgAAAAAEAAQA9QAAAIgDAAAAAA==&#10;" path="m,l10250,e" filled="f" strokeweight=".06pt">
                        <v:path arrowok="t" o:connecttype="custom" o:connectlocs="0,0;10250,0" o:connectangles="0,0"/>
                      </v:shape>
                      <v:group id="Group 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8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HAsMA&#10;AADbAAAADwAAAGRycy9kb3ducmV2LnhtbERP32vCMBB+H/g/hBP2NlOHjlmNopPBEBGngvh2NGdb&#10;bC4lyWr1r18GA9/u4/t5k1lrKtGQ86VlBf1eAoI4s7rkXMFh//nyDsIHZI2VZVJwIw+zaedpgqm2&#10;V/6mZhdyEUPYp6igCKFOpfRZQQZ9z9bEkTtbZzBE6HKpHV5juKnka5K8SYMlx4YCa/ooKLvsfoyC&#10;+WmwWI9cc9GrLS0269Hyvj3ulXrutvMxiEBteIj/3V86zh/C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eHAsMAAADbAAAADwAAAAAAAAAAAAAAAACYAgAAZHJzL2Rv&#10;d25yZXYueG1sUEsFBgAAAAAEAAQA9QAAAIgDAAAAAA==&#10;" path="m,l10250,e" filled="f" strokeweight=".06pt">
                          <v:path arrowok="t" o:connecttype="custom" o:connectlocs="0,0;10250,0" o:connectangles="0,0"/>
                        </v:shape>
                        <v:group id="Group 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Freeform 8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87sMA&#10;AADbAAAADwAAAGRycy9kb3ducmV2LnhtbERP32vCMBB+H/g/hBP2NlOHuFmNopPBEBGngvh2NGdb&#10;bC4lyWr1r18GA9/u4/t5k1lrKtGQ86VlBf1eAoI4s7rkXMFh//nyDsIHZI2VZVJwIw+zaedpgqm2&#10;V/6mZhdyEUPYp6igCKFOpfRZQQZ9z9bEkTtbZzBE6HKpHV5juKnka5IMpcGSY0OBNX0UlF12P0bB&#10;/DRYrEeuuejVlhab9Wh53x73Sj132/kYRKA2PMT/7i8d57/B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87sMAAADbAAAADwAAAAAAAAAAAAAAAACYAgAAZHJzL2Rv&#10;d25yZXYueG1sUEsFBgAAAAAEAAQA9QAAAIgDAAAAAA==&#10;" path="m,l10250,e" filled="f" strokeweight=".06pt">
                            <v:path arrowok="t" o:connecttype="custom" o:connectlocs="0,0;10250,0" o:connectangles="0,0"/>
                          </v:shape>
                          <v:group id="Group 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shape id="Freeform 8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NB8MA&#10;AADbAAAADwAAAGRycy9kb3ducmV2LnhtbERP22rCQBB9L/gPywi+1Y0ipYmuopZCKVK8gfg2ZMck&#10;mJ0Nu9uY9uu7BcG3OZzrzBadqUVLzleWFYyGCQji3OqKCwXHw/vzKwgfkDXWlknBD3lYzHtPM8y0&#10;vfGO2n0oRAxhn6GCMoQmk9LnJRn0Q9sQR+5incEQoSukdniL4aaW4yR5kQYrjg0lNrQuKb/uv42C&#10;5Xmy2qSuverPLa2+Nunb7/Z0UGrQ75ZTEIG68BDf3R86zk/h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qNB8MAAADbAAAADwAAAAAAAAAAAAAAAACYAgAAZHJzL2Rv&#10;d25yZXYueG1sUEsFBgAAAAAEAAQA9QAAAIgDAAAAAA==&#10;" path="m,l10250,e" filled="f" strokeweight=".06pt">
                              <v:path arrowok="t" o:connecttype="custom" o:connectlocs="0,0;10250,0" o:connectangles="0,0"/>
                            </v:shape>
                            <v:group id="Group 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shape id="Freeform 8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LvMUA&#10;AADbAAAADwAAAGRycy9kb3ducmV2LnhtbESP3WoCMRSE7wu+QziCdzWrSKmrUdRSkCLFPxDvDpvj&#10;7uLmZEniuu3TNwXBy2FmvmGm89ZUoiHnS8sKBv0EBHFmdcm5guPh8/UdhA/IGivLpOCHPMxnnZcp&#10;ptreeUfNPuQiQtinqKAIoU6l9FlBBn3f1sTRu1hnMETpcqkd3iPcVHKYJG/SYMlxocCaVgVl1/3N&#10;KFicR8vN2DVX/bWl5fdm/PG7PR2U6nXbxQREoDY8w4/2WisYDuD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Eu8xQAAANs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shape id="Freeform 8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5wUMYA&#10;AADbAAAADwAAAGRycy9kb3ducmV2LnhtbESP3WoCMRSE7wt9h3AE72pWW0pdjaIthSIi/oF4d9gc&#10;dxc3J0sS161Pb4RCL4eZ+YYZT1tTiYacLy0r6PcSEMSZ1SXnCva775cPED4ga6wsk4Jf8jCdPD+N&#10;MdX2yhtqtiEXEcI+RQVFCHUqpc8KMuh7tiaO3sk6gyFKl0vt8BrhppKDJHmXBkuOCwXW9FlQdt5e&#10;jILZ8W2+HLrmrBdrmq+Ww6/b+rBTqttpZyMQgdrwH/5r/2gFg1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5wUMYAAADbAAAADwAAAAAAAAAAAAAAAACYAgAAZHJz&#10;L2Rvd25yZXYueG1sUEsFBgAAAAAEAAQA9QAAAIs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shape id="Freeform 8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Nv8YA&#10;AADbAAAADwAAAGRycy9kb3ducmV2LnhtbESP3WoCMRSE7wt9h3AE72pWaUtdjaIthSIi/oF4d9gc&#10;dxc3J0sS161Pb4RCL4eZ+YYZT1tTiYacLy0r6PcSEMSZ1SXnCva775cPED4ga6wsk4Jf8jCdPD+N&#10;MdX2yhtqtiEXEcI+RQVFCHUqpc8KMuh7tiaO3sk6gyFKl0vt8BrhppKDJHmXBkuOCwXW9FlQdt5e&#10;jILZ8XW+HLrmrBdrmq+Ww6/b+rBTqttpZyMQgdrwH/5r/2gFgz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tNv8YAAADbAAAADwAAAAAAAAAAAAAAAACYAgAAZHJz&#10;L2Rvd25yZXYueG1sUEsFBgAAAAAEAAQA9QAAAIsDAAAAAA=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<v:shape id="Freeform 8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U8YA&#10;AADbAAAADwAAAGRycy9kb3ducmV2LnhtbESP3WoCMRSE7wt9h3AE72pWKW1djaIthSIi/oF4d9gc&#10;dxc3J0sS161Pb4RCL4eZ+YYZT1tTiYacLy0r6PcSEMSZ1SXnCva775cPED4ga6wsk4Jf8jCdPD+N&#10;MdX2yhtqtiEXEcI+RQVFCHUqpc8KMuh7tiaO3sk6gyFKl0vt8BrhppKDJHmTBkuOCwXW9FlQdt5e&#10;jILZ8XW+HLrmrBdrmq+Ww6/b+rBTqttpZyMQgdrwH/5r/2gFg3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V2U8YAAADb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<v:shape id="Freeform 8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HusYA&#10;AADbAAAADwAAAGRycy9kb3ducmV2LnhtbESP3WrCQBSE7wXfYTmF3ummUoqJrqKWQiki/oH07pA9&#10;TYLZs2F3G6NP7wqFXg4z8w0znXemFi05X1lW8DJMQBDnVldcKDgePgZjED4ga6wtk4IreZjP+r0p&#10;ZtpeeEftPhQiQthnqKAMocmk9HlJBv3QNsTR+7HOYIjSFVI7vES4qeUoSd6kwYrjQokNrUrKz/tf&#10;o2Dx/bpcp649668tLTfr9P22PR2Uen7qFhMQgbrwH/5rf2oFoxQ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ZHusYAAADb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<v:shape id="Freeform 8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dYcYA&#10;AADbAAAADwAAAGRycy9kb3ducmV2LnhtbESP3WoCMRSE7wu+QziCdzVrW0pdjaItgoiIfyDeHTbH&#10;3cXNyZLEdevTN4VCL4eZ+YYZT1tTiYacLy0rGPQTEMSZ1SXnCo6HxfMHCB+QNVaWScE3eZhOOk9j&#10;TLW9846afchFhLBPUUERQp1K6bOCDPq+rYmjd7HOYIjS5VI7vEe4qeRLkrxLgyXHhQJr+iwou+5v&#10;RsHs/DZfD11z1astzTfr4ddjezoo1eu2sxGIQG34D/+1l1rB6w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ndYcYAAADb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<v:shape id="Freeform 8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mjcYA&#10;AADbAAAADwAAAGRycy9kb3ducmV2LnhtbESP3WoCMRSE74W+QzhC7zRrLaWuRtGWQhER/0C8O2yO&#10;u4ubkyVJ161Pb4RCL4eZ+YaZzFpTiYacLy0rGPQTEMSZ1SXnCg77r947CB+QNVaWScEveZhNnzoT&#10;TLW98paaXchFhLBPUUERQp1K6bOCDPq+rYmjd7bOYIjS5VI7vEa4qeRLkrxJgyXHhQJr+igou+x+&#10;jIL56XWxGrnmopcbWqxXo8/b5rhX6rnbzscgArXhP/zX/tYKhkN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mjcYAAADb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  <v:shape id="Freeform 7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bYsYA&#10;AADbAAAADwAAAGRycy9kb3ducmV2LnhtbESP3WoCMRSE7wu+QzhC72pW24quRtGWQiki/oF4d9gc&#10;dxc3J0uSrts+vSkUvBxm5htmOm9NJRpyvrSsoN9LQBBnVpecKzjsP55GIHxA1lhZJgU/5GE+6zxM&#10;MdX2yltqdiEXEcI+RQVFCHUqpc8KMuh7tiaO3tk6gyFKl0vt8BrhppKDJBlKgyXHhQJreisou+y+&#10;jYLF6WW5Grvmor82tFyvxu+/m+Neqcduu5iACNSGe/i//akVPL/C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LbYsYAAADb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  <v:shape id="Freeform 7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gjsYA&#10;AADbAAAADwAAAGRycy9kb3ducmV2LnhtbESP3WoCMRSE7wu+QzhC72pWW6quRtGWQiki/oF4d9gc&#10;dxc3J0uSrts+vSkUvBxm5htmOm9NJRpyvrSsoN9LQBBnVpecKzjsP55GIHxA1lhZJgU/5GE+6zxM&#10;MdX2yltqdiEXEcI+RQVFCHUqpc8KMuh7tiaO3tk6gyFKl0vt8BrhppKDJHmVBkuOCwXW9FZQdtl9&#10;GwWL08tyNXbNRX9taLlejd9/N8e9Uo/ddjEBEagN9/B/+1MreB7C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gjsYAAADbAAAADwAAAAAAAAAAAAAAAACYAgAAZHJz&#10;L2Rvd25yZXYueG1sUEsFBgAAAAAEAAQA9QAAAIs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  <v:shape id="Freeform 7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RZ8YA&#10;AADbAAAADwAAAGRycy9kb3ducmV2LnhtbESP3WrCQBSE74W+w3IK3ummtRQTXUUrgogUfwrFu0P2&#10;NAlmz4bdNaY+fbdQ6OUwM98w03lnatGS85VlBU/DBARxbnXFhYKP03owBuEDssbaMin4Jg/z2UNv&#10;ipm2Nz5QewyFiBD2GSooQ2gyKX1ekkE/tA1x9L6sMxiidIXUDm8Rbmr5nCSv0mDFcaHEht5Kyi/H&#10;q1GwOL8sd6lrL3q7p+X7Ll3d958npfqP3WICIlAX/sN/7Y1WMErh90v8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/RZ8YAAADb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        <v:shape id="Freeform 7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uHMUA&#10;AADbAAAADwAAAGRycy9kb3ducmV2LnhtbESP3WoCMRSE7wXfIRzBO81apNTVKGoRSpHiH4h3h81x&#10;d3FzsiTpuu3TNwXBy2FmvmFmi9ZUoiHnS8sKRsMEBHFmdcm5gtNxM3gD4QOyxsoyKfghD4t5tzPD&#10;VNs776k5hFxECPsUFRQh1KmUPivIoB/amjh6V+sMhihdLrXDe4SbSr4kyas0WHJcKLCmdUHZ7fBt&#10;FCwv49V24pqb/tzR6ms7ef/dnY9K9XvtcgoiUBue4Uf7QysYj+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64cxQAAANs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      <v:shape id="Freeform 7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V8MYA&#10;AADbAAAADwAAAGRycy9kb3ducmV2LnhtbESP3WoCMRSE74W+QzhC7zRrK6WuRtGWQhER/0C8O2yO&#10;u4ubkyVJ161Pb4RCL4eZ+YaZzFpTiYacLy0rGPQTEMSZ1SXnCg77r947CB+QNVaWScEveZhNnzoT&#10;TLW98paaXchFhLBPUUERQp1K6bOCDPq+rYmjd7bOYIjS5VI7vEa4qeRLkrxJgyXHhQJr+igou+x+&#10;jIL5abhYjVxz0csNLdar0edtc9wr9dxt52MQgdrwH/5rf2sFw1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GV8MYAAADb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      <v:shape id="Freeform 7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oH8YA&#10;AADbAAAADwAAAGRycy9kb3ducmV2LnhtbESP3WoCMRSE74W+QzhC7zRrsaWuRtGWQhER/0C8O2yO&#10;u4ubkyVJ161Pb4RCL4eZ+YaZzFpTiYacLy0rGPQTEMSZ1SXnCg77r947CB+QNVaWScEveZhNnzoT&#10;TLW98paaXchFhLBPUUERQp1K6bOCDPq+rYmjd7bOYIjS5VI7vEa4qeRLkrxJgyXHhQJr+igou+x+&#10;jIL5abhYjVxz0csNLdar0edtc9wr9dxt52MQgdrwH/5rf2sFw1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oH8YAAADbAAAADwAAAAAAAAAAAAAAAACYAgAAZHJz&#10;L2Rvd25yZXYueG1sUEsFBgAAAAAEAAQA9QAAAIsDAAAAAA=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        <v:shape id="Freeform 7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88YA&#10;AADbAAAADwAAAGRycy9kb3ducmV2LnhtbESP3WoCMRSE74W+QzhC7zRrkbauRtGWQhER/0C8O2yO&#10;u4ubkyVJ161Pb4RCL4eZ+YaZzFpTiYacLy0rGPQTEMSZ1SXnCg77r947CB+QNVaWScEveZhNnzoT&#10;TLW98paaXchFhLBPUUERQp1K6bOCDPq+rYmjd7bOYIjS5VI7vEa4qeRLkrxKgyXHhQJr+igou+x+&#10;jIL5abhYjVxz0csNLdar0edtc9wr9dxt52MQgdrwH/5rf2sFwz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qT88YAAADb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        <v:shape id="Freeform 7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iGsYA&#10;AADbAAAADwAAAGRycy9kb3ducmV2LnhtbESP3WrCQBSE7wu+w3IKvaubFikmuopaClJE/APp3SF7&#10;mgSzZ8PuGqNP7wqFXg4z8w0znnamFi05X1lW8NZPQBDnVldcKDjsv16HIHxA1lhbJgVX8jCd9J7G&#10;mGl74S21u1CICGGfoYIyhCaT0uclGfR92xBH79c6gyFKV0jt8BLhppbvSfIhDVYcF0psaFFSftqd&#10;jYLZz2C+Sl170t8bmq9X6edtc9wr9fLczUYgAnXhP/zXXmoFgxQeX+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miGsYAAADb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                  <v:shape id="Freeform 7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4wcYA&#10;AADbAAAADwAAAGRycy9kb3ducmV2LnhtbESP3WoCMRSE7wu+QziCdzVraUtdjaItgoiIfyDeHTbH&#10;3cXNyZLEdevTN4VCL4eZ+YYZT1tTiYacLy0rGPQTEMSZ1SXnCo6HxfMHCB+QNVaWScE3eZhOOk9j&#10;TLW9846afchFhLBPUUERQp1K6bOCDPq+rYmjd7HOYIjS5VI7vEe4qeRLkrxLgyXHhQJr+iwou+5v&#10;RsHs/DpfD11z1astzTfr4ddjezoo1eu2sxGIQG34D/+1l1rB2w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Y4wcYAAADbAAAADwAAAAAAAAAAAAAAAACYAgAAZHJz&#10;L2Rvd25yZXYueG1sUEsFBgAAAAAEAAQA9QAAAIs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                  <v:shape id="Freeform 7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gDLcYA&#10;AADbAAAADwAAAGRycy9kb3ducmV2LnhtbESP3WoCMRSE7wu+QzhC72pW24quRtGWQiki/oF4d9gc&#10;dxc3J0uSrts+vSkUvBxm5htmOm9NJRpyvrSsoN9LQBBnVpecKzjsP55GIHxA1lhZJgU/5GE+6zxM&#10;MdX2yltqdiEXEcI+RQVFCHUqpc8KMuh7tiaO3tk6gyFKl0vt8BrhppKDJBlKgyXHhQJreisou+y+&#10;jYLF6WW5Grvmor82tFyvxu+/m+Neqcduu5iACNSGe/i//akVvD7D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gDLcYAAADb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                  <v:shape id="Freeform 6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R2MUA&#10;AADbAAAADwAAAGRycy9kb3ducmV2LnhtbESPUUvDQBCE3wv+h2MF39qLlRSJvRYRKiIUmiro45rb&#10;JqG5vXh7beO/9wqFPg4z8w0zXw6uU0cK0no2cD/JQBFX3rZcG/j8WI0fQUlEtth5JgN/JLBc3Izm&#10;WFh/4pKO21irBGEp0EATY19oLVVDDmXie+Lk7XxwGJMMtbYBTwnuOj3Nspl22HJaaLCnl4aq/fbg&#10;DKy/33e/sinDoVzvX78eJJfsJzfm7nZ4fgIVaYjX8KX9Zg3kOZy/pB+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9HYxQAAANs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                      <v:shape id="Freeform 6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qNMUA&#10;AADb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byR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eo0xQAAANs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                        <v:shape id="Freeform 6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b3cUA&#10;AADb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3kU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tvdxQAAANs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                          <v:shape id="Freeform 6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dZsUA&#10;AADbAAAADwAAAGRycy9kb3ducmV2LnhtbESPUWvCQBCE34X+h2MLfdOLFqWknlIKFSkIxhbax21u&#10;TYK5vXh7avrvvULBx2FmvmHmy9616kxBGs8GxqMMFHHpbcOVgc+Pt+ETKInIFlvPZOCXBJaLu8Ec&#10;c+svXNB5FyuVICw5Gqhj7HKtpazJoYx8R5y8vQ8OY5Kh0jbgJcFdqydZNtMOG04LNXb0WlN52J2c&#10;gc33+/4o2yKcis1h9fUoU8l+psY83Pcvz6Ai9fEW/m+vrYHZGP6+p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B1mxQAAANs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                              <v:shape id="Freeform 6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misUA&#10;AADbAAAADwAAAGRycy9kb3ducmV2LnhtbESPUWvCQBCE34X+h2MLvumlFaWknlIKLVIQjC20j9vc&#10;mgRze+ntqem/9wTBx2FmvmHmy9616khBGs8GHsYZKOLS24YrA1+fb6MnUBKRLbaeycA/CSwXd4M5&#10;5tafuKDjNlYqQVhyNFDH2OVaS1mTQxn7jjh5Ox8cxiRDpW3AU4K7Vj9m2Uw7bDgt1NjRa03lfntw&#10;BtY/H7s/2RThUKz3798TmUr2OzVmeN+/PIOK1Mdb+NpeWQOzCVy+pB+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iaKxQAAANs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                            <v:shape id="Freeform 6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bZcUA&#10;AADbAAAADwAAAGRycy9kb3ducmV2LnhtbESPUUvDQBCE3wv+h2MF39qLlRSJvRYRLEUomFbQxzW3&#10;TUJze+nttY3/3hOEPg4z8w0zXw6uU2cK0no2cD/JQBFX3rZcG/jYvY4fQUlEtth5JgM/JLBc3Izm&#10;WFh/4ZLO21irBGEp0EATY19oLVVDDmXie+Lk7X1wGJMMtbYBLwnuOj3Nspl22HJaaLCnl4aqw/bk&#10;DGy+3vZHeS/DqdwcVp8Pkkv2nRtzdzs8P4GKNMRr+L+9tgZmOfx9S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xtlxQAAANs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                                    <v:shape id="Freeform 6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gicUA&#10;AADbAAAADwAAAGRycy9kb3ducmV2LnhtbESPUWvCQBCE3wv+h2MF3+qliraknlIKLaUgNCq0j9vc&#10;mgRze/H21PTf9wpCH4eZ+YZZrHrXqjMFaTwbuBtnoIhLbxuuDOy2L7cPoCQiW2w9k4EfElgtBzcL&#10;zK2/cEHnTaxUgrDkaKCOscu1lrImhzL2HXHy9j44jEmGStuAlwR3rZ5k2Vw7bDgt1NjRc03lYXNy&#10;BtZf7/ujfBThVKwPr59TmUn2PTNmNOyfHkFF6uN/+Np+swbm9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SCJxQAAANs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                                    <v:shape id="Freeform 6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RYMUA&#10;AADbAAAADwAAAGRycy9kb3ducmV2LnhtbESPUWvCQBCE3wv+h2MF3+qlitKmnlIKLaUgNCq0j9vc&#10;mgRze/H21PTf9wpCH4eZ+YZZrHrXqjMFaTwbuBtnoIhLbxuuDOy2L7f3oCQiW2w9k4EfElgtBzcL&#10;zK2/cEHnTaxUgrDkaKCOscu1lrImhzL2HXHy9j44jEmGStuAlwR3rZ5k2Vw7bDgt1NjRc03lYXNy&#10;BtZf7/ujfBThVKwPr59TmUn2PTNmNOyfHkFF6uN/+Np+swbmD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hFgxQAAANs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                                    <v:shape id="Freeform 6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Lu8UA&#10;AADbAAAADwAAAGRycy9kb3ducmV2LnhtbESPUWvCQBCE3wv9D8cW+lYvVqwl9ZRSqBRBaGyhfdzm&#10;1iSY20tvT43/3hMEH4eZ+YaZznvXqj0FaTwbGA4yUMSltw1XBr6/3h+eQUlEtth6JgNHEpjPbm+m&#10;mFt/4IL261ipBGHJ0UAdY5drLWVNDmXgO+LkbXxwGJMMlbYBDwnuWv2YZU/aYcNpocaO3moqt+ud&#10;M7D6XW7+5bMIu2K1XfyMZCzZ39iY+7v+9QVUpD5ew5f2hzUwGcL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Yu7xQAAANs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                                <v:shape id="Freeform 6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wV8UA&#10;AADbAAAADwAAAGRycy9kb3ducmV2LnhtbESPUWvCQBCE3wv9D8cW+lYvrVhL6ikiKEUQGltoH7e5&#10;NQnm9tLbU+O/7xUEH4eZ+YaZzHrXqiMFaTwbeBxkoIhLbxuuDHx+LB9eQElEtth6JgNnEphNb28m&#10;mFt/4oKO21ipBGHJ0UAdY5drLWVNDmXgO+Lk7XxwGJMMlbYBTwnuWv2UZc/aYcNpocaOFjWV++3B&#10;Gdh8r3e/8l6EQ7HZr76GMpLsZ2TM/V0/fwUVqY/X8KX9Zg2Mh/D/Jf0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7BXxQAAANs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                                          <v:shape id="Freeform 5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NuMUA&#10;AADb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Yec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o24xQAAANs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                                            <v:shape id="Freeform 5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2VMUA&#10;AADbAAAADwAAAGRycy9kb3ducmV2LnhtbESPUWvCQBCE3wv9D8cW+lYvrVhL6imlUCmC0Gihfdzm&#10;1iSY20tvT43/3hMEH4eZ+YaZzHrXqj0FaTwbeBxkoIhLbxuuDHyvPx5eQElEtth6JgNHEphNb28m&#10;mFt/4IL2q1ipBGHJ0UAdY5drLWVNDmXgO+LkbXxwGJMMlbYBDwnuWv2UZc/aYcNpocaO3msqt6ud&#10;M7D8XWz+5asIu2K5nf8MZSTZ38iY+7v+7RVUpD5ew5f2pzUwHsP5S/oBen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LZUxQAAANs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                                                  <v:shape id="Freeform 5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HvcYA&#10;AADbAAAADwAAAGRycy9kb3ducmV2LnhtbESPUUvDQBCE3wv+h2MF39qLSqvGXosIllIoNFXQxzW3&#10;TUJze/H22qb/3hMKPg4z8w0znfeuVUcK0ng2cDvKQBGX3jZcGfh4fxs+gpKIbLH1TAbOJDCfXQ2m&#10;mFt/4oKO21ipBGHJ0UAdY5drLWVNDmXkO+Lk7XxwGJMMlbYBTwnuWn2XZRPtsOG0UGNHrzWV++3B&#10;GVh/rXY/sinCoVjvF5/3Mpbse2zMzXX/8gwqUh//w5f20hp4eIK/L+k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OHvcYAAADb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                                                  <v:shape id="Freeform 5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7nMUA&#10;AADbAAAADwAAAGRycy9kb3ducmV2LnhtbESPUWvCQBCE34X+h2MLfdOLFouknlIKllIQjC20j9vc&#10;mgRze+ntqfHfe0LBx2FmvmHmy9616khBGs8GxqMMFHHpbcOVga/P1XAGSiKyxdYzGTiTwHJxN5hj&#10;bv2JCzpuY6UShCVHA3WMXa61lDU5lJHviJO388FhTDJU2gY8Jbhr9STLnrTDhtNCjR291lTutwdn&#10;YP3zsfuTTREOxXr/9v0oU8l+p8Y83Pcvz6Ai9fEW/m+/WwOzMVy/pB+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PucxQAAANs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4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                                                  <v:shape id="Freeform 5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AcMUA&#10;AADbAAAADwAAAGRycy9kb3ducmV2LnhtbESPUWvCQBCE3wv9D8cWfKsXFYukniKFliIIjQrt4za3&#10;JsHcXrw9Nf33vULBx2FmvmHmy9616kJBGs8GRsMMFHHpbcOVgf3u9XEGSiKyxdYzGfghgeXi/m6O&#10;ufVXLuiyjZVKEJYcDdQxdrnWUtbkUIa+I07ewQeHMclQaRvwmuCu1eMse9IOG04LNXb0UlN53J6d&#10;gc3X+nCSjyKci83x7XMiU8m+p8YMHvrVM6hIfbyF/9vv1sBsA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sBwxQAAANs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4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                                                        <v:shape id="Freeform 5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9n8UA&#10;AADbAAAADwAAAGRycy9kb3ducmV2LnhtbESPUUvDQBCE3wX/w7GCb/ZiJVJir0WEigiFphX0cc1t&#10;k9DcXry9tum/7xWEPg4z8w0znQ+uUwcK0no28DjKQBFX3rZcG/jaLB4moCQiW+w8k4ETCcxntzdT&#10;LKw/ckmHdaxVgrAUaKCJsS+0lqohhzLyPXHytj44jEmGWtuAxwR3nR5n2bN22HJaaLCnt4aq3Xrv&#10;DCx/Prd/sirDvlzu3r+fJJfsNzfm/m54fQEVaYjX8H/7wxqY5HD5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/2fxQAAANs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4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                                                      <v:shape id="Freeform 5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Gc8UA&#10;AADbAAAADwAAAGRycy9kb3ducmV2LnhtbESPUWvCQBCE3wv9D8cW+lYvrVgl9ZRSqBRBaGyhfdzm&#10;1iSY20tvT43/3hMEH4eZ+YaZznvXqj0FaTwbeBxkoIhLbxuuDHx/vT9MQElEtth6JgNHEpjPbm+m&#10;mFt/4IL261ipBGHJ0UAdY5drLWVNDmXgO+LkbXxwGJMMlbYBDwnuWv2UZc/aYcNpocaO3moqt+ud&#10;M7D6XW7+5bMIu2K1XfwMZSTZ38iY+7v+9QVUpD5ew5f2hzUwGcP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cZzxQAAANs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4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                                                        <v:shape id="Freeform 5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3msUA&#10;AADbAAAADwAAAGRycy9kb3ducmV2LnhtbESPUWvCQBCE3wv9D8cW+lYvrVhs6imlUCmC0Gihfdzm&#10;1iSY20tvT43/3hMEH4eZ+YaZzHrXqj0FaTwbeBxkoIhLbxuuDHyvPx7GoCQiW2w9k4EjCcymtzcT&#10;zK0/cEH7VaxUgrDkaKCOscu1lrImhzLwHXHyNj44jEmGStuAhwR3rX7KsmftsOG0UGNH7zWV29XO&#10;GVj+Ljb/8lWEXbHczn+GMpLsb2TM/V3/9goqUh+v4Uv70xoYv8D5S/oBen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eaxQAAANs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4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                                                        <v:shape id="Freeform 5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tQcUA&#10;AADbAAAADwAAAGRycy9kb3ducmV2LnhtbESPUWvCQBCE3wv9D8cW+lYvViw29ZRSqBRBaGyhfdzm&#10;1iSY20tvT43/3hMEH4eZ+YaZznvXqj0FaTwbGA4yUMSltw1XBr6/3h8moCQiW2w9k4EjCcxntzdT&#10;zK0/cEH7daxUgrDkaKCOscu1lrImhzLwHXHyNj44jEmGStuAhwR3rX7MsiftsOG0UGNHbzWV2/XO&#10;GVj9Ljf/8lmEXbHaLn5GMpbsb2zM/V3/+gIqUh+v4Uv7wxp4HsL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W1BxQAAANs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4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                                                        <v:shape id="Freeform 5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WrcUA&#10;AADbAAAADwAAAGRycy9kb3ducmV2LnhtbESPUWvCQBCE3wv9D8cW+lYvrVhs6ikiKEUQGltoH7e5&#10;NQnm9tLbU+O/7xUEH4eZ+YaZzHrXqiMFaTwbeBxkoIhLbxuuDHx+LB/GoCQiW2w9k4EzCcymtzcT&#10;zK0/cUHHbaxUgrDkaKCOscu1lrImhzLwHXHydj44jEmGStuApwR3rX7KsmftsOG0UGNHi5rK/fbg&#10;DGy+17tfeS/CodjsV19DGUn2MzLm/q6fv4KK1Mdr+NJ+swZehvD/Jf0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1atxQAAANs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4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                                                              <v:shape id="Freeform 4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rQsUA&#10;AADb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1Mc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mtCxQAAANs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4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                                                                <v:shape id="Freeform 4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QrsYA&#10;AADbAAAADwAAAGRycy9kb3ducmV2LnhtbESPUUvDQBCE3wv+h2MF39qLSqvGXosIllIoNFXQxzW3&#10;TUJze/H22qb/3hMKPg4z8w0znfeuVUcK0ng2cDvKQBGX3jZcGfh4fxs+gpKIbLH1TAbOJDCfXQ2m&#10;mFt/4oKO21ipBGHJ0UAdY5drLWVNDmXkO+Lk7XxwGJMMlbYBTwnuWn2XZRPtsOG0UGNHrzWV++3B&#10;GVh/rXY/sinCoVjvF5/3Mpbse2zMzXX/8gwqUh//w5f20hp4eoC/L+k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xQrsYAAADb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16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Other Information</w:t>
      </w:r>
    </w:p>
    <w:p w:rsidR="0023460F" w:rsidRDefault="005D2F1E">
      <w:pPr>
        <w:spacing w:before="67" w:line="220" w:lineRule="exact"/>
        <w:ind w:left="1336" w:right="140"/>
      </w:pPr>
      <w:r>
        <w:t>This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u</w:t>
      </w:r>
      <w:r>
        <w:t>r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knowledge.</w:t>
      </w:r>
      <w:r>
        <w:rPr>
          <w:spacing w:val="2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is shall</w:t>
      </w:r>
      <w:r>
        <w:rPr>
          <w:spacing w:val="2"/>
        </w:rPr>
        <w:t xml:space="preserve"> </w:t>
      </w:r>
      <w:r>
        <w:t>not constitute a g</w:t>
      </w:r>
      <w:r>
        <w:rPr>
          <w:spacing w:val="2"/>
        </w:rPr>
        <w:t>u</w:t>
      </w:r>
      <w:r>
        <w:t>a</w:t>
      </w:r>
      <w:r>
        <w:rPr>
          <w:spacing w:val="-1"/>
        </w:rPr>
        <w:t>r</w:t>
      </w:r>
      <w:r>
        <w:t>antee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product features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 not establish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legally valid</w:t>
      </w:r>
      <w:r>
        <w:rPr>
          <w:spacing w:val="1"/>
        </w:rPr>
        <w:t xml:space="preserve"> </w:t>
      </w:r>
      <w:r>
        <w:t>contractual relationship.</w:t>
      </w:r>
    </w:p>
    <w:p w:rsidR="0023460F" w:rsidRDefault="0023460F">
      <w:pPr>
        <w:spacing w:line="100" w:lineRule="exact"/>
        <w:rPr>
          <w:sz w:val="11"/>
          <w:szCs w:val="11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Department</w:t>
      </w:r>
      <w:r>
        <w:rPr>
          <w:b/>
          <w:spacing w:val="1"/>
        </w:rPr>
        <w:t xml:space="preserve"> </w:t>
      </w:r>
      <w:r>
        <w:rPr>
          <w:b/>
        </w:rPr>
        <w:t>issuing</w:t>
      </w:r>
      <w:r>
        <w:rPr>
          <w:b/>
          <w:spacing w:val="1"/>
        </w:rPr>
        <w:t xml:space="preserve"> </w:t>
      </w:r>
      <w:r>
        <w:rPr>
          <w:b/>
        </w:rPr>
        <w:t xml:space="preserve">MSDS: </w:t>
      </w:r>
      <w:r>
        <w:t>Product safety depart</w:t>
      </w:r>
      <w:r>
        <w:rPr>
          <w:spacing w:val="-2"/>
        </w:rPr>
        <w:t>m</w:t>
      </w:r>
      <w:r>
        <w:t>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Contact:</w:t>
      </w:r>
    </w:p>
    <w:p w:rsidR="0023460F" w:rsidRDefault="005D2F1E">
      <w:pPr>
        <w:spacing w:line="220" w:lineRule="exact"/>
        <w:ind w:left="1336"/>
      </w:pPr>
      <w:r>
        <w:t>During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>al Operating</w:t>
      </w:r>
      <w:r>
        <w:rPr>
          <w:spacing w:val="1"/>
        </w:rPr>
        <w:t xml:space="preserve"> </w:t>
      </w:r>
      <w:r>
        <w:t xml:space="preserve">Hours: </w:t>
      </w:r>
      <w:r w:rsidR="00F27A0E">
        <w:t>303-576-9477</w:t>
      </w:r>
    </w:p>
    <w:p w:rsidR="0023460F" w:rsidRDefault="005D2F1E">
      <w:pPr>
        <w:spacing w:line="220" w:lineRule="exact"/>
        <w:ind w:left="1336"/>
      </w:pPr>
      <w:r>
        <w:t>E</w:t>
      </w:r>
      <w:r>
        <w:rPr>
          <w:spacing w:val="-2"/>
        </w:rPr>
        <w:t>m</w:t>
      </w:r>
      <w:r>
        <w:t>ergency Telephone</w:t>
      </w:r>
      <w:r>
        <w:rPr>
          <w:spacing w:val="1"/>
        </w:rPr>
        <w:t xml:space="preserve"> </w:t>
      </w:r>
      <w:r>
        <w:t>Nu</w:t>
      </w:r>
      <w:r>
        <w:rPr>
          <w:spacing w:val="-2"/>
        </w:rPr>
        <w:t>m</w:t>
      </w:r>
      <w:r>
        <w:rPr>
          <w:spacing w:val="1"/>
        </w:rPr>
        <w:t>b</w:t>
      </w:r>
      <w:r>
        <w:t>er: 1-919-770-7984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1-919-770-6019</w:t>
      </w:r>
    </w:p>
    <w:p w:rsidR="0023460F" w:rsidRDefault="005D2F1E">
      <w:pPr>
        <w:spacing w:before="51"/>
        <w:ind w:right="105"/>
        <w:jc w:val="right"/>
        <w:rPr>
          <w:sz w:val="12"/>
          <w:szCs w:val="12"/>
        </w:rPr>
      </w:pPr>
      <w:r>
        <w:rPr>
          <w:color w:val="7F7F7F"/>
          <w:sz w:val="12"/>
          <w:szCs w:val="12"/>
        </w:rPr>
        <w:t>USA</w:t>
      </w:r>
    </w:p>
    <w:sectPr w:rsidR="0023460F">
      <w:type w:val="continuous"/>
      <w:pgSz w:w="12240" w:h="15840"/>
      <w:pgMar w:top="1940" w:right="82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F0" w:rsidRDefault="002F7BF0">
      <w:r>
        <w:separator/>
      </w:r>
    </w:p>
  </w:endnote>
  <w:endnote w:type="continuationSeparator" w:id="0">
    <w:p w:rsidR="002F7BF0" w:rsidRDefault="002F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0F" w:rsidRDefault="00D66DDF">
    <w:pPr>
      <w:spacing w:line="20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05" behindDoc="1" locked="0" layoutInCell="1" allowOverlap="1" wp14:anchorId="0389EEC2" wp14:editId="5D992F96">
              <wp:simplePos x="0" y="0"/>
              <wp:positionH relativeFrom="page">
                <wp:posOffset>-12700</wp:posOffset>
              </wp:positionH>
              <wp:positionV relativeFrom="page">
                <wp:posOffset>10032365</wp:posOffset>
              </wp:positionV>
              <wp:extent cx="50165" cy="381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0F" w:rsidRDefault="005D2F1E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2"/>
                              <w:sz w:val="2"/>
                              <w:szCs w:val="2"/>
                            </w:rPr>
                            <w:t>38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2"/>
                              <w:szCs w:val="2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pt;margin-top:789.95pt;width:3.95pt;height:3pt;z-index:-2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rerwIAAK0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" filled="f" stroked="f">
              <v:textbox inset="0,0,0,0">
                <w:txbxContent>
                  <w:p w:rsidR="0023460F" w:rsidRDefault="005D2F1E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2"/>
                        <w:szCs w:val="2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102"/>
                        <w:sz w:val="2"/>
                        <w:szCs w:val="2"/>
                      </w:rPr>
                      <w:t>38</w:t>
                    </w:r>
                    <w:r>
                      <w:rPr>
                        <w:rFonts w:ascii="Arial" w:eastAsia="Arial" w:hAnsi="Arial" w:cs="Arial"/>
                        <w:w w:val="102"/>
                        <w:sz w:val="2"/>
                        <w:szCs w:val="2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F0" w:rsidRDefault="002F7BF0">
      <w:r>
        <w:separator/>
      </w:r>
    </w:p>
  </w:footnote>
  <w:footnote w:type="continuationSeparator" w:id="0">
    <w:p w:rsidR="002F7BF0" w:rsidRDefault="002F7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0F" w:rsidRDefault="00002D5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6165" behindDoc="0" locked="0" layoutInCell="1" allowOverlap="1" wp14:anchorId="3A5FCE07" wp14:editId="086FC17B">
              <wp:simplePos x="0" y="0"/>
              <wp:positionH relativeFrom="column">
                <wp:posOffset>6067425</wp:posOffset>
              </wp:positionH>
              <wp:positionV relativeFrom="paragraph">
                <wp:posOffset>723900</wp:posOffset>
              </wp:positionV>
              <wp:extent cx="1200150" cy="30353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2D56" w:rsidRDefault="00002D56" w:rsidP="00002D56">
                          <w:pPr>
                            <w:jc w:val="right"/>
                          </w:pPr>
                          <w:r>
                            <w:t>Rev. 001   02/</w:t>
                          </w:r>
                          <w:r w:rsidR="000720F6">
                            <w:t>16</w:t>
                          </w:r>
                        </w:p>
                        <w:p w:rsidR="000720F6" w:rsidRDefault="000720F6" w:rsidP="00002D56">
                          <w:pPr>
                            <w:jc w:val="right"/>
                          </w:pPr>
                        </w:p>
                        <w:p w:rsidR="000720F6" w:rsidRDefault="000720F6" w:rsidP="00002D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7.75pt;margin-top:57pt;width:94.5pt;height:23.9pt;z-index:503316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" stroked="f">
              <v:textbox>
                <w:txbxContent>
                  <w:p w:rsidR="00002D56" w:rsidRDefault="00002D56" w:rsidP="00002D56">
                    <w:pPr>
                      <w:jc w:val="right"/>
                    </w:pPr>
                    <w:r>
                      <w:t>Rev. 001   02/</w:t>
                    </w:r>
                    <w:r w:rsidR="000720F6">
                      <w:t>16</w:t>
                    </w:r>
                  </w:p>
                  <w:p w:rsidR="000720F6" w:rsidRDefault="000720F6" w:rsidP="00002D56">
                    <w:pPr>
                      <w:jc w:val="right"/>
                    </w:pPr>
                  </w:p>
                  <w:p w:rsidR="000720F6" w:rsidRDefault="000720F6" w:rsidP="00002D5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27A0E">
      <w:rPr>
        <w:noProof/>
      </w:rPr>
      <w:drawing>
        <wp:anchor distT="0" distB="0" distL="114300" distR="114300" simplePos="0" relativeHeight="503314829" behindDoc="0" locked="0" layoutInCell="1" allowOverlap="1" wp14:anchorId="451E8D16" wp14:editId="401768CC">
          <wp:simplePos x="0" y="0"/>
          <wp:positionH relativeFrom="column">
            <wp:posOffset>1239520</wp:posOffset>
          </wp:positionH>
          <wp:positionV relativeFrom="paragraph">
            <wp:posOffset>142875</wp:posOffset>
          </wp:positionV>
          <wp:extent cx="1520190" cy="1084580"/>
          <wp:effectExtent l="0" t="0" r="3810" b="1270"/>
          <wp:wrapSquare wrapText="bothSides"/>
          <wp:docPr id="2" name="Picture 2" descr="ipw_logo_full-tag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pw_logo_full-tag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DDF">
      <w:rPr>
        <w:noProof/>
      </w:rPr>
      <mc:AlternateContent>
        <mc:Choice Requires="wps">
          <w:drawing>
            <wp:anchor distT="0" distB="0" distL="114300" distR="114300" simplePos="0" relativeHeight="503313801" behindDoc="1" locked="0" layoutInCell="1" allowOverlap="1" wp14:anchorId="5D1C31D9" wp14:editId="1DB14693">
              <wp:simplePos x="0" y="0"/>
              <wp:positionH relativeFrom="page">
                <wp:posOffset>6685280</wp:posOffset>
              </wp:positionH>
              <wp:positionV relativeFrom="page">
                <wp:posOffset>572135</wp:posOffset>
              </wp:positionV>
              <wp:extent cx="467995" cy="152400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0F" w:rsidRDefault="005D2F1E">
                          <w:pPr>
                            <w:spacing w:line="220" w:lineRule="exact"/>
                            <w:ind w:left="20" w:right="-30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3BF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26.4pt;margin-top:45.05pt;width:36.85pt;height:12pt;z-index:-2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AwsAIAAK8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" filled="f" stroked="f">
              <v:textbox inset="0,0,0,0">
                <w:txbxContent>
                  <w:p w:rsidR="0023460F" w:rsidRDefault="005D2F1E">
                    <w:pPr>
                      <w:spacing w:line="220" w:lineRule="exact"/>
                      <w:ind w:left="20" w:right="-30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3BF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6DDF">
      <w:rPr>
        <w:noProof/>
      </w:rPr>
      <mc:AlternateContent>
        <mc:Choice Requires="wps">
          <w:drawing>
            <wp:anchor distT="0" distB="0" distL="114300" distR="114300" simplePos="0" relativeHeight="503313802" behindDoc="1" locked="0" layoutInCell="1" allowOverlap="1" wp14:anchorId="34ED28BB" wp14:editId="094051AC">
              <wp:simplePos x="0" y="0"/>
              <wp:positionH relativeFrom="page">
                <wp:posOffset>3202305</wp:posOffset>
              </wp:positionH>
              <wp:positionV relativeFrom="page">
                <wp:posOffset>723265</wp:posOffset>
              </wp:positionV>
              <wp:extent cx="1367790" cy="360680"/>
              <wp:effectExtent l="1905" t="0" r="190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0F" w:rsidRDefault="005D2F1E">
                          <w:pPr>
                            <w:spacing w:line="300" w:lineRule="exact"/>
                            <w:ind w:left="-21" w:right="-2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Safety</w:t>
                          </w:r>
                          <w:r>
                            <w:rPr>
                              <w:b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Data</w:t>
                          </w:r>
                          <w:r>
                            <w:rPr>
                              <w:b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8"/>
                              <w:szCs w:val="28"/>
                            </w:rPr>
                            <w:t>Sheet</w:t>
                          </w:r>
                        </w:p>
                        <w:p w:rsidR="0023460F" w:rsidRDefault="005D2F1E">
                          <w:pPr>
                            <w:spacing w:line="240" w:lineRule="exact"/>
                            <w:ind w:left="150" w:right="148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2"/>
                              <w:szCs w:val="22"/>
                            </w:rPr>
                            <w:t>acc</w:t>
                          </w:r>
                          <w:proofErr w:type="gramEnd"/>
                          <w:r>
                            <w:rPr>
                              <w:b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OSHA</w:t>
                          </w:r>
                          <w:r>
                            <w:rPr>
                              <w:b/>
                              <w:spacing w:val="-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2"/>
                              <w:szCs w:val="22"/>
                            </w:rPr>
                            <w:t>HCS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52.15pt;margin-top:56.95pt;width:107.7pt;height:28.4pt;z-index:-26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ATsQIAALA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" filled="f" stroked="f">
              <v:textbox inset="0,0,0,0">
                <w:txbxContent>
                  <w:p w:rsidR="0023460F" w:rsidRDefault="005D2F1E">
                    <w:pPr>
                      <w:spacing w:line="300" w:lineRule="exact"/>
                      <w:ind w:left="-21" w:right="-2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Safety</w:t>
                    </w:r>
                    <w:r>
                      <w:rPr>
                        <w:b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Data</w:t>
                    </w:r>
                    <w:r>
                      <w:rPr>
                        <w:b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28"/>
                        <w:szCs w:val="28"/>
                      </w:rPr>
                      <w:t>Sheet</w:t>
                    </w:r>
                  </w:p>
                  <w:p w:rsidR="0023460F" w:rsidRDefault="005D2F1E">
                    <w:pPr>
                      <w:spacing w:line="240" w:lineRule="exact"/>
                      <w:ind w:left="150" w:right="148"/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acc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>.</w:t>
                    </w:r>
                    <w:r>
                      <w:rPr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to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OSHA</w:t>
                    </w:r>
                    <w:r>
                      <w:rPr>
                        <w:b/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22"/>
                        <w:szCs w:val="22"/>
                      </w:rPr>
                      <w:t>HCS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65AB"/>
    <w:multiLevelType w:val="multilevel"/>
    <w:tmpl w:val="2298A4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0F"/>
    <w:rsid w:val="00002D56"/>
    <w:rsid w:val="00063CFB"/>
    <w:rsid w:val="000720F6"/>
    <w:rsid w:val="0023460F"/>
    <w:rsid w:val="002A0A97"/>
    <w:rsid w:val="002F7BF0"/>
    <w:rsid w:val="00345967"/>
    <w:rsid w:val="003B64B6"/>
    <w:rsid w:val="00451B92"/>
    <w:rsid w:val="0049529B"/>
    <w:rsid w:val="004C09B5"/>
    <w:rsid w:val="00567E72"/>
    <w:rsid w:val="005D2F1E"/>
    <w:rsid w:val="00871FC0"/>
    <w:rsid w:val="009169AB"/>
    <w:rsid w:val="00974646"/>
    <w:rsid w:val="00A53475"/>
    <w:rsid w:val="00A9567D"/>
    <w:rsid w:val="00B23667"/>
    <w:rsid w:val="00D0744B"/>
    <w:rsid w:val="00D17DDE"/>
    <w:rsid w:val="00D66DDF"/>
    <w:rsid w:val="00D93BFA"/>
    <w:rsid w:val="00E80957"/>
    <w:rsid w:val="00EC5B73"/>
    <w:rsid w:val="00F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0E"/>
  </w:style>
  <w:style w:type="paragraph" w:styleId="Footer">
    <w:name w:val="footer"/>
    <w:basedOn w:val="Normal"/>
    <w:link w:val="Foot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0E"/>
  </w:style>
  <w:style w:type="paragraph" w:styleId="BalloonText">
    <w:name w:val="Balloon Text"/>
    <w:basedOn w:val="Normal"/>
    <w:link w:val="BalloonTextChar"/>
    <w:uiPriority w:val="99"/>
    <w:semiHidden/>
    <w:unhideWhenUsed/>
    <w:rsid w:val="00F27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0E"/>
  </w:style>
  <w:style w:type="paragraph" w:styleId="Footer">
    <w:name w:val="footer"/>
    <w:basedOn w:val="Normal"/>
    <w:link w:val="Foot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0E"/>
  </w:style>
  <w:style w:type="paragraph" w:styleId="BalloonText">
    <w:name w:val="Balloon Text"/>
    <w:basedOn w:val="Normal"/>
    <w:link w:val="BalloonTextChar"/>
    <w:uiPriority w:val="99"/>
    <w:semiHidden/>
    <w:unhideWhenUsed/>
    <w:rsid w:val="00F27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Braithwaite</dc:creator>
  <cp:lastModifiedBy>Aaron Braithwaite</cp:lastModifiedBy>
  <cp:revision>4</cp:revision>
  <cp:lastPrinted>2016-02-12T16:38:00Z</cp:lastPrinted>
  <dcterms:created xsi:type="dcterms:W3CDTF">2016-02-12T15:32:00Z</dcterms:created>
  <dcterms:modified xsi:type="dcterms:W3CDTF">2016-02-12T16:38:00Z</dcterms:modified>
</cp:coreProperties>
</file>