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92" w:rsidRDefault="00E55592">
      <w:pPr>
        <w:spacing w:before="3" w:line="180" w:lineRule="exact"/>
        <w:rPr>
          <w:sz w:val="18"/>
          <w:szCs w:val="18"/>
        </w:rPr>
      </w:pPr>
    </w:p>
    <w:p w:rsidR="00E55592" w:rsidRDefault="00E55592">
      <w:pPr>
        <w:spacing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C7A91A0" wp14:editId="15317607">
                <wp:simplePos x="0" y="0"/>
                <wp:positionH relativeFrom="page">
                  <wp:posOffset>625475</wp:posOffset>
                </wp:positionH>
                <wp:positionV relativeFrom="paragraph">
                  <wp:posOffset>6350</wp:posOffset>
                </wp:positionV>
                <wp:extent cx="6520815" cy="219075"/>
                <wp:effectExtent l="6350" t="5080" r="6985" b="4445"/>
                <wp:wrapNone/>
                <wp:docPr id="1849" name="Group 3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219075"/>
                          <a:chOff x="985" y="10"/>
                          <a:chExt cx="10269" cy="345"/>
                        </a:xfrm>
                      </wpg:grpSpPr>
                      <wpg:grpSp>
                        <wpg:cNvPr id="1850" name="Group 354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851" name="Freeform 363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2" name="Group 354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853" name="Freeform 362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54" name="Group 35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855" name="Freeform 3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56" name="Group 3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857" name="Freeform 36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58" name="Group 35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859" name="Freeform 3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60" name="Group 35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861" name="Freeform 36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62" name="Group 35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863" name="Freeform 36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64" name="Group 35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865" name="Freeform 36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66" name="Group 35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867" name="Freeform 36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68" name="Group 35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869" name="Freeform 36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70" name="Group 35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871" name="Freeform 36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872" name="Group 35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873" name="Freeform 36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874" name="Group 35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875" name="Freeform 36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876" name="Group 35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877" name="Freeform 36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878" name="Group 35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879" name="Freeform 36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880" name="Group 35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881" name="Freeform 36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882" name="Group 35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883" name="Freeform 36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884" name="Group 35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885" name="Freeform 36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886" name="Group 35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887" name="Freeform 36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888" name="Group 35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889" name="Freeform 36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890" name="Group 356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891" name="Freeform 36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892" name="Group 356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893" name="Freeform 360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894" name="Group 35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895" name="Freeform 36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896" name="Group 356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897" name="Freeform 36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898" name="Group 356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899" name="Freeform 360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900" name="Group 356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901" name="Freeform 360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902" name="Group 356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903" name="Freeform 36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904" name="Group 356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905" name="Freeform 360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906" name="Group 356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907" name="Freeform 360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908" name="Group 357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909" name="Freeform 360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910" name="Group 357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911" name="Freeform 360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912" name="Group 357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913" name="Freeform 359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914" name="Group 357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915" name="Freeform 359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916" name="Group 357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917" name="Freeform 359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918" name="Group 357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919" name="Freeform 359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920" name="Group 357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921" name="Freeform 359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922" name="Group 357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923" name="Freeform 359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924" name="Group 357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925" name="Freeform 359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926" name="Group 35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927" name="Freeform 359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928" name="Group 358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929" name="Freeform 359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930" name="Group 358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931" name="Freeform 359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932" name="Group 358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933" name="Freeform 358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934" name="Group 358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935" name="Freeform 35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936" name="Group 358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937" name="Freeform 358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938" name="Group 358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939" name="Freeform 358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0" o:spid="_x0000_s1026" style="position:absolute;margin-left:49.25pt;margin-top:.5pt;width:513.45pt;height:17.25pt;z-index:-2467;mso-position-horizontal-relative:page" coordorigin="985,10" coordsize="1026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">
                <v:group id="Group 354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<v:shape id="Freeform 363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TnMMA&#10;AADdAAAADwAAAGRycy9kb3ducmV2LnhtbERPTWvCQBC9C/0PyxR6000qLSG6Spsa8FSoLehxzE6T&#10;0OxsyK5r/PddQfA2j/c5y/VoOhFocK1lBeksAUFcWd1yreDnu5xmIJxH1thZJgUXcrBePUyWmGt7&#10;5i8KO1+LGMIuRwWN930upasaMuhmtieO3K8dDPoIh1rqAc8x3HTyOUlepcGWY0ODPRUNVX+7k1Eg&#10;cf4ZPi5hU5TlOx1P4bDX/Vapp8fxbQHC0+jv4pt7q+P87CWF6zfx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TnM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54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kko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Wmy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akkocQAAADdAAAA&#10;DwAAAAAAAAAAAAAAAACqAgAAZHJzL2Rvd25yZXYueG1sUEsFBgAAAAAEAAQA+gAAAJsDAAAAAA==&#10;">
                    <v:shape id="Freeform 362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HWcUA&#10;AADdAAAADwAAAGRycy9kb3ducmV2LnhtbERP32vCMBB+F/Y/hBP2pqmbG1qNohuCDBlOB+Lb0Zxt&#10;sbmUJNbqX78MBnu7j+/nTeetqURDzpeWFQz6CQjizOqScwXf+1VvBMIHZI2VZVJwIw/z2UNniqm2&#10;V/6iZhdyEUPYp6igCKFOpfRZQQZ939bEkTtZZzBE6HKpHV5juKnkU5K8SoMlx4YCa3orKDvvLkbB&#10;4jhcbsauOeuPLS0/N+P3+/awV+qx2y4mIAK14V/8517rOH/08gy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YdZ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54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wZT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5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DBlOwwAAAN0AAAAP&#10;AAAAAAAAAAAAAAAAAKoCAABkcnMvZG93bnJldi54bWxQSwUGAAAAAAQABAD6AAAAmgMAAAAA&#10;">
                      <v:shape id="Freeform 362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6tsUA&#10;AADdAAAADwAAAGRycy9kb3ducmV2LnhtbERP22oCMRB9L/QfwhT6VrNKFV2NopZCKVK8gfg2bMbd&#10;xc1kSdJ169cboeDbHM51JrPWVKIh50vLCrqdBARxZnXJuYL97vNtCMIHZI2VZVLwRx5m0+enCaba&#10;XnhDzTbkIoawT1FBEUKdSumzggz6jq2JI3eyzmCI0OVSO7zEcFPJXpIMpMGSY0OBNS0Lys7bX6Ng&#10;fnxfrEauOevvNS1+VqOP6/qwU+r1pZ2PQQRqw0P87/7Scf6w34f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Lq2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354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      <v:shape id="Freeform 362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BWsUA&#10;AADdAAAADwAAAGRycy9kb3ducmV2LnhtbERP32vCMBB+F/Y/hBP2pqljblqNohuCDBlOB+Lb0Zxt&#10;sbmUJNbqX78MBnu7j+/nTeetqURDzpeWFQz6CQjizOqScwXf+1VvBMIHZI2VZVJwIw/z2UNniqm2&#10;V/6iZhdyEUPYp6igCKFOpfRZQQZ939bEkTtZZzBE6HKpHV5juKnkU5K8SIMlx4YCa3orKDvvLkbB&#10;4vi83Ixdc9YfW1p+bsbv9+1hr9Rjt11MQARqw7/4z73Wcf5o+A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oFa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354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ETS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EETS8cAAADd&#10;AAAADwAAAAAAAAAAAAAAAACqAgAAZHJzL2Rvd25yZXYueG1sUEsFBgAAAAAEAAQA+gAAAJ4DAAAA&#10;AA==&#10;">
                          <v:shape id="Freeform 362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ws8UA&#10;AADdAAAADwAAAGRycy9kb3ducmV2LnhtbERP22rCQBB9L/gPyxT6VjeVVkzqKtpSKCLiDcS3ITtN&#10;gtnZsLuN0a93hULf5nCuM552phYtOV9ZVvDST0AQ51ZXXCjY776eRyB8QNZYWyYFF/IwnfQexphp&#10;e+YNtdtQiBjCPkMFZQhNJqXPSzLo+7YhjtyPdQZDhK6Q2uE5hptaDpJkKA1WHBtKbOijpPy0/TUK&#10;ZsfX+TJ17Ukv1jRfLdPP6/qwU+rpsZu9gwjUhX/xn/tbx/mjtxT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bCz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354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vV8M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vV8McAAADd&#10;AAAADwAAAAAAAAAAAAAAAACqAgAAZHJzL2Rvd25yZXYueG1sUEsFBgAAAAAEAAQA+gAAAJ4DAAAA&#10;AA==&#10;">
                            <v:shape id="Freeform 362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2CMUA&#10;AADdAAAADwAAAGRycy9kb3ducmV2LnhtbERP22oCMRB9F/oPYQp906yliG6Noi2FIiLeoPg2bMbd&#10;xc1kSdJ19euNIPg2h3Od8bQ1lWjI+dKygn4vAUGcWV1yrmC/++kOQfiArLGyTAou5GE6eemMMdX2&#10;zBtqtiEXMYR9igqKEOpUSp8VZND3bE0cuaN1BkOELpfa4TmGm0q+J8lAGiw5NhRY01dB2Wn7bxTM&#10;Dh/z5cg1J71Y03y1HH1f1387pd5e29kniEBteIof7l8d5w8Hfbh/E0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3YI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354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XuHM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J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XuHMQAAADdAAAA&#10;DwAAAAAAAAAAAAAAAACqAgAAZHJzL2Rvd25yZXYueG1sUEsFBgAAAAAEAAQA+gAAAJsDAAAAAA==&#10;">
                              <v:shape id="Freeform 362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N5MUA&#10;AADdAAAADwAAAGRycy9kb3ducmV2LnhtbERP22oCMRB9L/QfwhT6VrNaEV2NopZCESneQHwbNuPu&#10;4mayJOm69usboeDbHM51JrPWVKIh50vLCrqdBARxZnXJuYLD/vNtCMIHZI2VZVJwIw+z6fPTBFNt&#10;r7ylZhdyEUPYp6igCKFOpfRZQQZ9x9bEkTtbZzBE6HKpHV5juKlkL0kG0mDJsaHAmpYFZZfdj1Ew&#10;P/UX65FrLnq1ocX3evTxuznulXp9aedjEIHa8BD/u790nD8cvMP9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U3k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54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DT8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Z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2DT88QAAADdAAAA&#10;DwAAAAAAAAAAAAAAAACqAgAAZHJzL2Rvd25yZXYueG1sUEsFBgAAAAAEAAQA+gAAAJsDAAAAAA==&#10;">
                                <v:shape id="Freeform 362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wC8UA&#10;AADdAAAADwAAAGRycy9kb3ducmV2LnhtbERP22oCMRB9L/QfwhT6VrNKFV2NopZCESneQHwbNuPu&#10;4mayJOm69usboeDbHM51JrPWVKIh50vLCrqdBARxZnXJuYLD/vNtCMIHZI2VZVJwIw+z6fPTBFNt&#10;r7ylZhdyEUPYp6igCKFOpfRZQQZ9x9bEkTtbZzBE6HKpHV5juKlkL0kG0mDJsaHAmpYFZZfdj1Ew&#10;P70v1iPXXPRqQ4vv9ejjd3PcK/X60s7HIAK14SH+d3/pOH846MP9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HAL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54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                <v:shape id="Freeform 362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L58UA&#10;AADdAAAADwAAAGRycy9kb3ducmV2LnhtbERP22oCMRB9L/QfwhT6VrNK8bIaRS2FUqR4A/Ft2Iy7&#10;i5vJkqTr1q83QsG3OZzrTGatqURDzpeWFXQ7CQjizOqScwX73efbEIQPyBory6TgjzzMps9PE0y1&#10;vfCGmm3IRQxhn6KCIoQ6ldJnBRn0HVsTR+5kncEQoculdniJ4aaSvSTpS4Mlx4YCa1oWlJ23v0bB&#10;/Pi+WI1cc9bfa1r8rEYf1/Vhp9TrSzsfgwjUhof43/2l4/xhfwD3b+IJ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kvn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55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3Z9s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i3Z9scAAADd&#10;AAAADwAAAAAAAAAAAAAAAACqAgAAZHJzL2Rvd25yZXYueG1sUEsFBgAAAAAEAAQA+gAAAJ4DAAAA&#10;AA==&#10;">
                                    <v:shape id="Freeform 362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6DsUA&#10;AADdAAAADwAAAGRycy9kb3ducmV2LnhtbERP22rCQBB9F/oPyxT6ZjaVIiZ1FbUUikjxUih9G7LT&#10;JJidDbvbGP36riD4Nodznem8N43oyPnasoLnJAVBXFhdc6ng6/A+nIDwAVljY5kUnMnDfPYwmGKu&#10;7Yl31O1DKWII+xwVVCG0uZS+qMigT2xLHLlf6wyGCF0ptcNTDDeNHKXpWBqsOTZU2NKqouK4/zMK&#10;Fj8vy03muqNeb2n5ucneLtvvg1JPj/3iFUSgPtzFN/eHjvMn4wyu38QT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XoO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55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                    <v:shape id="Freeform 362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g1cYA&#10;AADdAAAADwAAAGRycy9kb3ducmV2LnhtbERP22rCQBB9L/gPyxT6VjdKqSa6irYUioh4KRTfhuw0&#10;CWZnw+42xn69WxB8m8O5znTemVq05HxlWcGgn4Agzq2uuFDwdfh4HoPwAVljbZkUXMjDfNZ7mGKm&#10;7Zl31O5DIWII+wwVlCE0mZQ+L8mg79uGOHI/1hkMEbpCaofnGG5qOUySV2mw4thQYkNvJeWn/a9R&#10;sDi+LNepa096taXlZp2+/22/D0o9PXaLCYhAXbiLb+5PHeePRwP4/yae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Lg1cYAAADd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55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x4wc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yd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x4wcQAAADdAAAA&#10;DwAAAAAAAAAAAAAAAACqAgAAZHJzL2Rvd25yZXYueG1sUEsFBgAAAAAEAAQA+gAAAJsDAAAAAA==&#10;">
                                        <v:shape id="Freeform 361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bOcUA&#10;AADdAAAADwAAAGRycy9kb3ducmV2LnhtbERP32vCMBB+F/Y/hBP2pqmbbFqNohuCDBlOB+Lb0Zxt&#10;sbmUJNbqX78MBnu7j+/nTeetqURDzpeWFQz6CQjizOqScwXf+1VvBMIHZI2VZVJwIw/z2UNniqm2&#10;V/6iZhdyEUPYp6igCKFOpfRZQQZ939bEkTtZZzBE6HKpHV5juKnkU5K8SIMlx4YCa3orKDvvLkbB&#10;4jhcbsauOeuPLS0/N+P3+/awV+qx2y4mIAK14V/8517rOH/0+gy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Ns5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55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                        <v:shape id="Freeform 361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m1sUA&#10;AADdAAAADwAAAGRycy9kb3ducmV2LnhtbERP32vCMBB+F/Y/hBP2pqljblqNohuCDBlOB+Lb0Zxt&#10;sbmUJNbqX78MBnu7j+/nTeetqURDzpeWFQz6CQjizOqScwXf+1VvBMIHZI2VZVJwIw/z2UNniqm2&#10;V/6iZhdyEUPYp6igCKFOpfRZQQZ939bEkTtZZzBE6HKpHV5juKnkU5K8SIMlx4YCa3orKDvvLkbB&#10;4vi83Ixdc9YfW1p+bsbv9+1hr9Rjt11MQARqw7/4z73Wcf7odQi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ebW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55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                            <v:shape id="Freeform 361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dOsUA&#10;AADdAAAADwAAAGRycy9kb3ducmV2LnhtbERP22oCMRB9L/QfwhT6VrNK8bIaRS2FIlK8gfg2bMbd&#10;xc1kSdJ17dc3QsG3OZzrTGatqURDzpeWFXQ7CQjizOqScwWH/efbEIQPyBory6TgRh5m0+enCaba&#10;XnlLzS7kIoawT1FBEUKdSumzggz6jq2JI3e2zmCI0OVSO7zGcFPJXpL0pcGSY0OBNS0Lyi67H6Ng&#10;fnpfrEeuuejVhhbf69HH7+a4V+r1pZ2PQQRqw0P87/7Scf5wMID7N/EE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906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55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RPK8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/RPK8cAAADd&#10;AAAADwAAAAAAAAAAAAAAAACqAgAAZHJzL2Rvd25yZXYueG1sUEsFBgAAAAAEAAQA+gAAAJ4DAAAA&#10;AA==&#10;">
                                              <v:shape id="Freeform 361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s08UA&#10;AADdAAAADwAAAGRycy9kb3ducmV2LnhtbERP22rCQBB9L/gPyxT6VjeVUk3qKtpSKCLiDcS3ITtN&#10;gtnZsLuN0a93hULf5nCuM552phYtOV9ZVvDST0AQ51ZXXCjY776eRyB8QNZYWyYFF/IwnfQexphp&#10;e+YNtdtQiBjCPkMFZQhNJqXPSzLo+7YhjtyPdQZDhK6Q2uE5hptaDpLkTRqsODaU2NBHSflp+2sU&#10;zI6v82Xq2pNerGm+Wqaf1/Vhp9TTYzd7BxGoC//iP/e3jvNHwxT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OzT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55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czCs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/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FczCscAAADd&#10;AAAADwAAAAAAAAAAAAAAAACqAgAAZHJzL2Rvd25yZXYueG1sUEsFBgAAAAAEAAQA+gAAAJ4DAAAA&#10;AA==&#10;">
                                                <v:shape id="Freeform 361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8sUA&#10;AADdAAAADwAAAGRycy9kb3ducmV2LnhtbERP22rCQBB9L/gPyxR8qxtLkZi6iloKIlK8FErfhuw0&#10;CWZnw+4ao1/fFQTf5nCuM5l1phYtOV9ZVjAcJCCIc6srLhR8Hz5fUhA+IGusLZOCC3mYTXtPE8y0&#10;PfOO2n0oRAxhn6GCMoQmk9LnJRn0A9sQR+7POoMhQldI7fAcw00tX5NkJA1WHBtKbGhZUn7cn4yC&#10;+e/bYjN27VGvt7T42ow/rtufg1L9527+DiJQFx7iu3ul4/w0HcLtm3iC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5Dy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55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kI5sMAAADdAAAADwAAAGRycy9kb3ducmV2LnhtbERPTYvCMBC9L/gfwgje&#10;1rTKLqUaRUTFgyysCuJtaMa22ExKE9v67zcLgrd5vM+ZL3tTiZYaV1pWEI8jEMSZ1SXnCs6n7WcC&#10;wnlkjZVlUvAkB8vF4GOOqbYd/1J79LkIIexSVFB4X6dSuqwgg25sa+LA3Wxj0AfY5FI32IVwU8lJ&#10;FH1LgyWHhgJrWheU3Y8Po2DXYbeaxp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QjmwwAAAN0AAAAP&#10;AAAAAAAAAAAAAAAAAKoCAABkcnMvZG93bnJldi54bWxQSwUGAAAAAAQABAD6AAAAmgMAAAAA&#10;">
                                                  <v:shape id="Freeform 361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mrHsUA&#10;AADdAAAADwAAAGRycy9kb3ducmV2LnhtbERP32vCMBB+H/g/hBN8m6k6Rq1G0Y3BGCJOB2NvR3O2&#10;xeZSkqx2/vWLIPh2H9/Pmy87U4uWnK8sKxgNExDEudUVFwq+Dm+PKQgfkDXWlknBH3lYLnoPc8y0&#10;PfMntftQiBjCPkMFZQhNJqXPSzLoh7YhjtzROoMhQldI7fAcw00tx0nyLA1WHBtKbOilpPy0/zUK&#10;Vj9P683UtSf9saP1djN9vey+D0oN+t1qBiJQF+7im/tdx/lpOoHrN/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ase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55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1CcQAAADd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k+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w1CcQAAADdAAAA&#10;DwAAAAAAAAAAAAAAAACqAgAAZHJzL2Rvd25yZXYueG1sUEsFBgAAAAAEAAQA+gAAAJsDAAAAAA==&#10;">
                                                    <v:shape id="Freeform 361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W8cUA&#10;AADdAAAADwAAAGRycy9kb3ducmV2LnhtbERP32vCMBB+H/g/hBN8m6niRq1G0Y3BGCJOB2NvR3O2&#10;xeZSkqx2/vWLIPh2H9/Pmy87U4uWnK8sKxgNExDEudUVFwq+Dm+PKQgfkDXWlknBH3lYLnoPc8y0&#10;PfMntftQiBjCPkMFZQhNJqXPSzLoh7YhjtzROoMhQldI7fAcw00tx0nyLA1WHBtKbOilpPy0/zUK&#10;Vj+T9Wbq2pP+2NF6u5m+XnbfB6UG/W41AxGoC3fxzf2u4/w0fYLrN/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Jbx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55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                                    <v:shape id="Freeform 361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tHcUA&#10;AADdAAAADwAAAGRycy9kb3ducmV2LnhtbERP32vCMBB+H/g/hBN8m6kiW61G0Y3BGCJOB2NvR3O2&#10;xeZSkqx2/vWLIPh2H9/Pmy87U4uWnK8sKxgNExDEudUVFwq+Dm+PKQgfkDXWlknBH3lYLnoPc8y0&#10;PfMntftQiBjCPkMFZQhNJqXPSzLoh7YhjtzROoMhQldI7fAcw00tx0nyJA1WHBtKbOilpPy0/zUK&#10;Vj+T9Wbq2pP+2NF6u5m+XnbfB6UG/W41AxGoC3fxzf2u4/w0fYbrN/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q0d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56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/DM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u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E/DMcAAADd&#10;AAAADwAAAAAAAAAAAAAAAACqAgAAZHJzL2Rvd25yZXYueG1sUEsFBgAAAAAEAAQA+gAAAJ4DAAAA&#10;AA==&#10;">
                                                        <v:shape id="Freeform 361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c9MUA&#10;AADdAAAADwAAAGRycy9kb3ducmV2LnhtbERP22rCQBB9L/QflhH6VjeWIkl0FW0plCLFG4hvQ3ZM&#10;gtnZsLuNsV/fLQi+zeFcZzrvTSM6cr62rGA0TEAQF1bXXCrY7z6eUxA+IGtsLJOCK3mYzx4fpphr&#10;e+ENddtQihjCPkcFVQhtLqUvKjLoh7YljtzJOoMhQldK7fASw00jX5JkLA3WHBsqbOmtouK8/TEK&#10;FsfX5Spz3Vl/rWn5vcref9eHnVJPg34xARGoD3fxzf2p4/w0zeD/m3i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Zz0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56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                                        <v:shape id="Freeform 361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GL8UA&#10;AADdAAAADwAAAGRycy9kb3ducmV2LnhtbERP22rCQBB9L/gPyxR8qxtLKSa6iloKIlK8gfg2ZKdJ&#10;MDsbdteY9uu7BcG3OZzrTGadqUVLzleWFQwHCQji3OqKCwXHw+fLCIQPyBpry6TghzzMpr2nCWba&#10;3nhH7T4UIoawz1BBGUKTSenzkgz6gW2II/dtncEQoSukdniL4aaWr0nyLg1WHBtKbGhZUn7ZX42C&#10;+fltsUlde9HrLS2+NunH7/Z0UKr/3M3HIAJ14SG+u1c6zh+lQ/j/Jp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gYv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56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CeO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QnjvFAAAA3QAA&#10;AA8AAAAAAAAAAAAAAAAAqgIAAGRycy9kb3ducmV2LnhtbFBLBQYAAAAABAAEAPoAAACcAwAAAAA=&#10;">
                                                            <v:shape id="Freeform 360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9w8UA&#10;AADdAAAADwAAAGRycy9kb3ducmV2LnhtbERP22rCQBB9L/gPyxT6Vje1RUzqKtpSKCLiDcS3ITtN&#10;gtnZsLuN0a93hULf5nCuM552phYtOV9ZVvDST0AQ51ZXXCjY776eRyB8QNZYWyYFF/IwnfQexphp&#10;e+YNtdtQiBjCPkMFZQhNJqXPSzLo+7YhjtyPdQZDhK6Q2uE5hptaDpJkKA1WHBtKbOijpPy0/TUK&#10;Zse3+TJ17Ukv1jRfLdPP6/qwU+rpsZu9gwjUhX/xn/tbx/mj9BX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D3D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56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                                            <v:shape id="Freeform 360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ALMUA&#10;AADdAAAADwAAAGRycy9kb3ducmV2LnhtbERP22rCQBB9L/gPyxT6VjeVVkzqKtpSKCLiDcS3ITtN&#10;gtnZsLuN0a93hULf5nCuM552phYtOV9ZVvDST0AQ51ZXXCjY776eRyB8QNZYWyYFF/IwnfQexphp&#10;e+YNtdtQiBjCPkMFZQhNJqXPSzLo+7YhjtyPdQZDhK6Q2uE5hptaDpJkKA1WHBtKbOijpPy0/TUK&#10;ZsfX+TJ17Ukv1jRfLdPP6/qwU+rpsZu9gwjUhX/xn/tbx/mj9A3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QAs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56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uYO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rmDjFAAAA3QAA&#10;AA8AAAAAAAAAAAAAAAAAqgIAAGRycy9kb3ducmV2LnhtbFBLBQYAAAAABAAEAPoAAACcAwAAAAA=&#10;">
                                                                <v:shape id="Freeform 360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0sUA&#10;AADdAAAADwAAAGRycy9kb3ducmV2LnhtbERP30sCQRB+F/oflgl6070Kyy5XicCIQPAsqMfpdrw7&#10;vJ09d1a9/ntXCHybj+/nTOe9a9WBgjSeDdyOMlDEpbcNVwa+PhfDCSiJyBZbz2TgjwTms6vBFHPr&#10;j1zQYR0rlUJYcjRQx9jlWktZk0MZ+Y44cRsfHMYEQ6VtwGMKd62+y7IH7bDh1FBjR681ldv13hlY&#10;/nxsdrIqwr5Ybt++72Us2e/YmJvr/uUZVKQ+XsT/7neb5k+eHuH8TTpBz0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svS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56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                                                <v:shape id="Freeform 360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6O8UA&#10;AADdAAAADwAAAGRycy9kb3ducmV2LnhtbERP30sCQRB+D/oflgl6y70SQy9XiUCJQOgsqMfpdrw7&#10;vJ09d1a9/ntXEHybj+/nTOe9a9WBgjSeDTwOMlDEpbcNVwa+vxYPY1ASkS22nsnAPwnMZ7c3U8yt&#10;P3JBh3WsVAphydFAHWOXay1lTQ5l4DvixG18cBgTDJW2AY8p3LX6KcuetcOGU0ONHb3VVG7Xe2dg&#10;9fux2clnEfbFarv8GcpIsr+RMfd3/esLqEh9vIov7neb5o8nE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fo7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56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                                                    <v:shape id="Freeform 360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sJ8QA&#10;AADdAAAADwAAAGRycy9kb3ducmV2LnhtbERPTUsDMRC9C/6HMAVvNqnSotumRQRFhEK3CnocN9Pd&#10;pZvJmknb9d8boeBtHu9zFqvBd+pIUdrAFiZjA4q4Cq7l2sL729P1HShJyA67wGThhwRWy8uLBRYu&#10;nLik4zbVKoewFGihSakvtJaqIY8yDj1x5nYhekwZxlq7iKcc7jt9Y8xMe2w5NzTY02ND1X578BbW&#10;n6+7b9mU8VCu988ftzIV8zW19mo0PMxBJRrSv/jsfnF5/r2ZwN83+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bCf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56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                                                    <v:shape id="Freeform 360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Xy8QA&#10;AADdAAAADwAAAGRycy9kb3ducmV2LnhtbERPTUsDMRC9C/6HMII3m9TSotumRQRFhEK3CnocN9Pd&#10;pZvJmknb9d8boeBtHu9zFqvBd+pIUdrAFsYjA4q4Cq7l2sL729PNHShJyA67wGThhwRWy8uLBRYu&#10;nLik4zbVKoewFGihSakvtJaqIY8yCj1x5nYhekwZxlq7iKcc7jt9a8xMe2w5NzTY02ND1X578BbW&#10;n6+7b9mU8VCu988fE5mK+Zpae301PMxBJRrSv/jsfnF5/r2ZwN83+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V8v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56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                                                      <v:shape id="Freeform 360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qJMQA&#10;AADdAAAADwAAAGRycy9kb3ducmV2LnhtbERP30vDMBB+F/wfwg18c8mUDq3LhgiKCIN1Cvp4Nre2&#10;rLnUXLbV/94Igm/38f28xWr0vTpSlC6whdnUgCKug+u4sfD2+nh5A0oSssM+MFn4JoHV8vxsgaUL&#10;J67ouE2NyiEsJVpoUxpKraVuyaNMw0CcuV2IHlOGsdEu4imH+15fGTPXHjvODS0O9NBSvd8evIX1&#10;x8vuSzZVPFTr/dP7tRRiPgtrLybj/R2oRGP6F/+5n12ef2sK+P0mn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aiT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56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ACI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wAIiwwAAAN0AAAAP&#10;AAAAAAAAAAAAAAAAAKoCAABkcnMvZG93bnJldi54bWxQSwUGAAAAAAQABAD6AAAAmgMAAAAA&#10;">
                                                                          <v:shape id="Freeform 360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RyMUA&#10;AADdAAAADwAAAGRycy9kb3ducmV2LnhtbERP20oDMRB9F/oPYQq+2aRKvaxNSxEUEQrdKujjuJnu&#10;Lt1M1kzarn9vBMG3OZzrzJeD79SRorSBLUwnBhRxFVzLtYW318eLW1CSkB12gcnCNwksF6OzORYu&#10;nLik4zbVKoewFGihSakvtJaqIY8yCT1x5nYhekwZxlq7iKcc7jt9acy19thybmiwp4eGqv324C2s&#10;P152X7Ip46Fc75/er2Qm5nNm7fl4WN2DSjSkf/Gf+9nl+XfmBn6/y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VHI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57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Mzy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RMzy8cAAADd&#10;AAAADwAAAAAAAAAAAAAAAACqAgAAZHJzL2Rvd25yZXYueG1sUEsFBgAAAAAEAAQA+gAAAJ4DAAAA&#10;AA==&#10;">
                                                                            <v:shape id="Freeform 360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gIcQA&#10;AADdAAAADwAAAGRycy9kb3ducmV2LnhtbERPTUsDMRC9C/0PYQrebFKlYtempQiKCAW3CnocN9Pd&#10;pZvJmknb9d8boeBtHu9zFqvBd+pIUdrAFqYTA4q4Cq7l2sL72+PVHShJyA67wGThhwRWy9HFAgsX&#10;TlzScZtqlUNYCrTQpNQXWkvVkEeZhJ44c7sQPaYMY61dxFMO952+NuZWe2w5NzTY00ND1X578BY2&#10;ny+7b3kt46Hc7J8+bmQm5mtm7eV4WN+DSjSkf/HZ/ezy/LmZw983+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YCH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57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                                                            <v:shape id="Freeform 360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6+sUA&#10;AADdAAAADwAAAGRycy9kb3ducmV2LnhtbERPTUvDQBC9C/6HZQre7CZKpU27LSIoIhRMFepxzE6T&#10;0Oxs3Nm28d+7QqG3ebzPWawG16kjBWk9G8jHGSjiytuWawOfH8+3U1ASkS12nsnALwmsltdXCyys&#10;P3FJx02sVQphKdBAE2NfaC1VQw5l7HvixO18cBgTDLW2AU8p3HX6LssetMOWU0ODPT01VO03B2dg&#10;/fW2+5H3MhzK9f5ley8Tyb4nxtyMhsc5qEhDvIjP7leb5s/y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fr6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57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KS/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ikvzFAAAA3QAA&#10;AA8AAAAAAAAAAAAAAAAAqgIAAGRycy9kb3ducmV2LnhtbFBLBQYAAAAABAAEAPoAAACcAwAAAAA=&#10;">
                                                                                <v:shape id="Freeform 359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BFsUA&#10;AADdAAAADwAAAGRycy9kb3ducmV2LnhtbERP30sCQRB+D/oflgl6yz0Voy5XEUGJQOgsqMfpdrw7&#10;vJ09d1a9/vs2EHybj+/nTOe9a9WJgjSeDQwHGSji0tuGKwOfH6uHJ1ASkS22nsnALwnMZ7c3U8yt&#10;P3NBp22sVAphydFAHWOXay1lTQ5l4DvixO18cBgTDJW2Ac8p3LV6lGWP2mHDqaHGjpY1lfvt0RnY&#10;fL/tDvJehGOx2a+/xjKR7GdizP1dv3gBFamPV/HF/WrT/OfhG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EW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7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evE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+J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YevE8QAAADdAAAA&#10;DwAAAAAAAAAAAAAAAACqAgAAZHJzL2Rvd25yZXYueG1sUEsFBgAAAAAEAAQA+gAAAJsDAAAAAA==&#10;">
                                                                                  <v:shape id="Freeform 359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8+cUA&#10;AADdAAAADwAAAGRycy9kb3ducmV2LnhtbERPTUvDQBC9C/6HZQre7KZKxKbdFhEUEQqmCvU4ZqdJ&#10;aHY27mzb+O+7hYK3ebzPmS8H16kDBWk9G5iMM1DElbct1wa+Pl9uH0FJRLbYeSYDfySwXFxfzbGw&#10;/sglHdaxVimEpUADTYx9obVUDTmUse+JE7f1wWFMMNTaBjymcNfpuyx70A5bTg0N9vTcULVb752B&#10;1ff79lc+yrAvV7vXzb3kkv3kxtyMhqcZqEhD/Bdf3G82zZ9Ocjh/k07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z5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57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mU/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GZT/wwAAAN0AAAAP&#10;AAAAAAAAAAAAAAAAAKoCAABkcnMvZG93bnJldi54bWxQSwUGAAAAAAQABAD6AAAAmgMAAAAA&#10;">
                                                                                    <v:shape id="Freeform 359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HFcUA&#10;AADdAAAADwAAAGRycy9kb3ducmV2LnhtbERP30sCQRB+D/oflhF6yz0Ls05XiaCIQPA0qMfpdrw7&#10;vJ29dla9/ntXCHybj+/nzBa9a9WBgjSeDYyGGSji0tuGKwOfm9fbR1ASkS22nsnAHwks5tdXM8yt&#10;P3JBh3WsVAphydFAHWOXay1lTQ5l6DvixG19cBgTDJW2AY8p3LX6LssetMOGU0ONHb3UVO7We2dg&#10;+f2x/ZVVEfbFcvf2dS9jyX7GxtwM+ucpqEh9vIj/3e82zX8aTeD8TTpB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cV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57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qlF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MqlFscAAADd&#10;AAAADwAAAAAAAAAAAAAAAACqAgAAZHJzL2Rvd25yZXYueG1sUEsFBgAAAAAEAAQA+gAAAJ4DAAAA&#10;AA==&#10;">
                                                                                      <v:shape id="Freeform 359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2/MUA&#10;AADdAAAADwAAAGRycy9kb3ducmV2LnhtbERP30sCQRB+D/oflgl6yz0TIy9XiUCJQOgsqMfpdrw7&#10;vJ09d1a9/ntXEHybj+/nTOe9a9WBgjSeDQwHGSji0tuGKwPfX4uHZ1ASkS22nsnAPwnMZ7c3U8yt&#10;P3JBh3WsVAphydFAHWOXay1lTQ5l4DvixG18cBgTDJW2AY8p3LX6McuetMOGU0ONHb3VVG7Xe2dg&#10;9fux2clnEfbFarv8GclYsr+xMfd3/esLqEh9vIov7neb5k+GE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b8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57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                                                                      <v:shape id="Freeform 359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wR8UA&#10;AADdAAAADwAAAGRycy9kb3ducmV2LnhtbERP30sCQRB+D/oflgl6yz0Voy5XESEJQegsqMfpdrw7&#10;vJ29dlY9//s2EHybj+/nTOe9a9WRgjSeDQwHGSji0tuGKwOfH68PT6AkIltsPZOBMwnMZ7c3U8yt&#10;P3FBx22sVAphydFAHWOXay1lTQ5l4DvixO18cBgTDJW2AU8p3LV6lGWP2mHDqaHGjpY1lfvtwRnY&#10;fK93v/JehEOx2a++xjKR7GdizP1dv3gBFamPV/HF/WbT/OfR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TBH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57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                                                                        <v:shape id="Freeform 359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Lq8UA&#10;AADdAAAADwAAAGRycy9kb3ducmV2LnhtbERP30sCQRB+D/wflgl6y70Uoy5XkUAJQegsqMfpdrw7&#10;vJ29dlY9/3tXCHqbj+/nTOe9a9WRgjSeDTwMM1DEpbcNVwY+P5b3T6AkIltsPZOBMwnMZ4ObKebW&#10;n7ig4zZWKoWw5GigjrHLtZayJocy9B1x4nY+OIwJhkrbgKcU7lo9yrJH7bDh1FBjR681lfvtwRnY&#10;fK93v/JehEOx2a++xjKR7GdizN1tv3gBFamP/+I/95tN859HY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wur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57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lr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4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lrsQAAADdAAAA&#10;DwAAAAAAAAAAAAAAAACqAgAAZHJzL2Rvd25yZXYueG1sUEsFBgAAAAAEAAQA+gAAAJsDAAAAAA==&#10;">
                                                                                            <v:shape id="Freeform 359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2RMUA&#10;AADdAAAADwAAAGRycy9kb3ducmV2LnhtbERPTUvDQBC9C/6HZQRvdtNKpE27LSIoIhRMFepxzE6T&#10;0Oxs3Nm28d+7QqG3ebzPWawG16kjBWk9GxiPMlDElbct1wY+P57vpqAkIlvsPJOBXxJYLa+vFlhY&#10;f+KSjptYqxTCUqCBJsa+0FqqhhzKyPfEidv54DAmGGptA55SuOv0JMsetMOWU0ODPT01VO03B2dg&#10;/fW2+5H3MhzK9f5ley+5ZN+5Mbc3w+McVKQhXsRn96tN82e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jZE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57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VeQ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1XkLFAAAA3QAA&#10;AA8AAAAAAAAAAAAAAAAAqgIAAGRycy9kb3ducmV2LnhtbFBLBQYAAAAABAAEAPoAAACcAwAAAAA=&#10;">
                                                                                              <v:shape id="Freeform 359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NqMUA&#10;AADdAAAADwAAAGRycy9kb3ducmV2LnhtbERP30sCQRB+D/oflgl6y70MSy9XiaCIQPBMsMfpdrw7&#10;vJ29dla9/ntXCHybj+/nTOe9a9WBgjSeDdwPMlDEpbcNVwbWX293Y1ASkS22nsnAHwnMZ9dXU8yt&#10;P3JBh1WsVAphydFAHWOXay1lTQ5l4DvixG19cBgTDJW2AY8p3LV6mGWP2mHDqaHGjl5rKnervTOw&#10;+P7c/sqyCPtisXvfPMhIsp+RMbc3/cszqEh9vIj/3R82zZ8Mn+D8TTpBz0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2o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58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Zvq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qZvq8cAAADd&#10;AAAADwAAAAAAAAAAAAAAAACqAgAAZHJzL2Rvd25yZXYueG1sUEsFBgAAAAAEAAQA+gAAAJ4DAAAA&#10;AA==&#10;">
                                                                                                <v:shape id="Freeform 359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8QcUA&#10;AADdAAAADwAAAGRycy9kb3ducmV2LnhtbERP30sCQRB+D/oflgl6y70UIy9XESEJQegsqMfpdrw7&#10;vJ29dlY9//s2EHybj+/nTOe9a9WRgjSeDTwOMlDEpbcNVwY+P14fnkFJRLbYeiYDZxKYz25vpphb&#10;f+KCjttYqRTCkqOBOsYu11rKmhzKwHfEidv54DAmGCptA55SuGv1MMuetMOGU0ONHS1rKvfbgzOw&#10;+V7vfuW9CIdis199jWQs2c/YmPu7fvECKlIfr+KL+82m+ZPh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zxB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58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n1c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n1cMcAAADd&#10;AAAADwAAAAAAAAAAAAAAAACqAgAAZHJzL2Rvd25yZXYueG1sUEsFBgAAAAAEAAQA+gAAAJ4DAAAA&#10;AA==&#10;">
                                                                                                  <v:shape id="Freeform 359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mmsUA&#10;AADdAAAADwAAAGRycy9kb3ducmV2LnhtbERP30sCQRB+D/oflgl6yz0Voy5XEUGJQOgsqMfpdrw7&#10;vJ09d1a9/vs2EHybj+/nTOe9a9WJgjSeDQwHGSji0tuGKwOfH6uHJ1ASkS22nsnALwnMZ7c3U8yt&#10;P3NBp22sVAphydFAHWOXay1lTQ5l4DvixO18cBgTDJW2Ac8p3LV6lGWP2mHDqaHGjpY1lfvt0RnY&#10;fL/tDvJehGOx2a+/xjKR7GdizP1dv3gBFamPV/HF/WrT/Ofx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Kaa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58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fOn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6XzpzFAAAA3QAA&#10;AA8AAAAAAAAAAAAAAAAAqgIAAGRycy9kb3ducmV2LnhtbFBLBQYAAAAABAAEAPoAAACcAwAAAAA=&#10;">
                                                                                                    <v:shape id="Freeform 358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ddsUA&#10;AADdAAAADwAAAGRycy9kb3ducmV2LnhtbERPTUvDQBC9C/6HZQRvdlNDxabdllJQRCiYKtTjmJ0m&#10;odnZuLNt4793hYK3ebzPmS8H16kTBWk9GxiPMlDElbct1wY+3p/uHkFJRLbYeSYDPySwXFxfzbGw&#10;/swlnbaxVimEpUADTYx9obVUDTmUke+JE7f3wWFMMNTaBjyncNfp+yx70A5bTg0N9rRuqDpsj87A&#10;5vN1/y1vZTiWm8PzLpeJZF8TY25vhtUMVKQh/osv7heb5k/z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p12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58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Lzc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y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Lzc8QAAADdAAAA&#10;DwAAAAAAAAAAAAAAAACqAgAAZHJzL2Rvd25yZXYueG1sUEsFBgAAAAAEAAQA+gAAAJsDAAAAAA==&#10;">
                                                                                                      <v:shape id="Freeform 358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gmc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2e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6CZ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58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zIn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syJ/FAAAA3QAA&#10;AA8AAAAAAAAAAAAAAAAAqgIAAGRycy9kb3ducmV2LnhtbFBLBQYAAAAABAAEAPoAAACcAwAAAAA=&#10;">
                                                                                                        <v:shape id="Freeform 358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bdcUA&#10;AADdAAAADwAAAGRycy9kb3ducmV2LnhtbERP30sCQRB+D/oflgl6yz0Ts05XiaCIQPA0qMfpdrw7&#10;vJ29dla9/ntXCHybj+/nzBa9a9WBgjSeDQwHGSji0tuGKwOfm9e7R1ASkS22nsnAHwks5tdXM8yt&#10;P3JBh3WsVAphydFAHWOXay1lTQ5l4DvixG19cBgTDJW2AY8p3LX6PssetMOGU0ONHb3UVO7We2dg&#10;+f2x/ZVVEfbFcvf2NZKxZD9jY25v+ucpqEh9vIj/3e82zX8aTeD8TTpB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t1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58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/5d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3/5dscAAADd&#10;AAAADwAAAAAAAAAAAAAAAACqAgAAZHJzL2Rvd25yZXYueG1sUEsFBgAAAAAEAAQA+gAAAJ4DAAAA&#10;AA==&#10;">
                                                                                                          <v:shape id="Freeform 358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qnMUA&#10;AADdAAAADwAAAGRycy9kb3ducmV2LnhtbERP30sCQRB+D/oflgl6y70UIy9XEUGJQOgsqMfpdrw7&#10;vJ09d1a9/vs2EHybj+/nTOe9a9WJgjSeDTwOMlDEpbcNVwY+P1YPz6AkIltsPZOBXxKYz25vpphb&#10;f+aCTttYqRTCkqOBOsYu11rKmhzKwHfEidv54DAmGCptA55TuGv1MMuetMOGU0ONHS1rKvfbozOw&#10;+X7bHeS9CMdis19/jWQs2c/YmPu7fvECKlIfr+KL+9Wm+ZPR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qqc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1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Identification</w:t>
      </w:r>
      <w:proofErr w:type="gramEnd"/>
      <w:r w:rsidR="005C6233">
        <w:rPr>
          <w:b/>
          <w:color w:val="FFFFFF"/>
          <w:sz w:val="24"/>
          <w:szCs w:val="24"/>
        </w:rPr>
        <w:t xml:space="preserve"> of the Substance/Mixture and of the Company/Undertaking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 identifier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Trade</w:t>
      </w:r>
      <w:r>
        <w:rPr>
          <w:b/>
          <w:spacing w:val="1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 w:rsidR="008C42A4">
        <w:rPr>
          <w:b/>
          <w:u w:val="single" w:color="000000"/>
        </w:rPr>
        <w:t>Black</w:t>
      </w:r>
      <w:r>
        <w:rPr>
          <w:b/>
          <w:u w:val="single" w:color="000000"/>
        </w:rPr>
        <w:t xml:space="preserve"> Toner for</w:t>
      </w:r>
      <w:r>
        <w:rPr>
          <w:b/>
          <w:spacing w:val="1"/>
          <w:u w:val="single" w:color="000000"/>
        </w:rPr>
        <w:t xml:space="preserve"> </w:t>
      </w:r>
      <w:r>
        <w:rPr>
          <w:b/>
          <w:u w:val="single" w:color="000000"/>
        </w:rPr>
        <w:t>use in the HP color and related Printers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8B3B73">
      <w:pPr>
        <w:ind w:left="1235"/>
      </w:pPr>
      <w:r>
        <w:rPr>
          <w:w w:val="75"/>
        </w:rPr>
        <w:t xml:space="preserve"> 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mixture</w:t>
      </w:r>
      <w:r>
        <w:rPr>
          <w:b/>
          <w:spacing w:val="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nks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Details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supplier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sheet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Manufacturer/Supplier:</w:t>
      </w:r>
    </w:p>
    <w:p w:rsidR="008B3B73" w:rsidRDefault="008B3B73" w:rsidP="008B3B73">
      <w:pPr>
        <w:spacing w:line="220" w:lineRule="exact"/>
        <w:ind w:left="1336"/>
      </w:pPr>
      <w:r>
        <w:t>Image Projections West</w:t>
      </w:r>
    </w:p>
    <w:p w:rsidR="008B3B73" w:rsidRDefault="008B3B73" w:rsidP="008B3B73">
      <w:pPr>
        <w:spacing w:line="220" w:lineRule="exact"/>
        <w:ind w:left="1336"/>
      </w:pPr>
      <w:r>
        <w:t>14135 E 42</w:t>
      </w:r>
      <w:r>
        <w:rPr>
          <w:vertAlign w:val="superscript"/>
        </w:rPr>
        <w:t>nd</w:t>
      </w:r>
      <w:r>
        <w:t xml:space="preserve">Ave </w:t>
      </w:r>
      <w:proofErr w:type="spellStart"/>
      <w:r>
        <w:t>Ste</w:t>
      </w:r>
      <w:proofErr w:type="spellEnd"/>
      <w:r>
        <w:t xml:space="preserve"> #40</w:t>
      </w:r>
    </w:p>
    <w:p w:rsidR="008B3B73" w:rsidRDefault="008B3B73" w:rsidP="008B3B73">
      <w:pPr>
        <w:spacing w:before="1" w:line="220" w:lineRule="exact"/>
        <w:ind w:left="1336" w:right="7498"/>
      </w:pPr>
      <w:r>
        <w:t>Denver, CO 80239 U.S.A.</w:t>
      </w:r>
      <w:r>
        <w:rPr>
          <w:spacing w:val="1"/>
        </w:rPr>
        <w:t xml:space="preserve"> ipwusa.com</w:t>
      </w:r>
      <w:r>
        <w:t xml:space="preserve"> </w:t>
      </w:r>
    </w:p>
    <w:p w:rsidR="00E55592" w:rsidRDefault="00E55592">
      <w:pPr>
        <w:spacing w:line="100" w:lineRule="exact"/>
        <w:rPr>
          <w:sz w:val="11"/>
          <w:szCs w:val="11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 xml:space="preserve">department: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Emergency telephone number:</w:t>
      </w:r>
    </w:p>
    <w:p w:rsidR="00E55592" w:rsidRDefault="005C6233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752A1A">
        <w:t>303-576-9477</w:t>
      </w:r>
    </w:p>
    <w:p w:rsidR="00E55592" w:rsidRDefault="005C6233">
      <w:pPr>
        <w:spacing w:line="220" w:lineRule="exact"/>
        <w:ind w:left="1336"/>
      </w:pPr>
      <w:r>
        <w:rPr>
          <w:position w:val="-1"/>
        </w:rPr>
        <w:t>E</w:t>
      </w:r>
      <w:r>
        <w:rPr>
          <w:spacing w:val="-2"/>
          <w:position w:val="-1"/>
        </w:rPr>
        <w:t>m</w:t>
      </w:r>
      <w:r>
        <w:rPr>
          <w:position w:val="-1"/>
        </w:rPr>
        <w:t>ergency Telephone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Nu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b</w:t>
      </w:r>
      <w:r>
        <w:rPr>
          <w:position w:val="-1"/>
        </w:rPr>
        <w:t>er: 1-919-770-7984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or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1-919-770-6019</w:t>
      </w:r>
    </w:p>
    <w:p w:rsidR="00E55592" w:rsidRDefault="00E55592">
      <w:pPr>
        <w:spacing w:line="200" w:lineRule="exact"/>
      </w:pPr>
    </w:p>
    <w:p w:rsidR="00E55592" w:rsidRDefault="00E55592">
      <w:pPr>
        <w:spacing w:before="15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589A849" wp14:editId="2D09C5C6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5080" r="12065" b="5715"/>
                <wp:wrapNone/>
                <wp:docPr id="1758" name="Group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759" name="Group 345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760" name="Freeform 353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61" name="Group 345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762" name="Freeform 353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63" name="Group 34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764" name="Freeform 35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5" name="Group 3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766" name="Freeform 35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67" name="Group 34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768" name="Freeform 3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69" name="Group 34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770" name="Freeform 35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71" name="Group 34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772" name="Freeform 35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73" name="Group 34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774" name="Freeform 35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75" name="Group 34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776" name="Freeform 35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77" name="Group 34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778" name="Freeform 35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79" name="Group 34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780" name="Freeform 35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81" name="Group 34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782" name="Freeform 35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83" name="Group 34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784" name="Freeform 35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785" name="Group 346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786" name="Freeform 35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787" name="Group 346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788" name="Freeform 35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789" name="Group 34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790" name="Freeform 35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791" name="Group 346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792" name="Freeform 35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793" name="Group 34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794" name="Freeform 35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795" name="Group 34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796" name="Freeform 35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797" name="Group 346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798" name="Freeform 35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799" name="Group 347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800" name="Freeform 35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801" name="Group 347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802" name="Freeform 351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803" name="Group 347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804" name="Freeform 35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805" name="Group 347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806" name="Freeform 351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807" name="Group 34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808" name="Freeform 351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809" name="Group 34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810" name="Freeform 35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811" name="Group 34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812" name="Freeform 35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813" name="Group 347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814" name="Freeform 351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815" name="Group 347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816" name="Freeform 351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817" name="Group 347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818" name="Freeform 35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819" name="Group 348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820" name="Freeform 350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821" name="Group 34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822" name="Freeform 350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823" name="Group 348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824" name="Freeform 350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825" name="Group 348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826" name="Freeform 350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827" name="Group 348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828" name="Freeform 350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829" name="Group 348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830" name="Freeform 350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831" name="Group 348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832" name="Freeform 350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833" name="Group 348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834" name="Freeform 350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835" name="Group 348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836" name="Freeform 350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837" name="Group 348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838" name="Freeform 350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839" name="Group 349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840" name="Freeform 349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841" name="Group 349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842" name="Freeform 349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843" name="Group 349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844" name="Freeform 349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845" name="Group 349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846" name="Freeform 349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847" name="Group 349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848" name="Freeform 349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9" o:spid="_x0000_s1026" style="position:absolute;margin-left:49.7pt;margin-top:1pt;width:512.6pt;height:16.4pt;z-index:-246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">
                <v:group id="Group 345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<v:shape id="Freeform 353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o7MUA&#10;AADdAAAADwAAAGRycy9kb3ducmV2LnhtbESPQWvCQBCF74X+h2UK3uqmFWyJrtLaBjwJ1YIex+yY&#10;BLOzIbuu8d87h0JvM7w3730zXw6uVYn60Hg28DLOQBGX3jZcGfjdFc/voEJEtth6JgM3CrBcPD7M&#10;Mbf+yj+UtrFSEsIhRwN1jF2udShrchjGviMW7eR7h1HWvtK2x6uEu1a/ZtlUO2xYGmrsaFVTed5e&#10;nAGNk036uqXvVVF80vGSDnvbrY0ZPQ0fM1CRhvhv/rteW8F/mwq/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Sjs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45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PkP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o+Q9wwAAAN0AAAAP&#10;AAAAAAAAAAAAAAAAAKoCAABkcnMvZG93bnJldi54bWxQSwUGAAAAAAQABAD6AAAAmgMAAAAA&#10;">
                    <v:shape id="Freeform 353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8KcUA&#10;AADdAAAADwAAAGRycy9kb3ducmV2LnhtbERP22oCMRB9F/oPYQp906xSrK5G8UKhiBRvIL4Nm3F3&#10;cTNZknTd+vVNodC3OZzrTOetqURDzpeWFfR7CQjizOqScwWn43t3BMIHZI2VZVLwTR7ms6fOFFNt&#10;77yn5hByEUPYp6igCKFOpfRZQQZ9z9bEkbtaZzBE6HKpHd5juKnkIEmG0mDJsaHAmlYFZbfDl1Gw&#10;uLwut2PX3PRmR8vP7Xj92J2PSr08t4sJiEBt+Bf/uT90nP82HMD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Xwp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45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f0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939HFAAAA3QAA&#10;AA8AAAAAAAAAAAAAAAAAqgIAAGRycy9kb3ducmV2LnhtbFBLBQYAAAAABAAEAPoAAACcAwAAAAA=&#10;">
                      <v:shape id="Freeform 353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BxsUA&#10;AADdAAAADwAAAGRycy9kb3ducmV2LnhtbERP22oCMRB9L/QfwhT6VrOKeFmNopZCKSLeQHwbNuPu&#10;4mayJOm67dc3BcG3OZzrTOetqURDzpeWFXQ7CQjizOqScwXHw8fbCIQPyBory6TghzzMZ89PU0y1&#10;vfGOmn3IRQxhn6KCIoQ6ldJnBRn0HVsTR+5incEQoculdniL4aaSvSQZSIMlx4YCa1oVlF3330bB&#10;4txfrseuueqvLS036/H77/Z0UOr1pV1MQARqw0N8d3/qOH846MP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EHG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345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      <v:shape id="Freeform 353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6KsUA&#10;AADdAAAADwAAAGRycy9kb3ducmV2LnhtbERP32vCMBB+H/g/hBN8m6kinVaj6IYwhojTwdjb0Zxt&#10;sbmUJNZuf/0yGPh2H9/PW6w6U4uWnK8sKxgNExDEudUVFwo+TtvHKQgfkDXWlknBN3lYLXsPC8y0&#10;vfE7tcdQiBjCPkMFZQhNJqXPSzLoh7YhjtzZOoMhQldI7fAWw00tx0mSSoMVx4YSG3ouKb8cr0bB&#10;+muy2c1ce9FvB9rsd7OXn8PnSalBv1vPQQTqwl38737Vcf5Tms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noq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345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bZ0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f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0G2dLFAAAA3QAA&#10;AA8AAAAAAAAAAAAAAAAAqgIAAGRycy9kb3ducmV2LnhtbFBLBQYAAAAABAAEAPoAAACcAwAAAAA=&#10;">
                          <v:shape id="Freeform 353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Lw8gA&#10;AADdAAAADwAAAGRycy9kb3ducmV2LnhtbESPQWvCQBCF70L/wzKF3nTTIrZGV9FKoRQpVgXxNmSn&#10;STA7G3a3Me2v7xwKvc3w3rz3zXzZu0Z1FGLt2cD9KANFXHhbc2ngeHgZPoGKCdli45kMfFOE5eJm&#10;MMfc+it/ULdPpZIQjjkaqFJqc61jUZHDOPItsWifPjhMsoZS24BXCXeNfsiyiXZYszRU2NJzRcVl&#10;/+UMrM7j9XYauot929H6fTvd/OxOB2PubvvVDFSiPv2b/65freA/TgR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dUvD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45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9XoO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9XoO8QAAADdAAAA&#10;DwAAAAAAAAAAAAAAAACqAgAAZHJzL2Rvd25yZXYueG1sUEsFBgAAAAAEAAQA+gAAAJsDAAAAAA==&#10;">
                            <v:shape id="Freeform 353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RGMgA&#10;AADdAAAADwAAAGRycy9kb3ducmV2LnhtbESPQWvCQBCF70L/wzKF3nTTIrVGV9FKoRQpVgXxNmSn&#10;STA7G3a3Me2v7xwKvc3w3rz3zXzZu0Z1FGLt2cD9KANFXHhbc2ngeHgZPoGKCdli45kMfFOE5eJm&#10;MMfc+it/ULdPpZIQjjkaqFJqc61jUZHDOPItsWifPjhMsoZS24BXCXeNfsiyR+2wZmmosKXniorL&#10;/ssZWJ3H6+00dBf7tqP1+3a6+dmdDsbc3farGahEffo3/12/WsGfTIRf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2tEY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45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              <v:shape id="Freeform 353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q9MYA&#10;AADdAAAADwAAAGRycy9kb3ducmV2LnhtbERP22oCMRB9F/oPYQp902yleFmN4oWCiBQvheLbsJnu&#10;Lm4mS5Kuq1/fCIW+zeFcZzpvTSUacr60rOC1l4AgzqwuOVfweXrvjkD4gKyxskwKbuRhPnvqTDHV&#10;9soHao4hFzGEfYoKihDqVEqfFWTQ92xNHLlv6wyGCF0utcNrDDeV7CfJQBosOTYUWNOqoOxy/DEK&#10;Fue35W7smove7mn5sRuv7/uvk1Ivz+1iAiJQG/7Ff+6NjvOHwz48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Tq9MYAAADdAAAADwAAAAAAAAAAAAAAAACYAgAAZHJz&#10;L2Rvd25yZXYueG1sUEsFBgAAAAAEAAQA9QAAAIs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345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RJDM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kSQzFAAAA3QAA&#10;AA8AAAAAAAAAAAAAAAAAqgIAAGRycy9kb3ducmV2LnhtbFBLBQYAAAAABAAEAPoAAACcAwAAAAA=&#10;">
                                <v:shape id="Freeform 353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XG8YA&#10;AADdAAAADwAAAGRycy9kb3ducmV2LnhtbERP22oCMRB9L/QfwhR8q9mKeFmN4oWCiBQvheLbsJnu&#10;Lm4mS5Kuq1/fCIW+zeFcZzpvTSUacr60rOCtm4AgzqwuOVfweXp/HYHwAVljZZkU3MjDfPb8NMVU&#10;2ysfqDmGXMQQ9ikqKEKoUyl9VpBB37U1ceS+rTMYInS51A6vMdxUspckA2mw5NhQYE2rgrLL8cco&#10;WJz7y93YNRe93dPyYzde3/dfJ6U6L+1iAiJQG/7Ff+6NjvOHwz48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HXG8YAAADd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45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F04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/X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BdOPFAAAA3QAA&#10;AA8AAAAAAAAAAAAAAAAAqgIAAGRycy9kb3ducmV2LnhtbFBLBQYAAAAABAAEAPoAAACcAwAAAAA=&#10;">
                                  <v:shape id="Freeform 353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s98UA&#10;AADdAAAADwAAAGRycy9kb3ducmV2LnhtbERP22oCMRB9L/QfwhT6VrNK8bIaRS2FUqR4A/Ft2Iy7&#10;i5vJkqTr1q83gtC3OZzrTGatqURDzpeWFXQ7CQjizOqScwX73efbEIQPyBory6TgjzzMps9PE0y1&#10;vfCGmm3IRQxhn6KCIoQ6ldJnBRn0HVsTR+5kncEQoculdniJ4aaSvSTpS4Mlx4YCa1oWlJ23v0bB&#10;/Pi+WI1cc9bfa1r8rEYf1/Vhp9TrSzsfgwjUhn/xw/2l4/zBoA/3b+IJ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+z3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45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9PD8QAAADd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k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9PD8QAAADdAAAA&#10;DwAAAAAAAAAAAAAAAACqAgAAZHJzL2Rvd25yZXYueG1sUEsFBgAAAAAEAAQA+gAAAJsDAAAAAA==&#10;">
                                    <v:shape id="Freeform 353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dHsgA&#10;AADdAAAADwAAAGRycy9kb3ducmV2LnhtbESPQWvCQBCF70L/wzKF3nTTIrVGV9FKoRQpVgXxNmSn&#10;STA7G3a3Me2v7xwKvc3w3rz3zXzZu0Z1FGLt2cD9KANFXHhbc2ngeHgZPoGKCdli45kMfFOE5eJm&#10;MMfc+it/ULdPpZIQjjkaqFJqc61jUZHDOPItsWifPjhMsoZS24BXCXeNfsiyR+2wZmmosKXniorL&#10;/ssZWJ3H6+00dBf7tqP1+3a6+dmdDsbc3farGahEffo3/12/WsGfTAR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rN0e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46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x+5s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x+5sQAAADdAAAA&#10;DwAAAAAAAAAAAAAAAACqAgAAZHJzL2Rvd25yZXYueG1sUEsFBgAAAAAEAAQA+gAAAJsDAAAAAA==&#10;">
                                      <v:shape id="Freeform 352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hP8gA&#10;AADdAAAADwAAAGRycy9kb3ducmV2LnhtbESPT0vDQBDF70K/wzKF3uympWgbuy2tIogU6T8Qb0N2&#10;TEKzs2F3TaOf3jkI3mZ4b977zXLdu0Z1FGLt2cBknIEiLrytuTRwPj3fzkHFhGyx8UwGvinCejW4&#10;WWJu/ZUP1B1TqSSEY44GqpTaXOtYVOQwjn1LLNqnDw6TrKHUNuBVwl2jp1l2px3WLA0VtvRYUXE5&#10;fjkDm4/ZdrcI3cW+7mn7tls8/ezfT8aMhv3mAVSiPv2b/65frODfz4VfvpER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D6E/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46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Cx8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zy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wLHwwAAAN0AAAAP&#10;AAAAAAAAAAAAAAAAAKoCAABkcnMvZG93bnJldi54bWxQSwUGAAAAAAQABAD6AAAAmgMAAAAA&#10;">
                                        <v:shape id="Freeform 352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a08UA&#10;AADdAAAADwAAAGRycy9kb3ducmV2LnhtbERP22oCMRB9F/oPYQp906xSWl2N4oVCESneQHwbNuPu&#10;4mayJOm69uubQsG3OZzrTGatqURDzpeWFfR7CQjizOqScwXHw0d3CMIHZI2VZVJwJw+z6VNngqm2&#10;N95Rsw+5iCHsU1RQhFCnUvqsIIO+Z2viyF2sMxgidLnUDm8x3FRykCRv0mDJsaHAmpYFZdf9t1Ew&#10;P78uNiPXXPV6S4uvzWj1sz0dlHp5budjEIHa8BD/uz91nP8+HMDf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ZrT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46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E5K8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xOSvFAAAA3QAA&#10;AA8AAAAAAAAAAAAAAAAAqgIAAGRycy9kb3ducmV2LnhtbFBLBQYAAAAABAAEAPoAAACcAwAAAAA=&#10;">
                                          <v:shape id="Freeform 352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nPMUA&#10;AADdAAAADwAAAGRycy9kb3ducmV2LnhtbERP22oCMRB9L/QfwhT6VrOKeFmNopaCFCneQHwbNuPu&#10;4mayJOm67debQsG3OZzrTOetqURDzpeWFXQ7CQjizOqScwXHw8fbCIQPyBory6TghzzMZ89PU0y1&#10;vfGOmn3IRQxhn6KCIoQ6ldJnBRn0HVsTR+5incEQoculdniL4aaSvSQZSIMlx4YCa1oVlF3330bB&#10;4txfbsauuerPLS2/NuP33+3poNTrS7uYgAjUhof4373Wcf5w1Ie/b+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Kc8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46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QExM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r+u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UBMTFAAAA3QAA&#10;AA8AAAAAAAAAAAAAAAAAqgIAAGRycy9kb3ducmV2LnhtbFBLBQYAAAAABAAEAPoAAACcAwAAAAA=&#10;">
                                            <v:shape id="Freeform 352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c0MUA&#10;AADdAAAADwAAAGRycy9kb3ducmV2LnhtbERP22oCMRB9L/QfwhT6VrNK8bIaRS2FUqR4A/Ft2Iy7&#10;i5vJkqTr1q83QsG3OZzrTGatqURDzpeWFXQ7CQjizOqScwX73efbEIQPyBory6TgjzzMps9PE0y1&#10;vfCGmm3IRQxhn6KCIoQ6ldJnBRn0HVsTR+5kncEQoculdniJ4aaSvSTpS4Mlx4YCa1oWlJ23v0bB&#10;/Pi+WI1cc9bfa1r8rEYf1/Vhp9TrSzsfgwjUhof43/2l4/zBsA/3b+IJ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pzQ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46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/KM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T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o/KMQAAADdAAAA&#10;DwAAAAAAAAAAAAAAAACqAgAAZHJzL2Rvd25yZXYueG1sUEsFBgAAAAAEAAQA+gAAAJsDAAAAAA==&#10;">
                                              <v:shape id="Freeform 352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tOcgA&#10;AADdAAAADwAAAGRycy9kb3ducmV2LnhtbESPT0vDQBDF70K/wzKF3uympWgbuy2tIogU6T8Qb0N2&#10;TEKzs2F3TaOf3jkI3mZ4b977zXLdu0Z1FGLt2cBknIEiLrytuTRwPj3fzkHFhGyx8UwGvinCejW4&#10;WWJu/ZUP1B1TqSSEY44GqpTaXOtYVOQwjn1LLNqnDw6TrKHUNuBVwl2jp1l2px3WLA0VtvRYUXE5&#10;fjkDm4/ZdrcI3cW+7mn7tls8/ezfT8aMhv3mAVSiPv2b/65frODfzwVXvpER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ea05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46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                              <v:shape id="Freeform 352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34sgA&#10;AADdAAAADwAAAGRycy9kb3ducmV2LnhtbESPQUvDQBCF70L/wzIFb3bTImpit6VVBJFSaiuU3obs&#10;mIRmZ8PumkZ/vXMQvM3w3rz3zXw5uFb1FGLj2cB0koEiLr1tuDLwcXi5eQAVE7LF1jMZ+KYIy8Xo&#10;ao6F9Rd+p36fKiUhHAs0UKfUFVrHsiaHceI7YtE+fXCYZA2VtgEvEu5aPcuyO+2wYWmosaOnmsrz&#10;/ssZWJ1u15s89Gf7tqP1dpM//+yOB2Oux8PqEVSiIf2b/65freDf58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1jfi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46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aUG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aUGsQAAADdAAAA&#10;DwAAAAAAAAAAAAAAAACqAgAAZHJzL2Rvd25yZXYueG1sUEsFBgAAAAAEAAQA+gAAAJsDAAAAAA==&#10;">
                                                  <v:shape id="Freeform 352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MDsUA&#10;AADdAAAADwAAAGRycy9kb3ducmV2LnhtbERP32vCMBB+F/wfwgl701QZm61GUcdgiIjTwdjb0Zxt&#10;sbmUJKudf/0yGPh2H9/Pmy87U4uWnK8sKxiPEhDEudUVFwo+Tq/DKQgfkDXWlknBD3lYLvq9OWba&#10;Xvmd2mMoRAxhn6GCMoQmk9LnJRn0I9sQR+5sncEQoSukdniN4aaWkyR5kgYrjg0lNrQpKb8cv42C&#10;1dfjepe69qK3B1rvd+nL7fB5Uuph0K1mIAJ14S7+d7/pOP85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AwO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46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iv9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z4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+iv9sQAAADdAAAA&#10;DwAAAAAAAAAAAAAAAACqAgAAZHJzL2Rvd25yZXYueG1sUEsFBgAAAAAEAAQA+gAAAJsDAAAAAA==&#10;">
                                                    <v:shape id="Freeform 352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x4cUA&#10;AADdAAAADwAAAGRycy9kb3ducmV2LnhtbERP32vCMBB+H/g/hBN8m6kim61G0Y3BEBGng7G3oznb&#10;YnMpSaydf/0yGPh2H9/Pmy87U4uWnK8sKxgNExDEudUVFwo+j2+PUxA+IGusLZOCH/KwXPQe5php&#10;e+UPag+hEDGEfYYKyhCaTEqfl2TQD21DHLmTdQZDhK6Q2uE1hptajpPkSRqsODaU2NBLSfn5cDEK&#10;Vt+T9TZ17Vlv9rTebdPX2/7rqNSg361mIAJ14S7+d7/rOP85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THh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46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                                      <v:shape id="Freeform 352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KDcUA&#10;AADdAAAADwAAAGRycy9kb3ducmV2LnhtbERP22rCQBB9L/gPyxT6VjeVok3qKtpSKCLiDcS3ITtN&#10;gtnZsLuNqV/vCkLf5nCuM552phYtOV9ZVvDST0AQ51ZXXCjY776e30D4gKyxtkwK/sjDdNJ7GGOm&#10;7Zk31G5DIWII+wwVlCE0mZQ+L8mg79uGOHI/1hkMEbpCaofnGG5qOUiSoTRYcWwosaGPkvLT9tco&#10;mB1f58vUtSe9WNN8tUw/L+vDTqmnx272DiJQF/7Fd/e3jvNH6RB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oN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46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                                        <v:shape id="Freeform 352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75MgA&#10;AADdAAAADwAAAGRycy9kb3ducmV2LnhtbESPQUvDQBCF70L/wzIFb3bTImpit6VVBJFSaiuU3obs&#10;mIRmZ8PumkZ/vXMQvM3w3rz3zXw5uFb1FGLj2cB0koEiLr1tuDLwcXi5eQAVE7LF1jMZ+KYIy8Xo&#10;ao6F9Rd+p36fKiUhHAs0UKfUFVrHsiaHceI7YtE+fXCYZA2VtgEvEu5aPcuyO+2wYWmosaOnmsrz&#10;/ssZWJ1u15s89Gf7tqP1dpM//+yOB2Oux8PqEVSiIf2b/65freDf54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oDvk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47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CYHM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u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CYHMQAAADdAAAA&#10;DwAAAAAAAAAAAAAAAACqAgAAZHJzL2Rvd25yZXYueG1sUEsFBgAAAAAEAAQA+gAAAJsDAAAAAA==&#10;">
                                                          <v:shape id="Freeform 351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2M8gA&#10;AADdAAAADwAAAGRycy9kb3ducmV2LnhtbESPQUvDQBCF74L/YRnBm90oUprYbWgVQUqR2gribciO&#10;SUh2NuyuafTXO4eCtxnem/e+WZaT69VIIbaeDdzOMlDElbct1wbej883C1AxIVvsPZOBH4pQri4v&#10;llhYf+I3Gg+pVhLCsUADTUpDoXWsGnIYZ34gFu3LB4dJ1lBrG/Ak4a7Xd1k21w5bloYGB3psqOoO&#10;387A+vN+s8vD2Nntnjavu/zpd/9xNOb6alo/gEo0pX/z+frFCv4iE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aDYz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47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iVy8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H+Ior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yJXLwwAAAN0AAAAP&#10;AAAAAAAAAAAAAAAAAKoCAABkcnMvZG93bnJldi54bWxQSwUGAAAAAAQABAD6AAAAmgMAAAAA&#10;">
                                                            <v:shape id="Freeform 351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N38UA&#10;AADdAAAADwAAAGRycy9kb3ducmV2LnhtbERP22oCMRB9F/yHMELfNKtI0dUoXhBKkWJVEN+Gzbi7&#10;uJksSbpu+/VNQejbHM515svWVKIh50vLCoaDBARxZnXJuYLzadefgPABWWNlmRR8k4flotuZY6rt&#10;gz+pOYZcxBD2KSooQqhTKX1WkEE/sDVx5G7WGQwRulxqh48Ybio5SpJXabDk2FBgTZuCsvvxyyhY&#10;Xcfr/dQ1d/1+oPXHfrr9OVxOSr302tUMRKA2/Iuf7jcd50+SE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g3f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47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auJ8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0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WrifCAAAA3QAAAA8A&#10;AAAAAAAAAAAAAAAAqgIAAGRycy9kb3ducmV2LnhtbFBLBQYAAAAABAAEAPoAAACZAwAAAAA=&#10;">
                                                              <v:shape id="Freeform 351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wMMQA&#10;AADdAAAADwAAAGRycy9kb3ducmV2LnhtbERP32vCMBB+H/g/hBN8m6kiQ6tR1DEQkeFUEN+O5myL&#10;zaUksXb765eBsLf7+H7ebNGaSjTkfGlZwaCfgCDOrC45V3A6fryOQfiArLGyTAq+ycNi3nmZYart&#10;g7+oOYRcxBD2KSooQqhTKX1WkEHftzVx5K7WGQwRulxqh48Ybio5TJI3abDk2FBgTeuCstvhbhQs&#10;L6PVbuKam97uafW5m7z/7M9HpXrddjkFEagN/+Kne6Pj/HEygr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MDDEAAAA3QAAAA8AAAAAAAAAAAAAAAAAmAIAAGRycy9k&#10;b3ducmV2LnhtbFBLBQYAAAAABAAEAPUAAACJ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47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                                              <v:shape id="Freeform 351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7zsQA&#10;AADdAAAADwAAAGRycy9kb3ducmV2LnhtbERPTUsDMRC9C/0PYQrebKLSUtamRQoVEQpuFfQ4bqa7&#10;SzeTNZO26783gtDbPN7nLFaD79SJorSBLdxODCjiKriWawvvb5ubOShJyA67wGThhwRWy9HVAgsX&#10;zlzSaZdqlUNYCrTQpNQXWkvVkEeZhJ44c/sQPaYMY61dxHMO952+M2amPbacGxrsad1QddgdvYXt&#10;58v+W17LeCy3h6ePe5mK+Zpaez0eHh9AJRrSRfzvfnZ5/tzM4O+bf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+87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47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                                                <v:shape id="Freeform 351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/KJ8cA&#10;AADdAAAADwAAAGRycy9kb3ducmV2LnhtbESPQUsDMRCF74L/IYzgzSYqlbJtWkRQpFBw24Iep5vp&#10;7tLNZM2k7fbfm4PQ2wzvzXvfzBaD79SJorSBLTyODCjiKriWawvbzfvDBJQkZIddYLJwIYHF/PZm&#10;hoULZy7ptE61yiEsBVpoUuoLraVqyKOMQk+ctX2IHlNeY61dxHMO951+MuZFe2w5NzTY01tD1WF9&#10;9BZWP8v9r3yV8ViuDh/fzzIWsxtbe383vE5BJRrS1fx//eky/sRk3PxNHkH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yi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47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                                                  <v:shape id="Freeform 351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Q/McA&#10;AADdAAAADwAAAGRycy9kb3ducmV2LnhtbESPQUsDQQyF74L/YYjgzc5WqZRtp0UERYSCWwV7jDvp&#10;7tKdzDqZtuu/NwfBW8J7ee/Lcj2G3pwoSRfZwXRSgCGuo++4cfDx/nQzByMZ2WMfmRz8kMB6dXmx&#10;xNLHM1d02ubGaAhLiQ7anIfSWqlbCiiTOBCrto8pYNY1NdYnPGt46O1tUdzbgB1rQ4sDPbZUH7bH&#10;4GCze91/y1uVjtXm8Px5JzMpvm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wUPz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47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                                                    <v:shape id="Freeform 351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rEMQA&#10;AADdAAAADwAAAGRycy9kb3ducmV2LnhtbERPTWvCQBC9F/oflin0VjdaLBJdRQotpSA0WqjHMTsm&#10;wexsurNq/PduoeBtHu9zZovetepEQRrPBoaDDBRx6W3DlYHvzdvTBJREZIutZzJwIYHF/P5uhrn1&#10;Zy7otI6VSiEsORqoY+xyraWsyaEMfEecuL0PDmOCodI24DmFu1aPsuxFO2w4NdTY0WtN5WF9dAZW&#10;28/9r3wV4VisDu8/zzKWbDc25vGhX05BRerjTfzv/rBp/mQ4gr9v0gl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axD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47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                                                      <v:shape id="Freeform 351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W/8QA&#10;AADdAAAADwAAAGRycy9kb3ducmV2LnhtbERP20rDQBB9F/yHZQTf7KY3KbHbIgWLFAqmCvo4ZqdJ&#10;aHY27mzb9O/dguDbHM515svetepEQRrPBoaDDBRx6W3DlYGP95eHGSiJyBZbz2TgQgLLxe3NHHPr&#10;z1zQaRcrlUJYcjRQx9jlWktZk0MZ+I44cXsfHMYEQ6VtwHMKd60eZdmjdthwaqixo1VN5WF3dAa2&#10;X5v9j7wV4VhsD+vPsUwl+54ac3/XPz+BitTHf/Gf+9Wm+bPhBK7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Vv/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47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                                                        <v:shape id="Freeform 351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tE8QA&#10;AADdAAAADwAAAGRycy9kb3ducmV2LnhtbERPTWvCQBC9F/oflil4qxsVRVJXKYWWUhCMFtrjNDsm&#10;wexs3Fk1/fduoeBtHu9zFqvetepMQRrPBkbDDBRx6W3DlYHP3evjHJREZIutZzLwSwKr5f3dAnPr&#10;L1zQeRsrlUJYcjRQx9jlWktZk0MZ+o44cXsfHMYEQ6VtwEsKd60eZ9lMO2w4NdTY0UtN5WF7cgbW&#10;3x/7o2yKcCrWh7eviUwl+5kaM3jon59ARerjTfzvfrdp/nw0g7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bRP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47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Q++c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JP6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tD75wwAAAN0AAAAP&#10;AAAAAAAAAAAAAAAAAKoCAABkcnMvZG93bnJldi54bWxQSwUGAAAAAAQABAD6AAAAmgMAAAAA&#10;">
                                                                            <v:shape id="Freeform 351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c+scA&#10;AADdAAAADwAAAGRycy9kb3ducmV2LnhtbESPQUsDQQyF74L/YYjgzc5WqZRtp0UERYSCWwV7jDvp&#10;7tKdzDqZtuu/NwfBW8J7ee/Lcj2G3pwoSRfZwXRSgCGuo++4cfDx/nQzByMZ2WMfmRz8kMB6dXmx&#10;xNLHM1d02ubGaAhLiQ7anIfSWqlbCiiTOBCrto8pYNY1NdYnPGt46O1tUdzbgB1rQ4sDPbZUH7bH&#10;4GCze91/y1uVjtXm8Px5JzMpvm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GXPr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48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                                                            <v:shape id="Freeform 350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aQc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cmkH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8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                                                              <v:shape id="Freeform 350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hrcQA&#10;AADdAAAADwAAAGRycy9kb3ducmV2LnhtbERPTWvCQBC9F/oflin0VjdNsUh0lSJYSkFoVGiPY3ZM&#10;gtnZdGfV9N93CwVv83ifM1sMrlNnCtJ6NvA4ykARV962XBvYbVcPE1ASkS12nsnADwks5rc3Myys&#10;v3BJ502sVQphKdBAE2NfaC1VQw5l5HvixB18cBgTDLW2AS8p3HU6z7Jn7bDl1NBgT8uGquPm5Ays&#10;v94P3/JRhlO5Pr5+PslYsv3YmPu74WUKKtIQr+J/95tN8yd5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oa3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48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                                                                <v:shape id="Freeform 350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cQs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ZPh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5xC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48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                                                                  <v:shape id="Freeform 350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nrsUA&#10;AADdAAAADwAAAGRycy9kb3ducmV2LnhtbERPTWvCQBC9C/6HZQq96aYWJaSuUgRLKQiNLbTHaXZM&#10;gtnZuLNq+u+7hUJv83ifs1wPrlMXCtJ6NnA3zUARV962XBt4f9tOclASkS12nsnANwmsV+PREgvr&#10;r1zSZR9rlUJYCjTQxNgXWkvVkEOZ+p44cQcfHMYEQ61twGsKd52eZdlCO2w5NTTY06ah6rg/OwO7&#10;z5fDSV7LcC53x6ePe5lL9jU35vZmeHwAFWmI/+I/97NN8/PZAn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aeu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48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                                                                    <v:shape id="Freeform 350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WR8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qlkf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48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                                                                      <v:shape id="Freeform 350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MnMcA&#10;AADdAAAADwAAAGRycy9kb3ducmV2LnhtbESPQUsDQQyF74L/YYjgzc5qqZRtp0UERYSCWwV7jDvp&#10;7tKdzDqZtuu/NwfBW8J7ee/Lcj2G3pwoSRfZwe2kAENcR99x4+Dj/elmDkYyssc+Mjn4IYH16vJi&#10;iaWPZ67otM2N0RCWEh20OQ+ltVK3FFAmcSBWbR9TwKxraqxPeNbw0Nu7ori3ATvWhhYHemypPmyP&#10;wcFm97r/lrcqHavN4flzKjMpvm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DJz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48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                                                                        <v:shape id="Freeform 350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3cMQA&#10;AADdAAAADwAAAGRycy9kb3ducmV2LnhtbERPTWvCQBC9C/0PyxS86aaKRVJXKQVLEYRGC+1xmh2T&#10;YHY27qya/vtuoeBtHu9zFqvetepCQRrPBh7GGSji0tuGKwMf+/VoDkoissXWMxn4IYHV8m6wwNz6&#10;Kxd02cVKpRCWHA3UMXa51lLW5FDGviNO3MEHhzHBUGkb8JrCXasnWfaoHTacGmrs6KWm8rg7OwPb&#10;r83hJO9FOBfb4+vnVGaSfc+MGd73z0+gIvXxJv53v9k0fz6dwN836Q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N3D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48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                                                                          <v:shape id="Freeform 350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Kn8UA&#10;AADdAAAADwAAAGRycy9kb3ducmV2LnhtbERP30sCQRB+D/oflgl6y71SQy5XEUEJQegsqMfpdrw7&#10;vJ29dlY9//tWCHqbj+/nTOe9a9WJgjSeDTwOMlDEpbcNVwY+3lcPE1ASkS22nsnAhQTms9ubKebW&#10;n7mg0y5WKoWw5GigjrHLtZayJocy8B1x4vY+OIwJhkrbgOcU7lr9lGXP2mHDqaHGjpY1lYfd0RnY&#10;fm32P/JWhGOxPaw/hzKW7HtszP1dv3gBFamP/+I/96tN8yfDE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gqf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48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                                                                            <v:shape id="Freeform 350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xc8QA&#10;AADdAAAADwAAAGRycy9kb3ducmV2LnhtbERPTUvDQBC9C/6HZYTe7EZDSondFhEsRSiYKuhxzE6T&#10;0OxsurNt4793BcHbPN7nLFaj69WZgnSeDdxNM1DEtbcdNwbe355v56AkIlvsPZOBbxJYLa+vFlha&#10;f+GKzrvYqBTCUqKBNsah1FrqlhzK1A/Eidv74DAmGBptA15SuOv1fZbNtMOOU0OLAz21VB92J2dg&#10;+/myP8prFU7V9rD+yKWQ7KswZnIzPj6AijTGf/Gfe2PT/Hk+g99v0gl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gMXP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48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                                                                              <v:shape id="Freeform 350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AmscA&#10;AADdAAAADwAAAGRycy9kb3ducmV2LnhtbESPQUsDQQyF74L/YYjgzc5qqZRtp0UERYSCWwV7jDvp&#10;7tKdzDqZtuu/NwfBW8J7ee/Lcj2G3pwoSRfZwe2kAENcR99x4+Dj/elmDkYyssc+Mjn4IYH16vJi&#10;iaWPZ67otM2N0RCWEh20OQ+ltVK3FFAmcSBWbR9TwKxraqxPeNbw0Nu7ori3ATvWhhYHemypPmyP&#10;wcFm97r/lrcqHavN4flzKjMpvm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zAJr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49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                                                                                <v:shape id="Freeform 349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/4ccA&#10;AADdAAAADwAAAGRycy9kb3ducmV2LnhtbESPT0sDQQzF74LfYYjgzc76p1LWTosIiggFtwrtMe6k&#10;u0t3Mutk2q7f3hwEbwnv5b1f5ssx9OZISbrIDq4nBRjiOvqOGwefH89XMzCSkT32kcnBDwksF+dn&#10;cyx9PHFFx3VujIawlOigzXkorZW6pYAyiQOxaruYAmZdU2N9wpOGh97eFMW9DdixNrQ40FNL9X59&#10;CA5W27fdt7xX6VCt9i+bW5lK8TV17vJifHwAk2nM/+a/61ev+LM75ddvdAS7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Df+H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49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                                                                                  <v:shape id="Freeform 349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EDc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ZOn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UQN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49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                                                                                    <v:shape id="Freeform 349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54sUA&#10;AADdAAAADwAAAGRycy9kb3ducmV2LnhtbERP30sCQRB+D/wflhF6y71MRS5XiaCIQPA0qMfpdrw7&#10;vJ09d1a9/ns3CHqbj+/nLFa9a9WZgjSeDdyPMlDEpbcNVwY+di93c1ASkS22nsnADwmsloObBebW&#10;X7ig8zZWKoWw5GigjrHLtZayJocy8h1x4vY+OIwJhkrbgJcU7lo9zrKZdthwaqixo+eaysP25Ays&#10;v973R9kU4VSsD6+fDzKV7HtqzO2wf3oEFamP/+I/95tN8+eTC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Hni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49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                                                                                      <v:shape id="Freeform 349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DsUA&#10;AADdAAAADwAAAGRycy9kb3ducmV2LnhtbERP30sCQRB+D/oflgl6y71MRU5XCaEIQegs0Mfxdrw7&#10;vJ29dla9/vs2CHqbj+/nzJe9a9WFgjSeDTwOMlDEpbcNVwY+P14epqAkIltsPZOBbxJYLm5v5phb&#10;f+WCLttYqRTCkqOBOsYu11rKmhzKwHfEiTv64DAmGCptA15TuGv1MMsm2mHDqaHGjlY1laft2RnY&#10;7NfHL3kvwrnYnF53TzKW7DA25v6uf56BitTHf/Gf+82m+dPR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kIO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49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                                                                                        <v:shape id="Freeform 349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z58cA&#10;AADdAAAADwAAAGRycy9kb3ducmV2LnhtbESPT0sDQQzF74LfYYjgzc76p1LWTosIiggFtwrtMe6k&#10;u0t3Mutk2q7f3hwEbwnv5b1f5ssx9OZISbrIDq4nBRjiOvqOGwefH89XMzCSkT32kcnBDwksF+dn&#10;cyx9PHFFx3VujIawlOigzXkorZW6pYAyiQOxaruYAmZdU2N9wpOGh97eFMW9DdixNrQ40FNL9X59&#10;CA5W27fdt7xX6VCt9i+bW5lK8TV17vJifHwAk2nM/+a/61ev+LM7xdVvdAS7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1c+f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2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Ha</w:t>
      </w:r>
      <w:r w:rsidR="005C6233">
        <w:rPr>
          <w:b/>
          <w:color w:val="FFFFFF"/>
          <w:spacing w:val="-2"/>
          <w:sz w:val="24"/>
          <w:szCs w:val="24"/>
        </w:rPr>
        <w:t>z</w:t>
      </w:r>
      <w:r w:rsidR="005C6233">
        <w:rPr>
          <w:b/>
          <w:color w:val="FFFFFF"/>
          <w:sz w:val="24"/>
          <w:szCs w:val="24"/>
        </w:rPr>
        <w:t>ards Identification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according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i</w:t>
      </w:r>
      <w:r>
        <w:rPr>
          <w:b/>
        </w:rPr>
        <w:t>rective</w:t>
      </w:r>
      <w:r>
        <w:rPr>
          <w:b/>
          <w:spacing w:val="1"/>
        </w:rPr>
        <w:t xml:space="preserve"> </w:t>
      </w:r>
      <w:r>
        <w:rPr>
          <w:b/>
        </w:rPr>
        <w:t>67/548/EEC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Directive</w:t>
      </w:r>
      <w:r>
        <w:rPr>
          <w:b/>
          <w:spacing w:val="1"/>
        </w:rPr>
        <w:t xml:space="preserve"> </w:t>
      </w:r>
      <w:r>
        <w:rPr>
          <w:b/>
        </w:rPr>
        <w:t>1999/45/EC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concerning</w:t>
      </w:r>
      <w:r>
        <w:rPr>
          <w:b/>
          <w:spacing w:val="1"/>
        </w:rPr>
        <w:t xml:space="preserve"> </w:t>
      </w:r>
      <w:r>
        <w:rPr>
          <w:b/>
        </w:rPr>
        <w:t>particular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human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environment: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ternational guideli</w:t>
      </w:r>
      <w:r>
        <w:rPr>
          <w:spacing w:val="1"/>
        </w:rPr>
        <w:t>n</w:t>
      </w:r>
      <w:r>
        <w:t>es.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E55592" w:rsidRDefault="002F6744">
      <w:pPr>
        <w:spacing w:line="220" w:lineRule="exact"/>
        <w:ind w:left="1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AF4FAD1" wp14:editId="5347257A">
                <wp:simplePos x="0" y="0"/>
                <wp:positionH relativeFrom="page">
                  <wp:posOffset>631825</wp:posOffset>
                </wp:positionH>
                <wp:positionV relativeFrom="paragraph">
                  <wp:posOffset>322580</wp:posOffset>
                </wp:positionV>
                <wp:extent cx="6511925" cy="0"/>
                <wp:effectExtent l="12700" t="5715" r="9525" b="13335"/>
                <wp:wrapNone/>
                <wp:docPr id="1756" name="Group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0"/>
                          <a:chOff x="995" y="508"/>
                          <a:chExt cx="10255" cy="0"/>
                        </a:xfrm>
                      </wpg:grpSpPr>
                      <wps:wsp>
                        <wps:cNvPr id="1757" name="Freeform 3448"/>
                        <wps:cNvSpPr>
                          <a:spLocks/>
                        </wps:cNvSpPr>
                        <wps:spPr bwMode="auto">
                          <a:xfrm>
                            <a:off x="995" y="508"/>
                            <a:ext cx="10255" cy="0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55"/>
                              <a:gd name="T2" fmla="+- 0 11250 995"/>
                              <a:gd name="T3" fmla="*/ T2 w 10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5">
                                <a:moveTo>
                                  <a:pt x="0" y="0"/>
                                </a:moveTo>
                                <a:lnTo>
                                  <a:pt x="1025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7" o:spid="_x0000_s1026" style="position:absolute;margin-left:49.75pt;margin-top:25.4pt;width:512.75pt;height:0;z-index:-2463;mso-position-horizontal-relative:page" coordorigin="995,508" coordsize="102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">
                <v:shape id="Freeform 3448" o:spid="_x0000_s1027" style="position:absolute;left:995;top:508;width:10255;height:0;visibility:visible;mso-wrap-style:square;v-text-anchor:top" coordsize="10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nesMA&#10;AADdAAAADwAAAGRycy9kb3ducmV2LnhtbERPTYvCMBC9C/sfwgjeNNVFK12jLIKsrCDYetjj0Ixt&#10;sZmUJtr67zeC4G0e73NWm97U4k6tqywrmE4iEMS51RUXCs7ZbrwE4TyyxtoyKXiQg836Y7DCRNuO&#10;T3RPfSFCCLsEFZTeN4mULi/JoJvYhjhwF9sa9AG2hdQtdiHc1HIWRQtpsOLQUGJD25Lya3ozCo6/&#10;+3r6k+XRX7y4dof+PMt2n0ap0bD//gLhqfdv8cu912F+PI/h+U04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TnesMAAADdAAAADwAAAAAAAAAAAAAAAACYAgAAZHJzL2Rv&#10;d25yZXYueG1sUEsFBgAAAAAEAAQA9QAAAIgDAAAAAA==&#10;" path="m,l10255,e" filled="f" strokeweight=".06pt">
                  <v:stroke dashstyle="dash"/>
                  <v:path arrowok="t" o:connecttype="custom" o:connectlocs="0,0;10255,0" o:connectangles="0,0"/>
                </v:shape>
                <w10:wrap anchorx="page"/>
              </v:group>
            </w:pict>
          </mc:Fallback>
        </mc:AlternateContent>
      </w:r>
      <w:r w:rsidR="005C6233">
        <w:rPr>
          <w:spacing w:val="4"/>
        </w:rPr>
        <w:t>T</w:t>
      </w:r>
      <w:r w:rsidR="005C6233">
        <w:rPr>
          <w:spacing w:val="3"/>
        </w:rPr>
        <w:t>h</w:t>
      </w:r>
      <w:r w:rsidR="005C6233">
        <w:t>e</w:t>
      </w:r>
      <w:r w:rsidR="005C6233">
        <w:rPr>
          <w:spacing w:val="14"/>
        </w:rPr>
        <w:t xml:space="preserve"> </w:t>
      </w:r>
      <w:r w:rsidR="005C6233">
        <w:rPr>
          <w:spacing w:val="4"/>
        </w:rPr>
        <w:t>c</w:t>
      </w:r>
      <w:r w:rsidR="005C6233">
        <w:rPr>
          <w:spacing w:val="2"/>
        </w:rPr>
        <w:t>l</w:t>
      </w:r>
      <w:r w:rsidR="005C6233">
        <w:rPr>
          <w:spacing w:val="4"/>
        </w:rPr>
        <w:t>as</w:t>
      </w:r>
      <w:r w:rsidR="005C6233">
        <w:rPr>
          <w:spacing w:val="2"/>
        </w:rPr>
        <w:t>s</w:t>
      </w:r>
      <w:r w:rsidR="005C6233">
        <w:rPr>
          <w:spacing w:val="3"/>
        </w:rPr>
        <w:t>i</w:t>
      </w:r>
      <w:r w:rsidR="005C6233">
        <w:rPr>
          <w:spacing w:val="4"/>
        </w:rPr>
        <w:t>f</w:t>
      </w:r>
      <w:r w:rsidR="005C6233">
        <w:rPr>
          <w:spacing w:val="2"/>
        </w:rPr>
        <w:t>i</w:t>
      </w:r>
      <w:r w:rsidR="005C6233">
        <w:rPr>
          <w:spacing w:val="4"/>
        </w:rPr>
        <w:t>ca</w:t>
      </w:r>
      <w:r w:rsidR="005C6233">
        <w:rPr>
          <w:spacing w:val="3"/>
        </w:rPr>
        <w:t>t</w:t>
      </w:r>
      <w:r w:rsidR="005C6233">
        <w:rPr>
          <w:spacing w:val="2"/>
        </w:rPr>
        <w:t>i</w:t>
      </w:r>
      <w:r w:rsidR="005C6233">
        <w:rPr>
          <w:spacing w:val="4"/>
        </w:rPr>
        <w:t>o</w:t>
      </w:r>
      <w:r w:rsidR="005C6233">
        <w:t>n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wa</w:t>
      </w:r>
      <w:r w:rsidR="005C6233">
        <w:t>s</w:t>
      </w:r>
      <w:r w:rsidR="005C6233">
        <w:rPr>
          <w:spacing w:val="14"/>
        </w:rPr>
        <w:t xml:space="preserve"> </w:t>
      </w:r>
      <w:r w:rsidR="005C6233">
        <w:t>m</w:t>
      </w:r>
      <w:r w:rsidR="005C6233">
        <w:rPr>
          <w:spacing w:val="3"/>
        </w:rPr>
        <w:t>a</w:t>
      </w:r>
      <w:r w:rsidR="005C6233">
        <w:rPr>
          <w:spacing w:val="4"/>
        </w:rPr>
        <w:t>d</w:t>
      </w:r>
      <w:r w:rsidR="005C6233">
        <w:t>e</w:t>
      </w:r>
      <w:r w:rsidR="005C6233">
        <w:rPr>
          <w:spacing w:val="12"/>
        </w:rPr>
        <w:t xml:space="preserve"> </w:t>
      </w:r>
      <w:r w:rsidR="005C6233">
        <w:rPr>
          <w:spacing w:val="4"/>
        </w:rPr>
        <w:t>ac</w:t>
      </w:r>
      <w:r w:rsidR="005C6233">
        <w:rPr>
          <w:spacing w:val="2"/>
        </w:rPr>
        <w:t>c</w:t>
      </w:r>
      <w:r w:rsidR="005C6233">
        <w:rPr>
          <w:spacing w:val="4"/>
        </w:rPr>
        <w:t>or</w:t>
      </w:r>
      <w:r w:rsidR="005C6233">
        <w:rPr>
          <w:spacing w:val="3"/>
        </w:rPr>
        <w:t>di</w:t>
      </w:r>
      <w:r w:rsidR="005C6233">
        <w:rPr>
          <w:spacing w:val="4"/>
        </w:rPr>
        <w:t>n</w:t>
      </w:r>
      <w:r w:rsidR="005C6233">
        <w:t>g</w:t>
      </w:r>
      <w:r w:rsidR="005C6233">
        <w:rPr>
          <w:spacing w:val="14"/>
        </w:rPr>
        <w:t xml:space="preserve"> </w:t>
      </w:r>
      <w:r w:rsidR="005C6233">
        <w:rPr>
          <w:spacing w:val="2"/>
        </w:rPr>
        <w:t>t</w:t>
      </w:r>
      <w:r w:rsidR="005C6233">
        <w:t>o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th</w:t>
      </w:r>
      <w:r w:rsidR="005C6233">
        <w:t>e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l</w:t>
      </w:r>
      <w:r w:rsidR="005C6233">
        <w:rPr>
          <w:spacing w:val="2"/>
        </w:rPr>
        <w:t>a</w:t>
      </w:r>
      <w:r w:rsidR="005C6233">
        <w:rPr>
          <w:spacing w:val="3"/>
        </w:rPr>
        <w:t>te</w:t>
      </w:r>
      <w:r w:rsidR="005C6233">
        <w:rPr>
          <w:spacing w:val="2"/>
        </w:rPr>
        <w:t>s</w:t>
      </w:r>
      <w:r w:rsidR="005C6233">
        <w:t>t</w:t>
      </w:r>
      <w:r w:rsidR="005C6233">
        <w:rPr>
          <w:spacing w:val="13"/>
        </w:rPr>
        <w:t xml:space="preserve"> </w:t>
      </w:r>
      <w:r w:rsidR="005C6233">
        <w:rPr>
          <w:spacing w:val="4"/>
        </w:rPr>
        <w:t>e</w:t>
      </w:r>
      <w:r w:rsidR="005C6233">
        <w:rPr>
          <w:spacing w:val="3"/>
        </w:rPr>
        <w:t>dit</w:t>
      </w:r>
      <w:r w:rsidR="005C6233">
        <w:rPr>
          <w:spacing w:val="2"/>
        </w:rPr>
        <w:t>i</w:t>
      </w:r>
      <w:r w:rsidR="005C6233">
        <w:rPr>
          <w:spacing w:val="4"/>
        </w:rPr>
        <w:t>on</w:t>
      </w:r>
      <w:r w:rsidR="005C6233">
        <w:t>s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o</w:t>
      </w:r>
      <w:r w:rsidR="005C6233">
        <w:t>f</w:t>
      </w:r>
      <w:r w:rsidR="005C6233">
        <w:rPr>
          <w:spacing w:val="14"/>
        </w:rPr>
        <w:t xml:space="preserve"> </w:t>
      </w:r>
      <w:r w:rsidR="005C6233">
        <w:rPr>
          <w:spacing w:val="3"/>
        </w:rPr>
        <w:t>inter</w:t>
      </w:r>
      <w:r w:rsidR="005C6233">
        <w:rPr>
          <w:spacing w:val="4"/>
        </w:rPr>
        <w:t>na</w:t>
      </w:r>
      <w:r w:rsidR="005C6233">
        <w:rPr>
          <w:spacing w:val="2"/>
        </w:rPr>
        <w:t>t</w:t>
      </w:r>
      <w:r w:rsidR="005C6233">
        <w:rPr>
          <w:spacing w:val="3"/>
        </w:rPr>
        <w:t>i</w:t>
      </w:r>
      <w:r w:rsidR="005C6233">
        <w:rPr>
          <w:spacing w:val="4"/>
        </w:rPr>
        <w:t>o</w:t>
      </w:r>
      <w:r w:rsidR="005C6233">
        <w:rPr>
          <w:spacing w:val="3"/>
        </w:rPr>
        <w:t>na</w:t>
      </w:r>
      <w:r w:rsidR="005C6233">
        <w:t>l</w:t>
      </w:r>
      <w:r w:rsidR="005C6233">
        <w:rPr>
          <w:spacing w:val="13"/>
        </w:rPr>
        <w:t xml:space="preserve"> </w:t>
      </w:r>
      <w:r w:rsidR="005C6233">
        <w:rPr>
          <w:spacing w:val="2"/>
        </w:rPr>
        <w:t>s</w:t>
      </w:r>
      <w:r w:rsidR="005C6233">
        <w:rPr>
          <w:spacing w:val="4"/>
        </w:rPr>
        <w:t>ub</w:t>
      </w:r>
      <w:r w:rsidR="005C6233">
        <w:rPr>
          <w:spacing w:val="2"/>
        </w:rPr>
        <w:t>s</w:t>
      </w:r>
      <w:r w:rsidR="005C6233">
        <w:rPr>
          <w:spacing w:val="3"/>
        </w:rPr>
        <w:t>ta</w:t>
      </w:r>
      <w:r w:rsidR="005C6233">
        <w:rPr>
          <w:spacing w:val="4"/>
        </w:rPr>
        <w:t>n</w:t>
      </w:r>
      <w:r w:rsidR="005C6233">
        <w:rPr>
          <w:spacing w:val="2"/>
        </w:rPr>
        <w:t>c</w:t>
      </w:r>
      <w:r w:rsidR="005C6233">
        <w:rPr>
          <w:spacing w:val="4"/>
        </w:rPr>
        <w:t>e</w:t>
      </w:r>
      <w:r w:rsidR="005C6233">
        <w:t>s</w:t>
      </w:r>
      <w:r w:rsidR="005C6233">
        <w:rPr>
          <w:spacing w:val="14"/>
        </w:rPr>
        <w:t xml:space="preserve"> </w:t>
      </w:r>
      <w:r w:rsidR="005C6233">
        <w:rPr>
          <w:spacing w:val="2"/>
        </w:rPr>
        <w:t>l</w:t>
      </w:r>
      <w:r w:rsidR="005C6233">
        <w:rPr>
          <w:spacing w:val="3"/>
        </w:rPr>
        <w:t>i</w:t>
      </w:r>
      <w:r w:rsidR="005C6233">
        <w:rPr>
          <w:spacing w:val="4"/>
        </w:rPr>
        <w:t>s</w:t>
      </w:r>
      <w:r w:rsidR="005C6233">
        <w:rPr>
          <w:spacing w:val="2"/>
        </w:rPr>
        <w:t>t</w:t>
      </w:r>
      <w:r w:rsidR="005C6233">
        <w:rPr>
          <w:spacing w:val="4"/>
        </w:rPr>
        <w:t>s</w:t>
      </w:r>
      <w:r w:rsidR="005C6233">
        <w:t>,</w:t>
      </w:r>
      <w:r w:rsidR="005C6233">
        <w:rPr>
          <w:spacing w:val="14"/>
        </w:rPr>
        <w:t xml:space="preserve"> </w:t>
      </w:r>
      <w:r w:rsidR="005C6233">
        <w:rPr>
          <w:spacing w:val="2"/>
        </w:rPr>
        <w:t>a</w:t>
      </w:r>
      <w:r w:rsidR="005C6233">
        <w:rPr>
          <w:spacing w:val="4"/>
        </w:rPr>
        <w:t>n</w:t>
      </w:r>
      <w:r w:rsidR="005C6233">
        <w:t>d</w:t>
      </w:r>
      <w:r w:rsidR="005C6233">
        <w:rPr>
          <w:spacing w:val="14"/>
        </w:rPr>
        <w:t xml:space="preserve"> </w:t>
      </w:r>
      <w:r w:rsidR="005C6233">
        <w:rPr>
          <w:spacing w:val="2"/>
        </w:rPr>
        <w:t>e</w:t>
      </w:r>
      <w:r w:rsidR="005C6233">
        <w:rPr>
          <w:spacing w:val="4"/>
        </w:rPr>
        <w:t>xp</w:t>
      </w:r>
      <w:r w:rsidR="005C6233">
        <w:rPr>
          <w:spacing w:val="2"/>
        </w:rPr>
        <w:t>a</w:t>
      </w:r>
      <w:r w:rsidR="005C6233">
        <w:rPr>
          <w:spacing w:val="4"/>
        </w:rPr>
        <w:t>nde</w:t>
      </w:r>
      <w:r w:rsidR="005C6233">
        <w:t>d</w:t>
      </w:r>
      <w:r w:rsidR="005C6233">
        <w:rPr>
          <w:spacing w:val="13"/>
        </w:rPr>
        <w:t xml:space="preserve"> </w:t>
      </w:r>
      <w:r w:rsidR="005C6233">
        <w:rPr>
          <w:spacing w:val="4"/>
        </w:rPr>
        <w:t>up</w:t>
      </w:r>
      <w:r w:rsidR="005C6233">
        <w:rPr>
          <w:spacing w:val="3"/>
        </w:rPr>
        <w:t>o</w:t>
      </w:r>
      <w:r w:rsidR="005C6233">
        <w:t>n</w:t>
      </w:r>
      <w:r w:rsidR="005C6233">
        <w:rPr>
          <w:spacing w:val="14"/>
        </w:rPr>
        <w:t xml:space="preserve"> </w:t>
      </w:r>
      <w:r w:rsidR="005C6233">
        <w:rPr>
          <w:spacing w:val="4"/>
        </w:rPr>
        <w:t>f</w:t>
      </w:r>
      <w:r w:rsidR="005C6233">
        <w:rPr>
          <w:spacing w:val="3"/>
        </w:rPr>
        <w:t>r</w:t>
      </w:r>
      <w:r w:rsidR="005C6233">
        <w:rPr>
          <w:spacing w:val="4"/>
        </w:rPr>
        <w:t>om</w:t>
      </w:r>
    </w:p>
    <w:p w:rsidR="00E55592" w:rsidRDefault="005C6233">
      <w:pPr>
        <w:spacing w:line="220" w:lineRule="exact"/>
        <w:ind w:left="1336"/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proofErr w:type="gramEnd"/>
      <w:r>
        <w:t xml:space="preserve">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literat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d</w:t>
      </w:r>
      <w:r>
        <w:t>ata.</w:t>
      </w:r>
    </w:p>
    <w:p w:rsidR="00E55592" w:rsidRDefault="00E55592">
      <w:pPr>
        <w:spacing w:before="2" w:line="100" w:lineRule="exact"/>
        <w:rPr>
          <w:sz w:val="11"/>
          <w:szCs w:val="11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Label elements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belling</w:t>
      </w:r>
      <w:r>
        <w:rPr>
          <w:b/>
          <w:spacing w:val="1"/>
        </w:rPr>
        <w:t xml:space="preserve"> a</w:t>
      </w:r>
      <w:r>
        <w:rPr>
          <w:b/>
        </w:rPr>
        <w:t>cc</w:t>
      </w:r>
      <w:r>
        <w:rPr>
          <w:b/>
          <w:spacing w:val="1"/>
        </w:rPr>
        <w:t>o</w:t>
      </w:r>
      <w:r>
        <w:rPr>
          <w:b/>
        </w:rPr>
        <w:t>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EU </w:t>
      </w:r>
      <w:r>
        <w:rPr>
          <w:b/>
          <w:spacing w:val="1"/>
        </w:rPr>
        <w:t>g</w:t>
      </w:r>
      <w:r>
        <w:rPr>
          <w:b/>
        </w:rPr>
        <w:t>uidelines:</w:t>
      </w:r>
    </w:p>
    <w:p w:rsidR="00E55592" w:rsidRDefault="005C6233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NFPA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E55592" w:rsidRDefault="00E55592">
      <w:pPr>
        <w:spacing w:before="9" w:line="160" w:lineRule="exact"/>
        <w:rPr>
          <w:sz w:val="16"/>
          <w:szCs w:val="16"/>
        </w:rPr>
      </w:pPr>
    </w:p>
    <w:p w:rsidR="00E55592" w:rsidRDefault="002F6744">
      <w:pPr>
        <w:ind w:left="2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759568" wp14:editId="18F199B0">
                <wp:simplePos x="0" y="0"/>
                <wp:positionH relativeFrom="page">
                  <wp:posOffset>1130935</wp:posOffset>
                </wp:positionH>
                <wp:positionV relativeFrom="paragraph">
                  <wp:posOffset>65405</wp:posOffset>
                </wp:positionV>
                <wp:extent cx="106045" cy="190500"/>
                <wp:effectExtent l="0" t="0" r="1270" b="3175"/>
                <wp:wrapNone/>
                <wp:docPr id="1755" name="Text Box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592" w:rsidRDefault="005C6233">
                            <w:pPr>
                              <w:spacing w:line="300" w:lineRule="exact"/>
                              <w:ind w:right="-6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46" o:spid="_x0000_s1026" type="#_x0000_t202" style="position:absolute;left:0;text-align:left;margin-left:89.05pt;margin-top:5.15pt;width:8.35pt;height:15pt;z-index:-2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" filled="f" stroked="f">
                <v:textbox inset="0,0,0,0">
                  <w:txbxContent>
                    <w:p w:rsidR="00E55592" w:rsidRDefault="005C6233">
                      <w:pPr>
                        <w:spacing w:line="300" w:lineRule="exact"/>
                        <w:ind w:right="-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233">
        <w:t>Health</w:t>
      </w:r>
      <w:r w:rsidR="005C6233">
        <w:rPr>
          <w:spacing w:val="1"/>
        </w:rPr>
        <w:t xml:space="preserve"> </w:t>
      </w:r>
      <w:r w:rsidR="005C6233">
        <w:t>= 1</w:t>
      </w:r>
    </w:p>
    <w:p w:rsidR="00E55592" w:rsidRDefault="005C6233">
      <w:pPr>
        <w:spacing w:line="180" w:lineRule="exact"/>
        <w:ind w:left="2494"/>
      </w:pPr>
      <w:r>
        <w:rPr>
          <w:position w:val="-4"/>
        </w:rPr>
        <w:t>Fire = 1</w:t>
      </w:r>
    </w:p>
    <w:p w:rsidR="00E55592" w:rsidRDefault="002F6744">
      <w:pPr>
        <w:spacing w:line="260" w:lineRule="exact"/>
        <w:ind w:left="1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7A1C5CA" wp14:editId="642D897B">
                <wp:simplePos x="0" y="0"/>
                <wp:positionH relativeFrom="page">
                  <wp:posOffset>847725</wp:posOffset>
                </wp:positionH>
                <wp:positionV relativeFrom="paragraph">
                  <wp:posOffset>-295275</wp:posOffset>
                </wp:positionV>
                <wp:extent cx="673100" cy="504190"/>
                <wp:effectExtent l="19050" t="20320" r="12700" b="18415"/>
                <wp:wrapNone/>
                <wp:docPr id="1742" name="Group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04190"/>
                          <a:chOff x="1335" y="-465"/>
                          <a:chExt cx="1060" cy="794"/>
                        </a:xfrm>
                      </wpg:grpSpPr>
                      <wpg:grpSp>
                        <wpg:cNvPr id="1743" name="Group 3434"/>
                        <wpg:cNvGrpSpPr>
                          <a:grpSpLocks/>
                        </wpg:cNvGrpSpPr>
                        <wpg:grpSpPr bwMode="auto">
                          <a:xfrm>
                            <a:off x="1336" y="-199"/>
                            <a:ext cx="529" cy="528"/>
                            <a:chOff x="1336" y="-199"/>
                            <a:chExt cx="529" cy="528"/>
                          </a:xfrm>
                        </wpg:grpSpPr>
                        <wps:wsp>
                          <wps:cNvPr id="1744" name="Freeform 3445"/>
                          <wps:cNvSpPr>
                            <a:spLocks/>
                          </wps:cNvSpPr>
                          <wps:spPr bwMode="auto">
                            <a:xfrm>
                              <a:off x="1336" y="-199"/>
                              <a:ext cx="529" cy="528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529"/>
                                <a:gd name="T2" fmla="+- 0 65 -199"/>
                                <a:gd name="T3" fmla="*/ 65 h 528"/>
                                <a:gd name="T4" fmla="+- 0 1600 1336"/>
                                <a:gd name="T5" fmla="*/ T4 w 529"/>
                                <a:gd name="T6" fmla="+- 0 329 -199"/>
                                <a:gd name="T7" fmla="*/ 329 h 528"/>
                                <a:gd name="T8" fmla="+- 0 1865 1336"/>
                                <a:gd name="T9" fmla="*/ T8 w 529"/>
                                <a:gd name="T10" fmla="+- 0 65 -199"/>
                                <a:gd name="T11" fmla="*/ 65 h 528"/>
                                <a:gd name="T12" fmla="+- 0 1600 1336"/>
                                <a:gd name="T13" fmla="*/ T12 w 529"/>
                                <a:gd name="T14" fmla="+- 0 -199 -199"/>
                                <a:gd name="T15" fmla="*/ -199 h 528"/>
                                <a:gd name="T16" fmla="+- 0 1336 1336"/>
                                <a:gd name="T17" fmla="*/ T16 w 529"/>
                                <a:gd name="T18" fmla="+- 0 65 -199"/>
                                <a:gd name="T19" fmla="*/ 6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528">
                                  <a:moveTo>
                                    <a:pt x="0" y="264"/>
                                  </a:moveTo>
                                  <a:lnTo>
                                    <a:pt x="264" y="528"/>
                                  </a:lnTo>
                                  <a:lnTo>
                                    <a:pt x="529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5" name="Group 3435"/>
                          <wpg:cNvGrpSpPr>
                            <a:grpSpLocks/>
                          </wpg:cNvGrpSpPr>
                          <wpg:grpSpPr bwMode="auto">
                            <a:xfrm>
                              <a:off x="1336" y="-199"/>
                              <a:ext cx="529" cy="528"/>
                              <a:chOff x="1336" y="-199"/>
                              <a:chExt cx="529" cy="528"/>
                            </a:xfrm>
                          </wpg:grpSpPr>
                          <wps:wsp>
                            <wps:cNvPr id="1746" name="Freeform 3444"/>
                            <wps:cNvSpPr>
                              <a:spLocks/>
                            </wps:cNvSpPr>
                            <wps:spPr bwMode="auto">
                              <a:xfrm>
                                <a:off x="1336" y="-199"/>
                                <a:ext cx="529" cy="528"/>
                              </a:xfrm>
                              <a:custGeom>
                                <a:avLst/>
                                <a:gdLst>
                                  <a:gd name="T0" fmla="+- 0 1336 1336"/>
                                  <a:gd name="T1" fmla="*/ T0 w 529"/>
                                  <a:gd name="T2" fmla="+- 0 65 -199"/>
                                  <a:gd name="T3" fmla="*/ 65 h 528"/>
                                  <a:gd name="T4" fmla="+- 0 1600 1336"/>
                                  <a:gd name="T5" fmla="*/ T4 w 529"/>
                                  <a:gd name="T6" fmla="+- 0 -199 -199"/>
                                  <a:gd name="T7" fmla="*/ -199 h 528"/>
                                  <a:gd name="T8" fmla="+- 0 1865 1336"/>
                                  <a:gd name="T9" fmla="*/ T8 w 529"/>
                                  <a:gd name="T10" fmla="+- 0 65 -199"/>
                                  <a:gd name="T11" fmla="*/ 65 h 528"/>
                                  <a:gd name="T12" fmla="+- 0 1600 1336"/>
                                  <a:gd name="T13" fmla="*/ T12 w 529"/>
                                  <a:gd name="T14" fmla="+- 0 329 -199"/>
                                  <a:gd name="T15" fmla="*/ 329 h 528"/>
                                  <a:gd name="T16" fmla="+- 0 1336 1336"/>
                                  <a:gd name="T17" fmla="*/ T16 w 529"/>
                                  <a:gd name="T18" fmla="+- 0 65 -199"/>
                                  <a:gd name="T19" fmla="*/ 65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9" h="528">
                                    <a:moveTo>
                                      <a:pt x="0" y="264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29" y="264"/>
                                    </a:lnTo>
                                    <a:lnTo>
                                      <a:pt x="264" y="528"/>
                                    </a:lnTo>
                                    <a:lnTo>
                                      <a:pt x="0" y="2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47" name="Group 3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0" y="-464"/>
                                <a:ext cx="529" cy="528"/>
                                <a:chOff x="1600" y="-464"/>
                                <a:chExt cx="529" cy="528"/>
                              </a:xfrm>
                            </wpg:grpSpPr>
                            <wps:wsp>
                              <wps:cNvPr id="1748" name="Freeform 3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-464"/>
                                  <a:ext cx="529" cy="528"/>
                                </a:xfrm>
                                <a:custGeom>
                                  <a:avLst/>
                                  <a:gdLst>
                                    <a:gd name="T0" fmla="+- 0 1600 1600"/>
                                    <a:gd name="T1" fmla="*/ T0 w 529"/>
                                    <a:gd name="T2" fmla="+- 0 -200 -464"/>
                                    <a:gd name="T3" fmla="*/ -200 h 528"/>
                                    <a:gd name="T4" fmla="+- 0 1864 1600"/>
                                    <a:gd name="T5" fmla="*/ T4 w 529"/>
                                    <a:gd name="T6" fmla="+- 0 64 -464"/>
                                    <a:gd name="T7" fmla="*/ 64 h 528"/>
                                    <a:gd name="T8" fmla="+- 0 2129 1600"/>
                                    <a:gd name="T9" fmla="*/ T8 w 529"/>
                                    <a:gd name="T10" fmla="+- 0 -200 -464"/>
                                    <a:gd name="T11" fmla="*/ -200 h 528"/>
                                    <a:gd name="T12" fmla="+- 0 1864 1600"/>
                                    <a:gd name="T13" fmla="*/ T12 w 529"/>
                                    <a:gd name="T14" fmla="+- 0 -464 -464"/>
                                    <a:gd name="T15" fmla="*/ -464 h 528"/>
                                    <a:gd name="T16" fmla="+- 0 1600 1600"/>
                                    <a:gd name="T17" fmla="*/ T16 w 529"/>
                                    <a:gd name="T18" fmla="+- 0 -200 -464"/>
                                    <a:gd name="T19" fmla="*/ -200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29" h="528">
                                      <a:moveTo>
                                        <a:pt x="0" y="264"/>
                                      </a:moveTo>
                                      <a:lnTo>
                                        <a:pt x="264" y="528"/>
                                      </a:lnTo>
                                      <a:lnTo>
                                        <a:pt x="529" y="264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49" name="Group 34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-464"/>
                                  <a:ext cx="529" cy="528"/>
                                  <a:chOff x="1600" y="-464"/>
                                  <a:chExt cx="529" cy="528"/>
                                </a:xfrm>
                              </wpg:grpSpPr>
                              <wps:wsp>
                                <wps:cNvPr id="1750" name="Freeform 34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-464"/>
                                    <a:ext cx="529" cy="528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529"/>
                                      <a:gd name="T2" fmla="+- 0 -200 -464"/>
                                      <a:gd name="T3" fmla="*/ -200 h 528"/>
                                      <a:gd name="T4" fmla="+- 0 1864 1600"/>
                                      <a:gd name="T5" fmla="*/ T4 w 529"/>
                                      <a:gd name="T6" fmla="+- 0 -464 -464"/>
                                      <a:gd name="T7" fmla="*/ -464 h 528"/>
                                      <a:gd name="T8" fmla="+- 0 2129 1600"/>
                                      <a:gd name="T9" fmla="*/ T8 w 529"/>
                                      <a:gd name="T10" fmla="+- 0 -200 -464"/>
                                      <a:gd name="T11" fmla="*/ -200 h 528"/>
                                      <a:gd name="T12" fmla="+- 0 1864 1600"/>
                                      <a:gd name="T13" fmla="*/ T12 w 529"/>
                                      <a:gd name="T14" fmla="+- 0 64 -464"/>
                                      <a:gd name="T15" fmla="*/ 64 h 528"/>
                                      <a:gd name="T16" fmla="+- 0 1600 1600"/>
                                      <a:gd name="T17" fmla="*/ T16 w 529"/>
                                      <a:gd name="T18" fmla="+- 0 -200 -464"/>
                                      <a:gd name="T19" fmla="*/ -200 h 5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9" h="528">
                                        <a:moveTo>
                                          <a:pt x="0" y="264"/>
                                        </a:moveTo>
                                        <a:lnTo>
                                          <a:pt x="264" y="0"/>
                                        </a:lnTo>
                                        <a:lnTo>
                                          <a:pt x="529" y="264"/>
                                        </a:lnTo>
                                        <a:lnTo>
                                          <a:pt x="264" y="528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51" name="Group 34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5" y="-199"/>
                                    <a:ext cx="529" cy="528"/>
                                    <a:chOff x="1865" y="-199"/>
                                    <a:chExt cx="529" cy="528"/>
                                  </a:xfrm>
                                </wpg:grpSpPr>
                                <wps:wsp>
                                  <wps:cNvPr id="1752" name="Freeform 34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65" y="-199"/>
                                      <a:ext cx="529" cy="528"/>
                                    </a:xfrm>
                                    <a:custGeom>
                                      <a:avLst/>
                                      <a:gdLst>
                                        <a:gd name="T0" fmla="+- 0 1865 1865"/>
                                        <a:gd name="T1" fmla="*/ T0 w 529"/>
                                        <a:gd name="T2" fmla="+- 0 65 -199"/>
                                        <a:gd name="T3" fmla="*/ 65 h 528"/>
                                        <a:gd name="T4" fmla="+- 0 2129 1865"/>
                                        <a:gd name="T5" fmla="*/ T4 w 529"/>
                                        <a:gd name="T6" fmla="+- 0 329 -199"/>
                                        <a:gd name="T7" fmla="*/ 329 h 528"/>
                                        <a:gd name="T8" fmla="+- 0 2394 1865"/>
                                        <a:gd name="T9" fmla="*/ T8 w 529"/>
                                        <a:gd name="T10" fmla="+- 0 65 -199"/>
                                        <a:gd name="T11" fmla="*/ 65 h 528"/>
                                        <a:gd name="T12" fmla="+- 0 2129 1865"/>
                                        <a:gd name="T13" fmla="*/ T12 w 529"/>
                                        <a:gd name="T14" fmla="+- 0 -199 -199"/>
                                        <a:gd name="T15" fmla="*/ -199 h 528"/>
                                        <a:gd name="T16" fmla="+- 0 1865 1865"/>
                                        <a:gd name="T17" fmla="*/ T16 w 529"/>
                                        <a:gd name="T18" fmla="+- 0 65 -199"/>
                                        <a:gd name="T19" fmla="*/ 65 h 52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29" h="528">
                                          <a:moveTo>
                                            <a:pt x="0" y="264"/>
                                          </a:moveTo>
                                          <a:lnTo>
                                            <a:pt x="264" y="528"/>
                                          </a:lnTo>
                                          <a:lnTo>
                                            <a:pt x="529" y="264"/>
                                          </a:lnTo>
                                          <a:lnTo>
                                            <a:pt x="264" y="0"/>
                                          </a:lnTo>
                                          <a:lnTo>
                                            <a:pt x="0" y="2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53" name="Group 34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65" y="-199"/>
                                      <a:ext cx="529" cy="528"/>
                                      <a:chOff x="1865" y="-199"/>
                                      <a:chExt cx="529" cy="528"/>
                                    </a:xfrm>
                                  </wpg:grpSpPr>
                                  <wps:wsp>
                                    <wps:cNvPr id="1754" name="Freeform 34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5" y="-199"/>
                                        <a:ext cx="529" cy="528"/>
                                      </a:xfrm>
                                      <a:custGeom>
                                        <a:avLst/>
                                        <a:gdLst>
                                          <a:gd name="T0" fmla="+- 0 1865 1865"/>
                                          <a:gd name="T1" fmla="*/ T0 w 529"/>
                                          <a:gd name="T2" fmla="+- 0 65 -199"/>
                                          <a:gd name="T3" fmla="*/ 65 h 528"/>
                                          <a:gd name="T4" fmla="+- 0 2129 1865"/>
                                          <a:gd name="T5" fmla="*/ T4 w 529"/>
                                          <a:gd name="T6" fmla="+- 0 -199 -199"/>
                                          <a:gd name="T7" fmla="*/ -199 h 528"/>
                                          <a:gd name="T8" fmla="+- 0 2394 1865"/>
                                          <a:gd name="T9" fmla="*/ T8 w 529"/>
                                          <a:gd name="T10" fmla="+- 0 65 -199"/>
                                          <a:gd name="T11" fmla="*/ 65 h 528"/>
                                          <a:gd name="T12" fmla="+- 0 2129 1865"/>
                                          <a:gd name="T13" fmla="*/ T12 w 529"/>
                                          <a:gd name="T14" fmla="+- 0 329 -199"/>
                                          <a:gd name="T15" fmla="*/ 329 h 528"/>
                                          <a:gd name="T16" fmla="+- 0 1865 1865"/>
                                          <a:gd name="T17" fmla="*/ T16 w 529"/>
                                          <a:gd name="T18" fmla="+- 0 65 -199"/>
                                          <a:gd name="T19" fmla="*/ 65 h 5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9" h="528">
                                            <a:moveTo>
                                              <a:pt x="0" y="264"/>
                                            </a:moveTo>
                                            <a:lnTo>
                                              <a:pt x="264" y="0"/>
                                            </a:lnTo>
                                            <a:lnTo>
                                              <a:pt x="529" y="264"/>
                                            </a:lnTo>
                                            <a:lnTo>
                                              <a:pt x="264" y="528"/>
                                            </a:lnTo>
                                            <a:lnTo>
                                              <a:pt x="0" y="2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3" o:spid="_x0000_s1026" style="position:absolute;margin-left:66.75pt;margin-top:-23.25pt;width:53pt;height:39.7pt;z-index:-2462;mso-position-horizontal-relative:page" coordorigin="1335,-465" coordsize="10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">
                <v:group id="Group 3434" o:spid="_x0000_s1027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<v:shape id="Freeform 3445" o:spid="_x0000_s1028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0K7cIA&#10;AADdAAAADwAAAGRycy9kb3ducmV2LnhtbERP32vCMBB+F/wfwgl709QhU6pRRBgMZaB1sNejOdtu&#10;zaUmWez++2Ug+HYf389bbXrTikjON5YVTCcZCOLS6oYrBR/n1/EChA/IGlvLpOCXPGzWw8EKc21v&#10;fKJYhEqkEPY5KqhD6HIpfVmTQT+xHXHiLtYZDAm6SmqHtxRuWvmcZS/SYMOpocaOdjWV38WPUbA/&#10;HOOhuGqOmfv63J/s+1FGrdTTqN8uQQTqw0N8d7/pNH8+m8H/N+k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QrtwgAAAN0AAAAPAAAAAAAAAAAAAAAAAJgCAABkcnMvZG93&#10;bnJldi54bWxQSwUGAAAAAAQABAD1AAAAhwMAAAAA&#10;" path="m,264l264,528,529,264,264,,,264xe" fillcolor="blue" stroked="f">
                    <v:path arrowok="t" o:connecttype="custom" o:connectlocs="0,65;264,329;529,65;264,-199;0,65" o:connectangles="0,0,0,0,0"/>
                  </v:shape>
                  <v:group id="Group 3435" o:spid="_x0000_s1029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2+Xs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0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2+XsQAAADdAAAA&#10;DwAAAAAAAAAAAAAAAACqAgAAZHJzL2Rvd25yZXYueG1sUEsFBgAAAAAEAAQA+gAAAJsDAAAAAA==&#10;">
                    <v:shape id="Freeform 3444" o:spid="_x0000_s1030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aaMAA&#10;AADdAAAADwAAAGRycy9kb3ducmV2LnhtbERPTYvCMBC9L/gfwgje1kQRK9Uoogh6tC57HpuxLTaT&#10;0kTb3V9vFha8zeN9zmrT21o8qfWVYw2TsQJBnDtTcaHh63L4XIDwAdlg7Zg0/JCHzXrwscLUuI7P&#10;9MxCIWII+xQ1lCE0qZQ+L8miH7uGOHI311oMEbaFNC12MdzWcqrUXFqsODaU2NCupPyePayGvLtd&#10;k6o/SXVOFrLL8Fc9vvdaj4b9dgkiUB/e4n/30cT5yWwOf9/EE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taaMAAAADdAAAADwAAAAAAAAAAAAAAAACYAgAAZHJzL2Rvd25y&#10;ZXYueG1sUEsFBgAAAAAEAAQA9QAAAIUDAAAAAA==&#10;" path="m,264l264,,529,264,264,528,,264xe" filled="f" strokeweight=".06pt">
                      <v:path arrowok="t" o:connecttype="custom" o:connectlocs="0,65;264,-199;529,65;264,329;0,65" o:connectangles="0,0,0,0,0"/>
                    </v:shape>
                    <v:group id="Group 3436" o:spid="_x0000_s1031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    <v:shape id="Freeform 3443" o:spid="_x0000_s1032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558UA&#10;AADdAAAADwAAAGRycy9kb3ducmV2LnhtbESPTWsCMRCG74X+hzCCt5pVpMpqlCIoFinUD/Q63Uw3&#10;224myybq9t93DoXeZpj345n5svO1ulEbq8AGhoMMFHERbMWlgdNx/TQFFROyxTowGfihCMvF48Mc&#10;cxvuvKfbIZVKQjjmaMCl1ORax8KRxzgIDbHcPkPrMcnaltq2eJdwX+tRlj1rjxVLg8OGVo6K78PV&#10;S8m58puJc+9fr/Xx+qbj7uOy2RnT73UvM1CJuvQv/nNvreBPxoIr38gI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fnnxQAAAN0AAAAPAAAAAAAAAAAAAAAAAJgCAABkcnMv&#10;ZG93bnJldi54bWxQSwUGAAAAAAQABAD1AAAAigMAAAAA&#10;" path="m,264l264,528,529,264,264,,,264xe" fillcolor="red" stroked="f">
                        <v:path arrowok="t" o:connecttype="custom" o:connectlocs="0,-200;264,64;529,-200;264,-464;0,-200" o:connectangles="0,0,0,0,0"/>
                      </v:shape>
                      <v:group id="Group 3437" o:spid="_x0000_s1033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      <v:shape id="Freeform 3442" o:spid="_x0000_s1034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xWsQA&#10;AADdAAAADwAAAGRycy9kb3ducmV2LnhtbESPQWvCQBCF7wX/wzKCt7prwUZSVykWwR6NpedpdkxC&#10;s7Mhu5ror+8cCt5meG/e+2a9HX2rrtTHJrCFxdyAIi6Da7iy8HXaP69AxYTssA1MFm4UYbuZPK0x&#10;d2HgI12LVCkJ4ZijhTqlLtc6ljV5jPPQEYt2Dr3HJGtfadfjIOG+1S/GvGqPDUtDjR3taip/i4u3&#10;UA7nn6wZP7U5Zis9FHg3l+8Pa2fT8f0NVKIxPcz/1wcn+NlS+OUbGUF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8VrEAAAA3QAAAA8AAAAAAAAAAAAAAAAAmAIAAGRycy9k&#10;b3ducmV2LnhtbFBLBQYAAAAABAAEAPUAAACJAwAAAAA=&#10;" path="m,264l264,,529,264,264,528,,264xe" filled="f" strokeweight=".06pt">
                          <v:path arrowok="t" o:connecttype="custom" o:connectlocs="0,-200;264,-464;529,-200;264,64;0,-200" o:connectangles="0,0,0,0,0"/>
                        </v:shape>
                        <v:group id="Group 3438" o:spid="_x0000_s1035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        <v:shape id="Freeform 3441" o:spid="_x0000_s1036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2hcQA&#10;AADdAAAADwAAAGRycy9kb3ducmV2LnhtbERPS2sCMRC+F/wPYYReima1+GA1ikgL7cFCVdjrsBl3&#10;FzeTJUnX2F/fFAq9zcf3nPU2mlb05HxjWcFknIEgLq1uuFJwPr2OliB8QNbYWiYFd/Kw3Qwe1phr&#10;e+NP6o+hEimEfY4K6hC6XEpf1mTQj21HnLiLdQZDgq6S2uEthZtWTrNsLg02nBpq7GhfU3k9fhkF&#10;xUfz1PfxvbjT97OLh6oI8YWVehzG3QpEoBj+xX/uN53mL2ZT+P0mn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/toXEAAAA3QAAAA8AAAAAAAAAAAAAAAAAmAIAAGRycy9k&#10;b3ducmV2LnhtbFBLBQYAAAAABAAEAPUAAACJAwAAAAA=&#10;" path="m,264l264,528,529,264,264,,,264xe" fillcolor="#fefe00" stroked="f">
                            <v:path arrowok="t" o:connecttype="custom" o:connectlocs="0,65;264,329;529,65;264,-199;0,65" o:connectangles="0,0,0,0,0"/>
                          </v:shape>
                          <v:group id="Group 3439" o:spid="_x0000_s1037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            <v:shape id="Freeform 3440" o:spid="_x0000_s1038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3WcIA&#10;AADdAAAADwAAAGRycy9kb3ducmV2LnhtbERPTWvCQBC9C/0PyxR6091K24SYjRRFsEfT0vM0OybB&#10;7GzIrib6691Cobd5vM/J15PtxIUG3zrW8LxQIIgrZ1quNXx97uYpCB+QDXaOScOVPKyLh1mOmXEj&#10;H+hShlrEEPYZamhC6DMpfdWQRb9wPXHkjm6wGCIcamkGHGO47eRSqTdpseXY0GBPm4aqU3m2Gqrx&#10;+JO004dUhySVY4k3df7eav30OL2vQASawr/4z703cX7y+gK/38QT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PdZwgAAAN0AAAAPAAAAAAAAAAAAAAAAAJgCAABkcnMvZG93&#10;bnJldi54bWxQSwUGAAAAAAQABAD1AAAAhwMAAAAA&#10;" path="m,264l264,,529,264,264,528,,264xe" filled="f" strokeweight=".06pt">
                              <v:path arrowok="t" o:connecttype="custom" o:connectlocs="0,65;264,-199;529,65;264,329;0,65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rFonts w:ascii="Arial" w:eastAsia="Arial" w:hAnsi="Arial" w:cs="Arial"/>
          <w:color w:val="FFFFFF"/>
          <w:position w:val="1"/>
          <w:sz w:val="30"/>
          <w:szCs w:val="30"/>
        </w:rPr>
        <w:t xml:space="preserve">1   </w:t>
      </w:r>
      <w:r w:rsidR="005C6233">
        <w:rPr>
          <w:rFonts w:ascii="Arial" w:eastAsia="Arial" w:hAnsi="Arial" w:cs="Arial"/>
          <w:color w:val="FFFFFF"/>
          <w:spacing w:val="30"/>
          <w:position w:val="1"/>
          <w:sz w:val="30"/>
          <w:szCs w:val="30"/>
        </w:rPr>
        <w:t xml:space="preserve"> </w:t>
      </w:r>
      <w:r w:rsidR="005C6233">
        <w:rPr>
          <w:rFonts w:ascii="Arial" w:eastAsia="Arial" w:hAnsi="Arial" w:cs="Arial"/>
          <w:color w:val="000000"/>
          <w:position w:val="1"/>
          <w:sz w:val="30"/>
          <w:szCs w:val="30"/>
        </w:rPr>
        <w:t xml:space="preserve">0  </w:t>
      </w:r>
      <w:r w:rsidR="005C6233">
        <w:rPr>
          <w:rFonts w:ascii="Arial" w:eastAsia="Arial" w:hAnsi="Arial" w:cs="Arial"/>
          <w:color w:val="000000"/>
          <w:spacing w:val="32"/>
          <w:position w:val="1"/>
          <w:sz w:val="30"/>
          <w:szCs w:val="30"/>
        </w:rPr>
        <w:t xml:space="preserve"> </w:t>
      </w:r>
      <w:r w:rsidR="005C6233">
        <w:rPr>
          <w:color w:val="000000"/>
          <w:position w:val="-1"/>
        </w:rPr>
        <w:t>Reacti</w:t>
      </w:r>
      <w:r w:rsidR="005C6233">
        <w:rPr>
          <w:color w:val="000000"/>
          <w:spacing w:val="1"/>
          <w:position w:val="-1"/>
        </w:rPr>
        <w:t>v</w:t>
      </w:r>
      <w:r w:rsidR="005C6233">
        <w:rPr>
          <w:color w:val="000000"/>
          <w:position w:val="-1"/>
        </w:rPr>
        <w:t>ity = 0</w:t>
      </w:r>
    </w:p>
    <w:p w:rsidR="00E55592" w:rsidRDefault="00E55592">
      <w:pPr>
        <w:spacing w:before="5" w:line="160" w:lineRule="exact"/>
        <w:rPr>
          <w:sz w:val="17"/>
          <w:szCs w:val="17"/>
        </w:rPr>
      </w:pPr>
    </w:p>
    <w:p w:rsidR="00E55592" w:rsidRDefault="005C6233">
      <w:pPr>
        <w:spacing w:line="220" w:lineRule="exact"/>
        <w:ind w:left="1235"/>
        <w:sectPr w:rsidR="00E555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40" w:right="820" w:bottom="0" w:left="0" w:header="0" w:footer="0" w:gutter="0"/>
          <w:pgNumType w:start="1"/>
          <w:cols w:space="720"/>
        </w:sectPr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HMIS-ratings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 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E55592" w:rsidRDefault="005C6233">
      <w:pPr>
        <w:spacing w:before="58" w:line="260" w:lineRule="atLeast"/>
        <w:ind w:left="1414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lastRenderedPageBreak/>
        <w:t>HEALTH FIRE</w:t>
      </w:r>
    </w:p>
    <w:p w:rsidR="00E55592" w:rsidRDefault="005C623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E55592" w:rsidRDefault="005C6233">
      <w:r>
        <w:rPr>
          <w:rFonts w:ascii="Arial" w:eastAsia="Arial" w:hAnsi="Arial" w:cs="Arial"/>
          <w:position w:val="7"/>
          <w:sz w:val="14"/>
          <w:szCs w:val="14"/>
        </w:rPr>
        <w:t xml:space="preserve">1   </w:t>
      </w:r>
      <w:r>
        <w:rPr>
          <w:rFonts w:ascii="Arial" w:eastAsia="Arial" w:hAnsi="Arial" w:cs="Arial"/>
          <w:spacing w:val="31"/>
          <w:position w:val="7"/>
          <w:sz w:val="14"/>
          <w:szCs w:val="1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= 1</w:t>
      </w:r>
    </w:p>
    <w:p w:rsidR="00E55592" w:rsidRDefault="002F6744">
      <w:pPr>
        <w:spacing w:line="220" w:lineRule="exact"/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1968" w:space="359"/>
            <w:col w:w="909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2002F3E" wp14:editId="1C212528">
                <wp:simplePos x="0" y="0"/>
                <wp:positionH relativeFrom="page">
                  <wp:posOffset>847725</wp:posOffset>
                </wp:positionH>
                <wp:positionV relativeFrom="paragraph">
                  <wp:posOffset>-179705</wp:posOffset>
                </wp:positionV>
                <wp:extent cx="734060" cy="502920"/>
                <wp:effectExtent l="9525" t="10795" r="8890" b="10160"/>
                <wp:wrapNone/>
                <wp:docPr id="1717" name="Group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502920"/>
                          <a:chOff x="1335" y="-283"/>
                          <a:chExt cx="1156" cy="792"/>
                        </a:xfrm>
                      </wpg:grpSpPr>
                      <wpg:grpSp>
                        <wpg:cNvPr id="1718" name="Group 3409"/>
                        <wpg:cNvGrpSpPr>
                          <a:grpSpLocks/>
                        </wpg:cNvGrpSpPr>
                        <wpg:grpSpPr bwMode="auto">
                          <a:xfrm>
                            <a:off x="1337" y="-281"/>
                            <a:ext cx="1153" cy="262"/>
                            <a:chOff x="1337" y="-281"/>
                            <a:chExt cx="1153" cy="262"/>
                          </a:xfrm>
                        </wpg:grpSpPr>
                        <wps:wsp>
                          <wps:cNvPr id="1719" name="Freeform 3432"/>
                          <wps:cNvSpPr>
                            <a:spLocks/>
                          </wps:cNvSpPr>
                          <wps:spPr bwMode="auto">
                            <a:xfrm>
                              <a:off x="1337" y="-281"/>
                              <a:ext cx="1153" cy="26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53"/>
                                <a:gd name="T2" fmla="+- 0 -19 -281"/>
                                <a:gd name="T3" fmla="*/ -19 h 262"/>
                                <a:gd name="T4" fmla="+- 0 2490 1337"/>
                                <a:gd name="T5" fmla="*/ T4 w 1153"/>
                                <a:gd name="T6" fmla="+- 0 -19 -281"/>
                                <a:gd name="T7" fmla="*/ -19 h 262"/>
                                <a:gd name="T8" fmla="+- 0 2490 1337"/>
                                <a:gd name="T9" fmla="*/ T8 w 1153"/>
                                <a:gd name="T10" fmla="+- 0 -281 -281"/>
                                <a:gd name="T11" fmla="*/ -281 h 262"/>
                                <a:gd name="T12" fmla="+- 0 1337 1337"/>
                                <a:gd name="T13" fmla="*/ T12 w 1153"/>
                                <a:gd name="T14" fmla="+- 0 -281 -281"/>
                                <a:gd name="T15" fmla="*/ -281 h 262"/>
                                <a:gd name="T16" fmla="+- 0 1337 1337"/>
                                <a:gd name="T17" fmla="*/ T16 w 1153"/>
                                <a:gd name="T18" fmla="+- 0 -19 -281"/>
                                <a:gd name="T19" fmla="*/ -1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62">
                                  <a:moveTo>
                                    <a:pt x="0" y="262"/>
                                  </a:moveTo>
                                  <a:lnTo>
                                    <a:pt x="1153" y="262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0" name="Group 3410"/>
                          <wpg:cNvGrpSpPr>
                            <a:grpSpLocks/>
                          </wpg:cNvGrpSpPr>
                          <wpg:grpSpPr bwMode="auto">
                            <a:xfrm>
                              <a:off x="1336" y="-282"/>
                              <a:ext cx="1154" cy="263"/>
                              <a:chOff x="1336" y="-282"/>
                              <a:chExt cx="1154" cy="263"/>
                            </a:xfrm>
                          </wpg:grpSpPr>
                          <wps:wsp>
                            <wps:cNvPr id="1721" name="Freeform 3431"/>
                            <wps:cNvSpPr>
                              <a:spLocks/>
                            </wps:cNvSpPr>
                            <wps:spPr bwMode="auto">
                              <a:xfrm>
                                <a:off x="1336" y="-282"/>
                                <a:ext cx="1154" cy="263"/>
                              </a:xfrm>
                              <a:custGeom>
                                <a:avLst/>
                                <a:gdLst>
                                  <a:gd name="T0" fmla="+- 0 2490 1336"/>
                                  <a:gd name="T1" fmla="*/ T0 w 1154"/>
                                  <a:gd name="T2" fmla="+- 0 -282 -282"/>
                                  <a:gd name="T3" fmla="*/ -282 h 263"/>
                                  <a:gd name="T4" fmla="+- 0 1336 1336"/>
                                  <a:gd name="T5" fmla="*/ T4 w 1154"/>
                                  <a:gd name="T6" fmla="+- 0 -282 -282"/>
                                  <a:gd name="T7" fmla="*/ -282 h 263"/>
                                  <a:gd name="T8" fmla="+- 0 1336 1336"/>
                                  <a:gd name="T9" fmla="*/ T8 w 1154"/>
                                  <a:gd name="T10" fmla="+- 0 -19 -282"/>
                                  <a:gd name="T11" fmla="*/ -19 h 263"/>
                                  <a:gd name="T12" fmla="+- 0 2490 1336"/>
                                  <a:gd name="T13" fmla="*/ T12 w 1154"/>
                                  <a:gd name="T14" fmla="+- 0 -19 -282"/>
                                  <a:gd name="T15" fmla="*/ -19 h 263"/>
                                  <a:gd name="T16" fmla="+- 0 2490 1336"/>
                                  <a:gd name="T17" fmla="*/ T16 w 1154"/>
                                  <a:gd name="T18" fmla="+- 0 -282 -282"/>
                                  <a:gd name="T19" fmla="*/ -282 h 2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54" h="263">
                                    <a:moveTo>
                                      <a:pt x="11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1154" y="2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2" name="Group 34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-17"/>
                                <a:ext cx="1153" cy="262"/>
                                <a:chOff x="1337" y="-17"/>
                                <a:chExt cx="1153" cy="262"/>
                              </a:xfrm>
                            </wpg:grpSpPr>
                            <wps:wsp>
                              <wps:cNvPr id="1723" name="Freeform 3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-17"/>
                                  <a:ext cx="1153" cy="262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1153"/>
                                    <a:gd name="T2" fmla="+- 0 245 -17"/>
                                    <a:gd name="T3" fmla="*/ 245 h 262"/>
                                    <a:gd name="T4" fmla="+- 0 2490 1337"/>
                                    <a:gd name="T5" fmla="*/ T4 w 1153"/>
                                    <a:gd name="T6" fmla="+- 0 245 -17"/>
                                    <a:gd name="T7" fmla="*/ 245 h 262"/>
                                    <a:gd name="T8" fmla="+- 0 2490 1337"/>
                                    <a:gd name="T9" fmla="*/ T8 w 1153"/>
                                    <a:gd name="T10" fmla="+- 0 -17 -17"/>
                                    <a:gd name="T11" fmla="*/ -17 h 262"/>
                                    <a:gd name="T12" fmla="+- 0 1337 1337"/>
                                    <a:gd name="T13" fmla="*/ T12 w 1153"/>
                                    <a:gd name="T14" fmla="+- 0 -17 -17"/>
                                    <a:gd name="T15" fmla="*/ -17 h 262"/>
                                    <a:gd name="T16" fmla="+- 0 1337 1337"/>
                                    <a:gd name="T17" fmla="*/ T16 w 1153"/>
                                    <a:gd name="T18" fmla="+- 0 245 -17"/>
                                    <a:gd name="T19" fmla="*/ 245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3" h="262">
                                      <a:moveTo>
                                        <a:pt x="0" y="262"/>
                                      </a:moveTo>
                                      <a:lnTo>
                                        <a:pt x="1153" y="26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24" name="Group 3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6" y="-18"/>
                                  <a:ext cx="1154" cy="263"/>
                                  <a:chOff x="1336" y="-18"/>
                                  <a:chExt cx="1154" cy="263"/>
                                </a:xfrm>
                              </wpg:grpSpPr>
                              <wps:wsp>
                                <wps:cNvPr id="1725" name="Freeform 3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6" y="-18"/>
                                    <a:ext cx="1154" cy="263"/>
                                  </a:xfrm>
                                  <a:custGeom>
                                    <a:avLst/>
                                    <a:gdLst>
                                      <a:gd name="T0" fmla="+- 0 2490 1336"/>
                                      <a:gd name="T1" fmla="*/ T0 w 1154"/>
                                      <a:gd name="T2" fmla="+- 0 -18 -18"/>
                                      <a:gd name="T3" fmla="*/ -18 h 263"/>
                                      <a:gd name="T4" fmla="+- 0 1336 1336"/>
                                      <a:gd name="T5" fmla="*/ T4 w 1154"/>
                                      <a:gd name="T6" fmla="+- 0 -18 -18"/>
                                      <a:gd name="T7" fmla="*/ -18 h 263"/>
                                      <a:gd name="T8" fmla="+- 0 1336 1336"/>
                                      <a:gd name="T9" fmla="*/ T8 w 1154"/>
                                      <a:gd name="T10" fmla="+- 0 245 -18"/>
                                      <a:gd name="T11" fmla="*/ 245 h 263"/>
                                      <a:gd name="T12" fmla="+- 0 2490 1336"/>
                                      <a:gd name="T13" fmla="*/ T12 w 1154"/>
                                      <a:gd name="T14" fmla="+- 0 245 -18"/>
                                      <a:gd name="T15" fmla="*/ 245 h 263"/>
                                      <a:gd name="T16" fmla="+- 0 2490 1336"/>
                                      <a:gd name="T17" fmla="*/ T16 w 1154"/>
                                      <a:gd name="T18" fmla="+- 0 -18 -18"/>
                                      <a:gd name="T19" fmla="*/ -18 h 2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54" h="263">
                                        <a:moveTo>
                                          <a:pt x="115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63"/>
                                        </a:lnTo>
                                        <a:lnTo>
                                          <a:pt x="1154" y="263"/>
                                        </a:lnTo>
                                        <a:lnTo>
                                          <a:pt x="11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26" name="Group 34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7" y="247"/>
                                    <a:ext cx="1153" cy="262"/>
                                    <a:chOff x="1337" y="247"/>
                                    <a:chExt cx="1153" cy="262"/>
                                  </a:xfrm>
                                </wpg:grpSpPr>
                                <wps:wsp>
                                  <wps:cNvPr id="1727" name="Freeform 34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7" y="247"/>
                                      <a:ext cx="1153" cy="262"/>
                                    </a:xfrm>
                                    <a:custGeom>
                                      <a:avLst/>
                                      <a:gdLst>
                                        <a:gd name="T0" fmla="+- 0 1337 1337"/>
                                        <a:gd name="T1" fmla="*/ T0 w 1153"/>
                                        <a:gd name="T2" fmla="+- 0 509 247"/>
                                        <a:gd name="T3" fmla="*/ 509 h 262"/>
                                        <a:gd name="T4" fmla="+- 0 2490 1337"/>
                                        <a:gd name="T5" fmla="*/ T4 w 1153"/>
                                        <a:gd name="T6" fmla="+- 0 509 247"/>
                                        <a:gd name="T7" fmla="*/ 509 h 262"/>
                                        <a:gd name="T8" fmla="+- 0 2490 1337"/>
                                        <a:gd name="T9" fmla="*/ T8 w 1153"/>
                                        <a:gd name="T10" fmla="+- 0 247 247"/>
                                        <a:gd name="T11" fmla="*/ 247 h 262"/>
                                        <a:gd name="T12" fmla="+- 0 1337 1337"/>
                                        <a:gd name="T13" fmla="*/ T12 w 1153"/>
                                        <a:gd name="T14" fmla="+- 0 247 247"/>
                                        <a:gd name="T15" fmla="*/ 247 h 262"/>
                                        <a:gd name="T16" fmla="+- 0 1337 1337"/>
                                        <a:gd name="T17" fmla="*/ T16 w 1153"/>
                                        <a:gd name="T18" fmla="+- 0 509 247"/>
                                        <a:gd name="T19" fmla="*/ 509 h 2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53" h="262">
                                          <a:moveTo>
                                            <a:pt x="0" y="262"/>
                                          </a:moveTo>
                                          <a:lnTo>
                                            <a:pt x="1153" y="262"/>
                                          </a:lnTo>
                                          <a:lnTo>
                                            <a:pt x="115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28" name="Group 34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6" y="246"/>
                                      <a:ext cx="1154" cy="263"/>
                                      <a:chOff x="1336" y="246"/>
                                      <a:chExt cx="1154" cy="263"/>
                                    </a:xfrm>
                                  </wpg:grpSpPr>
                                  <wps:wsp>
                                    <wps:cNvPr id="1729" name="Freeform 34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6" y="246"/>
                                        <a:ext cx="1154" cy="263"/>
                                      </a:xfrm>
                                      <a:custGeom>
                                        <a:avLst/>
                                        <a:gdLst>
                                          <a:gd name="T0" fmla="+- 0 2490 1336"/>
                                          <a:gd name="T1" fmla="*/ T0 w 1154"/>
                                          <a:gd name="T2" fmla="+- 0 246 246"/>
                                          <a:gd name="T3" fmla="*/ 246 h 263"/>
                                          <a:gd name="T4" fmla="+- 0 1336 1336"/>
                                          <a:gd name="T5" fmla="*/ T4 w 1154"/>
                                          <a:gd name="T6" fmla="+- 0 246 246"/>
                                          <a:gd name="T7" fmla="*/ 246 h 263"/>
                                          <a:gd name="T8" fmla="+- 0 1336 1336"/>
                                          <a:gd name="T9" fmla="*/ T8 w 1154"/>
                                          <a:gd name="T10" fmla="+- 0 509 246"/>
                                          <a:gd name="T11" fmla="*/ 509 h 263"/>
                                          <a:gd name="T12" fmla="+- 0 2490 1336"/>
                                          <a:gd name="T13" fmla="*/ T12 w 1154"/>
                                          <a:gd name="T14" fmla="+- 0 509 246"/>
                                          <a:gd name="T15" fmla="*/ 509 h 263"/>
                                          <a:gd name="T16" fmla="+- 0 2490 1336"/>
                                          <a:gd name="T17" fmla="*/ T16 w 1154"/>
                                          <a:gd name="T18" fmla="+- 0 246 246"/>
                                          <a:gd name="T19" fmla="*/ 246 h 26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4" h="263">
                                            <a:moveTo>
                                              <a:pt x="115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63"/>
                                            </a:lnTo>
                                            <a:lnTo>
                                              <a:pt x="1154" y="263"/>
                                            </a:lnTo>
                                            <a:lnTo>
                                              <a:pt x="11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30" name="Group 34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80" y="-238"/>
                                        <a:ext cx="170" cy="173"/>
                                        <a:chOff x="2280" y="-238"/>
                                        <a:chExt cx="170" cy="173"/>
                                      </a:xfrm>
                                    </wpg:grpSpPr>
                                    <wps:wsp>
                                      <wps:cNvPr id="1731" name="Freeform 34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80" y="-238"/>
                                          <a:ext cx="170" cy="17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280 2280"/>
                                            <a:gd name="T1" fmla="*/ T0 w 170"/>
                                            <a:gd name="T2" fmla="+- 0 -65 -238"/>
                                            <a:gd name="T3" fmla="*/ -65 h 173"/>
                                            <a:gd name="T4" fmla="+- 0 2450 2280"/>
                                            <a:gd name="T5" fmla="*/ T4 w 170"/>
                                            <a:gd name="T6" fmla="+- 0 -65 -238"/>
                                            <a:gd name="T7" fmla="*/ -65 h 173"/>
                                            <a:gd name="T8" fmla="+- 0 2450 2280"/>
                                            <a:gd name="T9" fmla="*/ T8 w 170"/>
                                            <a:gd name="T10" fmla="+- 0 -238 -238"/>
                                            <a:gd name="T11" fmla="*/ -238 h 173"/>
                                            <a:gd name="T12" fmla="+- 0 2280 2280"/>
                                            <a:gd name="T13" fmla="*/ T12 w 170"/>
                                            <a:gd name="T14" fmla="+- 0 -238 -238"/>
                                            <a:gd name="T15" fmla="*/ -238 h 173"/>
                                            <a:gd name="T16" fmla="+- 0 2280 2280"/>
                                            <a:gd name="T17" fmla="*/ T16 w 170"/>
                                            <a:gd name="T18" fmla="+- 0 -65 -238"/>
                                            <a:gd name="T19" fmla="*/ -65 h 17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0" h="173">
                                              <a:moveTo>
                                                <a:pt x="0" y="173"/>
                                              </a:moveTo>
                                              <a:lnTo>
                                                <a:pt x="170" y="173"/>
                                              </a:lnTo>
                                              <a:lnTo>
                                                <a:pt x="17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32" name="Group 34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79" y="-239"/>
                                          <a:ext cx="172" cy="174"/>
                                          <a:chOff x="2279" y="-239"/>
                                          <a:chExt cx="172" cy="174"/>
                                        </a:xfrm>
                                      </wpg:grpSpPr>
                                      <wps:wsp>
                                        <wps:cNvPr id="1733" name="Freeform 34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279" y="-239"/>
                                            <a:ext cx="172" cy="1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50 2279"/>
                                              <a:gd name="T1" fmla="*/ T0 w 172"/>
                                              <a:gd name="T2" fmla="+- 0 -239 -239"/>
                                              <a:gd name="T3" fmla="*/ -239 h 174"/>
                                              <a:gd name="T4" fmla="+- 0 2279 2279"/>
                                              <a:gd name="T5" fmla="*/ T4 w 172"/>
                                              <a:gd name="T6" fmla="+- 0 -239 -239"/>
                                              <a:gd name="T7" fmla="*/ -239 h 174"/>
                                              <a:gd name="T8" fmla="+- 0 2279 2279"/>
                                              <a:gd name="T9" fmla="*/ T8 w 172"/>
                                              <a:gd name="T10" fmla="+- 0 -65 -239"/>
                                              <a:gd name="T11" fmla="*/ -65 h 174"/>
                                              <a:gd name="T12" fmla="+- 0 2450 2279"/>
                                              <a:gd name="T13" fmla="*/ T12 w 172"/>
                                              <a:gd name="T14" fmla="+- 0 -65 -239"/>
                                              <a:gd name="T15" fmla="*/ -65 h 174"/>
                                              <a:gd name="T16" fmla="+- 0 2450 2279"/>
                                              <a:gd name="T17" fmla="*/ T16 w 172"/>
                                              <a:gd name="T18" fmla="+- 0 -239 -239"/>
                                              <a:gd name="T19" fmla="*/ -239 h 1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2" h="174">
                                                <a:moveTo>
                                                  <a:pt x="171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74"/>
                                                </a:lnTo>
                                                <a:lnTo>
                                                  <a:pt x="171" y="174"/>
                                                </a:lnTo>
                                                <a:lnTo>
                                                  <a:pt x="171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34" name="Group 34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80" y="26"/>
                                            <a:ext cx="170" cy="173"/>
                                            <a:chOff x="2280" y="26"/>
                                            <a:chExt cx="170" cy="173"/>
                                          </a:xfrm>
                                        </wpg:grpSpPr>
                                        <wps:wsp>
                                          <wps:cNvPr id="1735" name="Freeform 342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80" y="26"/>
                                              <a:ext cx="170" cy="17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80 2280"/>
                                                <a:gd name="T1" fmla="*/ T0 w 170"/>
                                                <a:gd name="T2" fmla="+- 0 199 26"/>
                                                <a:gd name="T3" fmla="*/ 199 h 173"/>
                                                <a:gd name="T4" fmla="+- 0 2450 2280"/>
                                                <a:gd name="T5" fmla="*/ T4 w 170"/>
                                                <a:gd name="T6" fmla="+- 0 199 26"/>
                                                <a:gd name="T7" fmla="*/ 199 h 173"/>
                                                <a:gd name="T8" fmla="+- 0 2450 2280"/>
                                                <a:gd name="T9" fmla="*/ T8 w 170"/>
                                                <a:gd name="T10" fmla="+- 0 26 26"/>
                                                <a:gd name="T11" fmla="*/ 26 h 173"/>
                                                <a:gd name="T12" fmla="+- 0 2280 2280"/>
                                                <a:gd name="T13" fmla="*/ T12 w 170"/>
                                                <a:gd name="T14" fmla="+- 0 26 26"/>
                                                <a:gd name="T15" fmla="*/ 26 h 173"/>
                                                <a:gd name="T16" fmla="+- 0 2280 2280"/>
                                                <a:gd name="T17" fmla="*/ T16 w 170"/>
                                                <a:gd name="T18" fmla="+- 0 199 26"/>
                                                <a:gd name="T19" fmla="*/ 199 h 17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0" h="173">
                                                  <a:moveTo>
                                                    <a:pt x="0" y="173"/>
                                                  </a:moveTo>
                                                  <a:lnTo>
                                                    <a:pt x="170" y="173"/>
                                                  </a:lnTo>
                                                  <a:lnTo>
                                                    <a:pt x="17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17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36" name="Group 34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279" y="25"/>
                                              <a:ext cx="172" cy="174"/>
                                              <a:chOff x="2279" y="25"/>
                                              <a:chExt cx="172" cy="174"/>
                                            </a:xfrm>
                                          </wpg:grpSpPr>
                                          <wps:wsp>
                                            <wps:cNvPr id="1737" name="Freeform 342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279" y="25"/>
                                                <a:ext cx="172" cy="17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50 2279"/>
                                                  <a:gd name="T1" fmla="*/ T0 w 172"/>
                                                  <a:gd name="T2" fmla="+- 0 25 25"/>
                                                  <a:gd name="T3" fmla="*/ 25 h 174"/>
                                                  <a:gd name="T4" fmla="+- 0 2279 2279"/>
                                                  <a:gd name="T5" fmla="*/ T4 w 172"/>
                                                  <a:gd name="T6" fmla="+- 0 25 25"/>
                                                  <a:gd name="T7" fmla="*/ 25 h 174"/>
                                                  <a:gd name="T8" fmla="+- 0 2279 2279"/>
                                                  <a:gd name="T9" fmla="*/ T8 w 172"/>
                                                  <a:gd name="T10" fmla="+- 0 199 25"/>
                                                  <a:gd name="T11" fmla="*/ 199 h 174"/>
                                                  <a:gd name="T12" fmla="+- 0 2450 2279"/>
                                                  <a:gd name="T13" fmla="*/ T12 w 172"/>
                                                  <a:gd name="T14" fmla="+- 0 199 25"/>
                                                  <a:gd name="T15" fmla="*/ 199 h 174"/>
                                                  <a:gd name="T16" fmla="+- 0 2450 2279"/>
                                                  <a:gd name="T17" fmla="*/ T16 w 172"/>
                                                  <a:gd name="T18" fmla="+- 0 25 25"/>
                                                  <a:gd name="T19" fmla="*/ 25 h 1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2" h="174">
                                                    <a:moveTo>
                                                      <a:pt x="171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174"/>
                                                    </a:lnTo>
                                                    <a:lnTo>
                                                      <a:pt x="171" y="174"/>
                                                    </a:lnTo>
                                                    <a:lnTo>
                                                      <a:pt x="171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38" name="Group 341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80" y="290"/>
                                                <a:ext cx="170" cy="173"/>
                                                <a:chOff x="2280" y="290"/>
                                                <a:chExt cx="170" cy="173"/>
                                              </a:xfrm>
                                            </wpg:grpSpPr>
                                            <wps:wsp>
                                              <wps:cNvPr id="1739" name="Freeform 342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280" y="290"/>
                                                  <a:ext cx="170" cy="17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280 2280"/>
                                                    <a:gd name="T1" fmla="*/ T0 w 170"/>
                                                    <a:gd name="T2" fmla="+- 0 463 290"/>
                                                    <a:gd name="T3" fmla="*/ 463 h 173"/>
                                                    <a:gd name="T4" fmla="+- 0 2450 2280"/>
                                                    <a:gd name="T5" fmla="*/ T4 w 170"/>
                                                    <a:gd name="T6" fmla="+- 0 463 290"/>
                                                    <a:gd name="T7" fmla="*/ 463 h 173"/>
                                                    <a:gd name="T8" fmla="+- 0 2450 2280"/>
                                                    <a:gd name="T9" fmla="*/ T8 w 170"/>
                                                    <a:gd name="T10" fmla="+- 0 290 290"/>
                                                    <a:gd name="T11" fmla="*/ 290 h 173"/>
                                                    <a:gd name="T12" fmla="+- 0 2280 2280"/>
                                                    <a:gd name="T13" fmla="*/ T12 w 170"/>
                                                    <a:gd name="T14" fmla="+- 0 290 290"/>
                                                    <a:gd name="T15" fmla="*/ 290 h 173"/>
                                                    <a:gd name="T16" fmla="+- 0 2280 2280"/>
                                                    <a:gd name="T17" fmla="*/ T16 w 170"/>
                                                    <a:gd name="T18" fmla="+- 0 463 290"/>
                                                    <a:gd name="T19" fmla="*/ 463 h 1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0" h="173">
                                                      <a:moveTo>
                                                        <a:pt x="0" y="173"/>
                                                      </a:moveTo>
                                                      <a:lnTo>
                                                        <a:pt x="170" y="173"/>
                                                      </a:lnTo>
                                                      <a:lnTo>
                                                        <a:pt x="17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7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40" name="Group 342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79" y="289"/>
                                                  <a:ext cx="172" cy="174"/>
                                                  <a:chOff x="2279" y="289"/>
                                                  <a:chExt cx="172" cy="174"/>
                                                </a:xfrm>
                                              </wpg:grpSpPr>
                                              <wps:wsp>
                                                <wps:cNvPr id="1741" name="Freeform 342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279" y="289"/>
                                                    <a:ext cx="172" cy="17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450 2279"/>
                                                      <a:gd name="T1" fmla="*/ T0 w 172"/>
                                                      <a:gd name="T2" fmla="+- 0 289 289"/>
                                                      <a:gd name="T3" fmla="*/ 289 h 174"/>
                                                      <a:gd name="T4" fmla="+- 0 2279 2279"/>
                                                      <a:gd name="T5" fmla="*/ T4 w 172"/>
                                                      <a:gd name="T6" fmla="+- 0 289 289"/>
                                                      <a:gd name="T7" fmla="*/ 289 h 174"/>
                                                      <a:gd name="T8" fmla="+- 0 2279 2279"/>
                                                      <a:gd name="T9" fmla="*/ T8 w 172"/>
                                                      <a:gd name="T10" fmla="+- 0 463 289"/>
                                                      <a:gd name="T11" fmla="*/ 463 h 174"/>
                                                      <a:gd name="T12" fmla="+- 0 2450 2279"/>
                                                      <a:gd name="T13" fmla="*/ T12 w 172"/>
                                                      <a:gd name="T14" fmla="+- 0 463 289"/>
                                                      <a:gd name="T15" fmla="*/ 463 h 174"/>
                                                      <a:gd name="T16" fmla="+- 0 2450 2279"/>
                                                      <a:gd name="T17" fmla="*/ T16 w 172"/>
                                                      <a:gd name="T18" fmla="+- 0 289 289"/>
                                                      <a:gd name="T19" fmla="*/ 289 h 1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2" h="174">
                                                        <a:moveTo>
                                                          <a:pt x="171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174"/>
                                                        </a:lnTo>
                                                        <a:lnTo>
                                                          <a:pt x="171" y="174"/>
                                                        </a:lnTo>
                                                        <a:lnTo>
                                                          <a:pt x="171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8" o:spid="_x0000_s1026" style="position:absolute;margin-left:66.75pt;margin-top:-14.15pt;width:57.8pt;height:39.6pt;z-index:-2461;mso-position-horizontal-relative:page" coordorigin="1335,-283" coordsize="1156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">
                <v:group id="Group 3409" o:spid="_x0000_s1027" style="position:absolute;left:1337;top:-281;width:1153;height:262" coordorigin="1337,-281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3432" o:spid="_x0000_s1028" style="position:absolute;left:1337;top:-281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KvcMA&#10;AADdAAAADwAAAGRycy9kb3ducmV2LnhtbERPTYvCMBC9C/sfwizsTdPuQW01ylJQ9uLBKoq3oRnb&#10;us2kNFmt/94Igrd5vM+ZL3vTiCt1rrasIB5FIIgLq2suFex3q+EUhPPIGhvLpOBODpaLj8EcU21v&#10;vKVr7ksRQtilqKDyvk2ldEVFBt3ItsSBO9vOoA+wK6Xu8BbCTSO/o2gsDdYcGipsKauo+Mv/jYKj&#10;nsSr5niq84vxh/U6S8bTbKPU12f/MwPhqfdv8cv9q8P8SZzA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KvcMAAADdAAAADwAAAAAAAAAAAAAAAACYAgAAZHJzL2Rv&#10;d25yZXYueG1sUEsFBgAAAAAEAAQA9QAAAIgDAAAAAA==&#10;" path="m,262r1153,l1153,,,,,262xe" fillcolor="blue" stroked="f">
                    <v:path arrowok="t" o:connecttype="custom" o:connectlocs="0,-19;1153,-19;1153,-281;0,-281;0,-19" o:connectangles="0,0,0,0,0"/>
                  </v:shape>
                  <v:group id="Group 3410" o:spid="_x0000_s1029" style="position:absolute;left:1336;top:-282;width:1154;height:263" coordorigin="1336,-282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  <v:shape id="Freeform 3431" o:spid="_x0000_s1030" style="position:absolute;left:1336;top:-282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cIsUA&#10;AADdAAAADwAAAGRycy9kb3ducmV2LnhtbERPS2vCQBC+F/oflil4040erERXsaWiKNYn4nHIjklo&#10;djZmV43++m5B6G0+vucMRrUpxJUql1tW0G5FIIgTq3NOFex3k2YPhPPIGgvLpOBODkbD15cBxtre&#10;eEPXrU9FCGEXo4LM+zKW0iUZGXQtWxIH7mQrgz7AKpW6wlsIN4XsRFFXGsw5NGRY0mdGyc/2YhQc&#10;v2m1q8159jFfPQ7LaZ6Wi6+1Uo23etwH4an2/+Kne6bD/PdOG/6+CSfI4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NwixQAAAN0AAAAPAAAAAAAAAAAAAAAAAJgCAABkcnMv&#10;ZG93bnJldi54bWxQSwUGAAAAAAQABAD1AAAAigMAAAAA&#10;" path="m1154,l,,,263r1154,l1154,xe" filled="f" strokeweight=".06pt">
                      <v:path arrowok="t" o:connecttype="custom" o:connectlocs="1154,-282;0,-282;0,-19;1154,-19;1154,-282" o:connectangles="0,0,0,0,0"/>
                    </v:shape>
                    <v:group id="Group 3411" o:spid="_x0000_s1031" style="position:absolute;left:1337;top:-17;width:1153;height:262" coordorigin="1337,-1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    <v:shape id="Freeform 3430" o:spid="_x0000_s1032" style="position:absolute;left:1337;top:-1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zW8EA&#10;AADdAAAADwAAAGRycy9kb3ducmV2LnhtbERP22oCMRB9L/gPYQTfalYFla1RtFAQBKFe6Ot0M90N&#10;biZLEt31741Q8G0O5zqLVWdrcSMfjGMFo2EGgrhw2nCp4HT8ep+DCBFZY+2YFNwpwGrZe1tgrl3L&#10;33Q7xFKkEA45KqhibHIpQ1GRxTB0DXHi/py3GBP0pdQe2xRuaznOsqm0aDg1VNjQZ0XF5XC1Cq5n&#10;oy8ji8cfuZ+EjaedaelXqUG/W3+AiNTFl/jfvdVp/mw8gec36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UM1vBAAAA3QAAAA8AAAAAAAAAAAAAAAAAmAIAAGRycy9kb3du&#10;cmV2LnhtbFBLBQYAAAAABAAEAPUAAACGAwAAAAA=&#10;" path="m,262r1153,l1153,,,,,262xe" fillcolor="red" stroked="f">
                        <v:path arrowok="t" o:connecttype="custom" o:connectlocs="0,245;1153,245;1153,-17;0,-17;0,245" o:connectangles="0,0,0,0,0"/>
                      </v:shape>
                      <v:group id="Group 3412" o:spid="_x0000_s1033" style="position:absolute;left:1336;top:-18;width:1154;height:263" coordorigin="1336,-18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      <v:shape id="Freeform 3429" o:spid="_x0000_s1034" style="position:absolute;left:1336;top:-18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aIcUA&#10;AADdAAAADwAAAGRycy9kb3ducmV2LnhtbERP22rCQBB9L/Qflin4VjcKthJdxYqiWFqvSB+H7DQJ&#10;zc7G7FajX+8Kgm9zONfpD2tTiCNVLresoNWMQBAnVuecKthtp69dEM4jaywsk4IzORgOnp/6GGt7&#10;4jUdNz4VIYRdjAoy78tYSpdkZNA1bUkcuF9bGfQBVqnUFZ5CuClkO4repMGcQ0OGJY0zSv42/0bB&#10;zzctt7U5zD8Wy8v+a5an5edkpVTjpR71QHiq/UN8d891mP/e7sDtm3CCH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9ohxQAAAN0AAAAPAAAAAAAAAAAAAAAAAJgCAABkcnMv&#10;ZG93bnJldi54bWxQSwUGAAAAAAQABAD1AAAAigMAAAAA&#10;" path="m1154,l,,,263r1154,l1154,xe" filled="f" strokeweight=".06pt">
                          <v:path arrowok="t" o:connecttype="custom" o:connectlocs="1154,-18;0,-18;0,245;1154,245;1154,-18" o:connectangles="0,0,0,0,0"/>
                        </v:shape>
                        <v:group id="Group 3413" o:spid="_x0000_s1035" style="position:absolute;left:1337;top:247;width:1153;height:262" coordorigin="1337,24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        <v:shape id="Freeform 3428" o:spid="_x0000_s1036" style="position:absolute;left:1337;top:24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0rsIA&#10;AADdAAAADwAAAGRycy9kb3ducmV2LnhtbERPS2sCMRC+F/ofwhS81aweqqxGKYK47ak+Dh6Hzbgb&#10;mkyWTdzHvzeFgrf5+J6z3g7Oio7aYDwrmE0zEMSl14YrBZfz/n0JIkRkjdYzKRgpwHbz+rLGXPue&#10;j9SdYiVSCIccFdQxNrmUoazJYZj6hjhxN986jAm2ldQt9incWTnPsg/p0HBqqLGhXU3l7+nuFByb&#10;nf26x++ZPfzcivJ6NgblqNTkbfhcgYg0xKf4313oNH8xX8DfN+kE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3SuwgAAAN0AAAAPAAAAAAAAAAAAAAAAAJgCAABkcnMvZG93&#10;bnJldi54bWxQSwUGAAAAAAQABAD1AAAAhwMAAAAA&#10;" path="m,262r1153,l1153,,,,,262xe" fillcolor="#fefe00" stroked="f">
                            <v:path arrowok="t" o:connecttype="custom" o:connectlocs="0,509;1153,509;1153,247;0,247;0,509" o:connectangles="0,0,0,0,0"/>
                          </v:shape>
                          <v:group id="Group 3414" o:spid="_x0000_s1037" style="position:absolute;left:1336;top:246;width:1154;height:263" coordorigin="1336,246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          <v:shape id="Freeform 3427" o:spid="_x0000_s1038" style="position:absolute;left:1336;top:246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QJMUA&#10;AADdAAAADwAAAGRycy9kb3ducmV2LnhtbERPS2vCQBC+F/oflil4qxs92BpdxYqiWFqfSI9DdpqE&#10;ZmdjdqvRX+8Kgrf5+J7TH9amEEeqXG5ZQasZgSBOrM45VbDbTl/fQTiPrLGwTArO5GA4eH7qY6zt&#10;idd03PhUhBB2MSrIvC9jKV2SkUHXtCVx4H5tZdAHWKVSV3gK4aaQ7SjqSIM5h4YMSxpnlPxt/o2C&#10;n29abmtzmH8slpf91yxPy8/JSqnGSz3qgfBU+4f47p7rMP+t3YXbN+EEO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tAkxQAAAN0AAAAPAAAAAAAAAAAAAAAAAJgCAABkcnMv&#10;ZG93bnJldi54bWxQSwUGAAAAAAQABAD1AAAAigMAAAAA&#10;" path="m1154,l,,,263r1154,l1154,xe" filled="f" strokeweight=".06pt">
                              <v:path arrowok="t" o:connecttype="custom" o:connectlocs="1154,246;0,246;0,509;1154,509;1154,246" o:connectangles="0,0,0,0,0"/>
                            </v:shape>
                            <v:group id="Group 3415" o:spid="_x0000_s1039" style="position:absolute;left:2280;top:-238;width:170;height:173" coordorigin="2280,-238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            <v:shape id="Freeform 3426" o:spid="_x0000_s1040" style="position:absolute;left:2280;top:-238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1G8UA&#10;AADdAAAADwAAAGRycy9kb3ducmV2LnhtbERPS2sCMRC+F/ofwhR6q1kt9bEaRYotPYjga/U4bMbN&#10;4maybFJd/70RCr3Nx/ecyay1lbhQ40vHCrqdBARx7nTJhYLd9uttCMIHZI2VY1JwIw+z6fPTBFPt&#10;rrymyyYUIoawT1GBCaFOpfS5IYu+42riyJ1cYzFE2BRSN3iN4baSvSTpS4slxwaDNX0ays+bX6vg&#10;MFodzGL/0bfz7Jgsltn3bZVnSr2+tPMxiEBt+Bf/uX90nD9478L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XUbxQAAAN0AAAAPAAAAAAAAAAAAAAAAAJgCAABkcnMv&#10;ZG93bnJldi54bWxQSwUGAAAAAAQABAD1AAAAigMAAAAA&#10;" path="m,173r170,l170,,,,,173xe" stroked="f">
                                <v:path arrowok="t" o:connecttype="custom" o:connectlocs="0,-65;170,-65;170,-238;0,-238;0,-65" o:connectangles="0,0,0,0,0"/>
                              </v:shape>
                              <v:group id="Group 3416" o:spid="_x0000_s1041" style="position:absolute;left:2279;top:-239;width:172;height:174" coordorigin="2279,-23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              <v:shape id="Freeform 3425" o:spid="_x0000_s1042" style="position:absolute;left:2279;top:-23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PdMIA&#10;AADdAAAADwAAAGRycy9kb3ducmV2LnhtbERP20oDMRB9F/yHMIJvNmtbtaxNS1koSCmCWz9gSKab&#10;4GayJmm7/r0pCL7N4VxnuR59L84Ukwus4HFSgSDWwTjuFHwetg8LECkjG+wDk4IfSrBe3d4ssTbh&#10;wh90bnMnSginGhXYnIdayqQteUyTMBAX7hiix1xg7KSJeCnhvpfTqnqWHh2XBosDNZb0V3vyCt6/&#10;9cHbRqYNR73fubnbPnGj1P3duHkFkWnM/+I/95sp819mM7h+U0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A90wgAAAN0AAAAPAAAAAAAAAAAAAAAAAJgCAABkcnMvZG93&#10;bnJldi54bWxQSwUGAAAAAAQABAD1AAAAhwMAAAAA&#10;" path="m171,l,,,174r171,l171,xe" filled="f" strokeweight=".06pt">
                                  <v:path arrowok="t" o:connecttype="custom" o:connectlocs="171,-239;0,-239;0,-65;171,-65;171,-239" o:connectangles="0,0,0,0,0"/>
                                </v:shape>
                                <v:group id="Group 3417" o:spid="_x0000_s1043" style="position:absolute;left:2280;top:26;width:170;height:173" coordorigin="2280,26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                <v:shape id="Freeform 3424" o:spid="_x0000_s1044" style="position:absolute;left:2280;top:26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zGMUA&#10;AADdAAAADwAAAGRycy9kb3ducmV2LnhtbERPTWsCMRC9F/ofwgi9aVaL2q5GEbGlBxG0uvY4bMbN&#10;0s1k2aS6/nsjCL3N433OdN7aSpyp8aVjBf1eAoI4d7rkQsH++6P7BsIHZI2VY1JwJQ/z2fPTFFPt&#10;Lryl8y4UIoawT1GBCaFOpfS5IYu+52riyJ1cYzFE2BRSN3iJ4baSgyQZSYslxwaDNS0N5b+7P6vg&#10;+L45mtVhOLKL7CdZrbPP6ybPlHrptIsJiEBt+Bc/3F86zh+/DuH+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nMYxQAAAN0AAAAPAAAAAAAAAAAAAAAAAJgCAABkcnMv&#10;ZG93bnJldi54bWxQSwUGAAAAAAQABAD1AAAAigMAAAAA&#10;" path="m,173r170,l170,,,,,173xe" stroked="f">
                                    <v:path arrowok="t" o:connecttype="custom" o:connectlocs="0,199;170,199;170,26;0,26;0,199" o:connectangles="0,0,0,0,0"/>
                                  </v:shape>
                                  <v:group id="Group 3418" o:spid="_x0000_s1045" style="position:absolute;left:2279;top:25;width:172;height:174" coordorigin="2279,25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                  <v:shape id="Freeform 3423" o:spid="_x0000_s1046" style="position:absolute;left:2279;top:25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Jd8EA&#10;AADdAAAADwAAAGRycy9kb3ducmV2LnhtbERP22oCMRB9L/gPYYS+1WxbW2U1iiwIRaRQ9QOGZNyE&#10;bibbJNXt3zdCoW9zONdZrgffiQvF5AIreJxUIIh1MI5bBafj9mEOImVkg11gUvBDCdar0d0SaxOu&#10;/EGXQ25FCeFUowKbc19LmbQlj2kSeuLCnUP0mAuMrTQRryXcd/Kpql6lR8elwWJPjSX9efj2Ct6/&#10;9NHbRqYNR73fuanbvnCj1P142CxAZBryv/jP/WbK/NnzDG7fl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LCXfBAAAA3QAAAA8AAAAAAAAAAAAAAAAAmAIAAGRycy9kb3du&#10;cmV2LnhtbFBLBQYAAAAABAAEAPUAAACGAwAAAAA=&#10;" path="m171,l,,,174r171,l171,xe" filled="f" strokeweight=".06pt">
                                      <v:path arrowok="t" o:connecttype="custom" o:connectlocs="171,25;0,25;0,199;171,199;171,25" o:connectangles="0,0,0,0,0"/>
                                    </v:shape>
                                    <v:group id="Group 3419" o:spid="_x0000_s1047" style="position:absolute;left:2280;top:290;width:170;height:173" coordorigin="2280,290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                    <v:shape id="Freeform 3422" o:spid="_x0000_s1048" style="position:absolute;left:2280;top:290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5HcUA&#10;AADdAAAADwAAAGRycy9kb3ducmV2LnhtbERPS2sCMRC+F/wPYYTearYWX6tRpNjioQi+Vo/DZrpZ&#10;3EyWTarrv2+EQm/z8T1ntmhtJa7U+NKxgtdeAoI4d7rkQsFh//EyBuEDssbKMSm4k4fFvPM0w1S7&#10;G2/puguFiCHsU1RgQqhTKX1uyKLvuZo4ct+usRgibAqpG7zFcFvJfpIMpcWSY4PBmt4N5Zfdj1Vw&#10;mmxOZnUcDO0yOyerr+zzvskzpZ677XIKIlAb/sV/7rWO80dvE3h8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3kdxQAAAN0AAAAPAAAAAAAAAAAAAAAAAJgCAABkcnMv&#10;ZG93bnJldi54bWxQSwUGAAAAAAQABAD1AAAAigMAAAAA&#10;" path="m,173r170,l170,,,,,173xe" stroked="f">
                                        <v:path arrowok="t" o:connecttype="custom" o:connectlocs="0,463;170,463;170,290;0,290;0,463" o:connectangles="0,0,0,0,0"/>
                                      </v:shape>
                                      <v:group id="Group 3420" o:spid="_x0000_s1049" style="position:absolute;left:2279;top:289;width:172;height:174" coordorigin="2279,28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                      <v:shape id="Freeform 3421" o:spid="_x0000_s1050" style="position:absolute;left:2279;top:28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H5cEA&#10;AADdAAAADwAAAGRycy9kb3ducmV2LnhtbERP22oCMRB9L/QfwhR8q1mLrbI1iiwIUkqh6gcMybgJ&#10;3Uy2SdT17xtB6NscznUWq8F34kwxucAKJuMKBLEOxnGr4LDfPM9BpIxssAtMCq6UYLV8fFhgbcKF&#10;v+m8y60oIZxqVGBz7mspk7bkMY1DT1y4Y4gec4GxlSbipYT7Tr5U1Zv06Lg0WOypsaR/diev4OtX&#10;771tZFpz1J8fbuo2r9woNXoa1u8gMg35X3x3b02ZP5tO4PZNOU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oR+XBAAAA3QAAAA8AAAAAAAAAAAAAAAAAmAIAAGRycy9kb3du&#10;cmV2LnhtbFBLBQYAAAAABAAEAPUAAACGAwAAAAA=&#10;" path="m171,l,,,174r171,l171,xe" filled="f" strokeweight=".06pt">
                                          <v:path arrowok="t" o:connecttype="custom" o:connectlocs="171,289;0,289;0,463;171,463;171,289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rFonts w:ascii="Arial" w:eastAsia="Arial" w:hAnsi="Arial" w:cs="Arial"/>
          <w:position w:val="2"/>
          <w:sz w:val="14"/>
          <w:szCs w:val="14"/>
        </w:rPr>
        <w:t xml:space="preserve">1   </w:t>
      </w:r>
      <w:r w:rsidR="005C6233">
        <w:rPr>
          <w:rFonts w:ascii="Arial" w:eastAsia="Arial" w:hAnsi="Arial" w:cs="Arial"/>
          <w:spacing w:val="31"/>
          <w:position w:val="2"/>
          <w:sz w:val="14"/>
          <w:szCs w:val="14"/>
        </w:rPr>
        <w:t xml:space="preserve"> </w:t>
      </w:r>
      <w:r w:rsidR="005C6233">
        <w:rPr>
          <w:position w:val="-1"/>
        </w:rPr>
        <w:t>Fire = 1</w:t>
      </w:r>
    </w:p>
    <w:p w:rsidR="00E55592" w:rsidRDefault="005C6233">
      <w:pPr>
        <w:spacing w:before="64"/>
        <w:ind w:left="1383" w:right="142"/>
        <w:jc w:val="center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lastRenderedPageBreak/>
        <w:t xml:space="preserve">REACTIVITY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proofErr w:type="gramEnd"/>
    </w:p>
    <w:p w:rsidR="00E55592" w:rsidRDefault="00E55592">
      <w:pPr>
        <w:spacing w:before="5" w:line="160" w:lineRule="exact"/>
        <w:rPr>
          <w:sz w:val="17"/>
          <w:szCs w:val="17"/>
        </w:rPr>
      </w:pPr>
    </w:p>
    <w:p w:rsidR="00E55592" w:rsidRDefault="005C6233">
      <w:pPr>
        <w:spacing w:line="220" w:lineRule="exact"/>
        <w:ind w:left="1199" w:right="-35"/>
        <w:jc w:val="center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</w:t>
      </w:r>
    </w:p>
    <w:p w:rsidR="00E55592" w:rsidRDefault="005C6233">
      <w:pPr>
        <w:spacing w:line="220" w:lineRule="exact"/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2578" w:space="13"/>
            <w:col w:w="8829"/>
          </w:cols>
        </w:sectPr>
      </w:pPr>
      <w:r>
        <w:br w:type="column"/>
      </w:r>
      <w:r>
        <w:lastRenderedPageBreak/>
        <w:t>Reacti</w:t>
      </w:r>
      <w:r>
        <w:rPr>
          <w:spacing w:val="1"/>
        </w:rPr>
        <w:t>v</w:t>
      </w:r>
      <w:r>
        <w:t>ity = 0</w:t>
      </w:r>
    </w:p>
    <w:p w:rsidR="00E55592" w:rsidRDefault="005C6233">
      <w:pPr>
        <w:spacing w:before="1"/>
        <w:ind w:left="1235" w:right="-51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E55592" w:rsidRDefault="00E55592">
      <w:pPr>
        <w:spacing w:line="200" w:lineRule="exact"/>
      </w:pPr>
    </w:p>
    <w:p w:rsidR="00E55592" w:rsidRDefault="00E55592">
      <w:pPr>
        <w:spacing w:line="200" w:lineRule="exact"/>
      </w:pPr>
    </w:p>
    <w:p w:rsidR="00E55592" w:rsidRDefault="00E55592">
      <w:pPr>
        <w:spacing w:line="200" w:lineRule="exact"/>
      </w:pPr>
    </w:p>
    <w:p w:rsidR="00E55592" w:rsidRDefault="002F6744">
      <w:pPr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 xml:space="preserve"> </w:t>
      </w:r>
    </w:p>
    <w:p w:rsidR="00E55592" w:rsidRDefault="005C6233">
      <w:pPr>
        <w:spacing w:before="36"/>
        <w:ind w:left="-44" w:right="173"/>
        <w:jc w:val="right"/>
        <w:rPr>
          <w:sz w:val="16"/>
          <w:szCs w:val="16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4485" w:space="5560"/>
            <w:col w:w="1375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2)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B3BE2" wp14:editId="64552A76">
                <wp:simplePos x="0" y="0"/>
                <wp:positionH relativeFrom="column">
                  <wp:posOffset>542925</wp:posOffset>
                </wp:positionH>
                <wp:positionV relativeFrom="paragraph">
                  <wp:posOffset>101600</wp:posOffset>
                </wp:positionV>
                <wp:extent cx="6686550" cy="323850"/>
                <wp:effectExtent l="0" t="0" r="19050" b="19050"/>
                <wp:wrapNone/>
                <wp:docPr id="4009" name="Rectangle 4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9" o:spid="_x0000_s1026" style="position:absolute;margin-left:42.75pt;margin-top:8pt;width:526.5pt;height:25.5pt;z-index:5033157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Black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Toner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use in the HP color and related Printers</w:t>
      </w:r>
    </w:p>
    <w:p w:rsidR="00E55592" w:rsidRDefault="00E55592">
      <w:pPr>
        <w:spacing w:before="4" w:line="180" w:lineRule="exact"/>
        <w:rPr>
          <w:sz w:val="18"/>
          <w:szCs w:val="18"/>
        </w:rPr>
      </w:pPr>
    </w:p>
    <w:p w:rsidR="00E55592" w:rsidRDefault="005C6233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1)</w:t>
      </w:r>
    </w:p>
    <w:p w:rsidR="00E55592" w:rsidRDefault="00E55592">
      <w:pPr>
        <w:spacing w:before="3" w:line="100" w:lineRule="exact"/>
        <w:rPr>
          <w:sz w:val="10"/>
          <w:szCs w:val="10"/>
        </w:rPr>
      </w:pPr>
    </w:p>
    <w:p w:rsidR="00E55592" w:rsidRDefault="00E55592">
      <w:pPr>
        <w:spacing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24AD725" wp14:editId="7C2C7DF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1553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554" name="Group 2735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555" name="Freeform 2824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6" name="Group 2736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557" name="Freeform 2823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58" name="Group 27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559" name="Freeform 2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60" name="Group 27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61" name="Freeform 28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62" name="Group 27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563" name="Freeform 28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64" name="Group 27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565" name="Freeform 28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66" name="Group 27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67" name="Freeform 28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68" name="Group 27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69" name="Freeform 28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70" name="Group 27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71" name="Freeform 28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72" name="Group 274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73" name="Freeform 281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74" name="Group 274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575" name="Freeform 281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76" name="Group 274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577" name="Freeform 281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78" name="Group 274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579" name="Freeform 281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80" name="Group 274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581" name="Freeform 281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82" name="Group 274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583" name="Freeform 281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584" name="Group 275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585" name="Freeform 280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586" name="Group 275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87" name="Freeform 280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88" name="Group 275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89" name="Freeform 280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90" name="Group 275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91" name="Freeform 280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92" name="Group 275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93" name="Freeform 280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94" name="Group 275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95" name="Freeform 280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96" name="Group 275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97" name="Freeform 280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98" name="Group 275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99" name="Freeform 280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00" name="Group 275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01" name="Freeform 280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02" name="Group 275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03" name="Freeform 280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04" name="Group 276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05" name="Freeform 279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06" name="Group 276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07" name="Freeform 279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608" name="Group 276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609" name="Freeform 279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610" name="Group 2763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611" name="Freeform 279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612" name="Group 276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13" name="Freeform 279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14" name="Group 2765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15" name="Freeform 279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16" name="Group 2766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17" name="Freeform 279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18" name="Group 2767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19" name="Freeform 2792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20" name="Group 2768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21" name="Freeform 2791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22" name="Group 2769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23" name="Freeform 2790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24" name="Group 2770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625" name="Freeform 2789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626" name="Group 2771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627" name="Freeform 2788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628" name="Group 2772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629" name="Freeform 2787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630" name="Group 2773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631" name="Freeform 2786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632" name="Group 2774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633" name="Freeform 2785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634" name="Group 2775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635" name="Freeform 2784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636" name="Group 2776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637" name="Freeform 2783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638" name="Group 2777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639" name="Freeform 2782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640" name="Group 2778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641" name="Freeform 2781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642" name="Group 2779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643" name="Freeform 2780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4" o:spid="_x0000_s1026" style="position:absolute;margin-left:49.7pt;margin-top:1pt;width:512.6pt;height:16.4pt;z-index:-245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">
                <v:group id="Group 2735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2824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vKMMA&#10;AADdAAAADwAAAGRycy9kb3ducmV2LnhtbERPTWvCQBC9F/wPywi91U0tKRJdpaYNeCrUCnocs2MS&#10;zM6G7GaN/75bKPQ2j/c5q81oWhGod41lBc+zBARxaXXDlYLDd/G0AOE8ssbWMim4k4PNevKwwkzb&#10;G39R2PtKxBB2GSqove8yKV1Zk0E3sx1x5C62N+gj7Cupe7zFcNPKeZK8SoMNx4YaO8prKq/7wSiQ&#10;+PIZ3u/hIy+KLZ2HcDrqbqfU43R8W4LwNPp/8Z97p+P8NE3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4vKM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736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  <v:shape id="Freeform 2823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77cUA&#10;AADdAAAADwAAAGRycy9kb3ducmV2LnhtbERP22oCMRB9L/gPYYS+1Wyl3lajqKVQihRvIL4Nm+nu&#10;4mayJOm67dc3BcG3OZzrzBatqURDzpeWFTz3EhDEmdUl5wqOh7enMQgfkDVWlknBD3lYzDsPM0y1&#10;vfKOmn3IRQxhn6KCIoQ6ldJnBRn0PVsTR+7LOoMhQpdL7fAaw00l+0kylAZLjg0F1rQuKLvsv42C&#10;5flltZm45qI/trT63Exef7eng1KP3XY5BRGoDXfxzf2u4/zBYAT/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nvt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2737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    <v:shape id="Freeform 2822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KBMUA&#10;AADdAAAADwAAAGRycy9kb3ducmV2LnhtbERP22rCQBB9L/gPyxT6VjeVKk3qKtpSKCLiDcS3ITtN&#10;gtnZsLuNqV/vCkLf5nCuM552phYtOV9ZVvDST0AQ51ZXXCjY776e30D4gKyxtkwK/sjDdNJ7GGOm&#10;7Zk31G5DIWII+wwVlCE0mZQ+L8mg79uGOHI/1hkMEbpCaofnGG5qOUiSkTRYcWwosaGPkvLT9tco&#10;mB1f58vUtSe9WNN8tUw/L+vDTqmnx272DiJQF/7Fd/e3jvOHwxR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UoE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2738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      <v:shape id="Freeform 2821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Mv8UA&#10;AADdAAAADwAAAGRycy9kb3ducmV2LnhtbERP22oCMRB9F/yHMIW+aVZpRVejaEuhiBQvheLbsJnu&#10;Lm4mS5Kuq19vBKFvczjXmS1aU4mGnC8tKxj0ExDEmdUl5wq+Dx+9MQgfkDVWlknBhTws5t3ODFNt&#10;z7yjZh9yEUPYp6igCKFOpfRZQQZ939bEkfu1zmCI0OVSOzzHcFPJYZKMpMGSY0OBNb0VlJ32f0bB&#10;8viy2kxcc9LrLa2+NpP36/bnoNTzU7ucggjUhn/xw/2p4/zX0QDu38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4y/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2739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        <v:shape id="Freeform 2820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3U8YA&#10;AADdAAAADwAAAGRycy9kb3ducmV2LnhtbERP22oCMRB9L/gPYYS+1ay2FV2NopZCKSLeQHwbNuPu&#10;4mayJOm67dc3hYJvczjXmc5bU4mGnC8tK+j3EhDEmdUl5wqOh/enEQgfkDVWlknBN3mYzzoPU0y1&#10;vfGOmn3IRQxhn6KCIoQ6ldJnBRn0PVsTR+5incEQoculdniL4aaSgyQZSoMlx4YCa1oVlF33X0bB&#10;4vyyXI9dc9WfW1pu1uO3n+3poNRjt11MQARqw1387/7Qcf7r8Bn+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W3U8YAAADd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2740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          <v:shape id="Freeform 2819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KvMUA&#10;AADdAAAADwAAAGRycy9kb3ducmV2LnhtbERP22oCMRB9L/QfwhT6VrNKFV2NopZCKVK8gfg2bMbd&#10;xc1kSdJ169cbQejbHM51JrPWVKIh50vLCrqdBARxZnXJuYL97vNtCMIHZI2VZVLwRx5m0+enCaba&#10;XnhDzTbkIoawT1FBEUKdSumzggz6jq2JI3eyzmCI0OVSO7zEcFPJXpIMpMGSY0OBNS0Lys7bX6Ng&#10;fnxfrEauOevvNS1+VqOP6/qwU+r1pZ2PQQRqw7/44f7ScX5/0If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Iq8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741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            <v:shape id="Freeform 2818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xUMYA&#10;AADdAAAADwAAAGRycy9kb3ducmV2LnhtbERP22oCMRB9L/QfwhR8q1nF2ro1ihcKIlKsCtK3YTPu&#10;Lm4mSxLXtV/fFIS+zeFcZzxtTSUacr60rKDXTUAQZ1aXnCs47D+e30D4gKyxskwKbuRhOnl8GGOq&#10;7ZW/qNmFXMQQ9ikqKEKoUyl9VpBB37U1ceRO1hkMEbpcaofXGG4q2U+SoTRYcmwosKZFQdl5dzEK&#10;Zt+D+WbkmrNeb2n+uRktf7bHvVKdp3b2DiJQG/7Fd/dKx/kvw1f4+yae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6xUMYAAADdAAAADwAAAAAAAAAAAAAAAACYAgAAZHJz&#10;L2Rvd25yZXYueG1sUEsFBgAAAAAEAAQA9QAAAIs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2742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          <v:shape id="Freeform 2817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AucUA&#10;AADdAAAADwAAAGRycy9kb3ducmV2LnhtbERP22rCQBB9L/gPyxT6VjeVVkzqKtpSKCLiDcS3ITtN&#10;gtnZsLuN0a/vCgXf5nCuM552phYtOV9ZVvDST0AQ51ZXXCjY776eRyB8QNZYWyYFF/IwnfQexphp&#10;e+YNtdtQiBjCPkMFZQhNJqXPSzLo+7YhjtyPdQZDhK6Q2uE5hptaDpJkKA1WHBtKbOijpPy0/TUK&#10;ZsfX+TJ17Ukv1jRfLdPP6/qwU+rpsZu9gwjUhbv43/2t4/y3YQq3b+IJ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YC5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743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              <v:shape id="Freeform 2816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aYsUA&#10;AADdAAAADwAAAGRycy9kb3ducmV2LnhtbERP32vCMBB+F/Y/hBN809Qxt9kZRSeCDBlOBdnb0Zxt&#10;sbmUJNbqX78MBnu7j+/nTWatqURDzpeWFQwHCQjizOqScwWH/ar/CsIHZI2VZVJwIw+z6UNngqm2&#10;V/6iZhdyEUPYp6igCKFOpfRZQQb9wNbEkTtZZzBE6HKpHV5juKnkY5I8S4Mlx4YCa3ovKDvvLkbB&#10;/PtpsRm75qw/trT43IyX9+1xr1Sv287fQARqw7/4z73Wcf7oZ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hpi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744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              <v:shape id="Freeform 2815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hjsYA&#10;AADdAAAADwAAAGRycy9kb3ducmV2LnhtbERP22oCMRB9F/oPYQq+abbaVt0aRS0FKSLeQPo2bKa7&#10;i5vJkqTr2q9vCoW+zeFcZzpvTSUacr60rOChn4AgzqwuOVdwOr71xiB8QNZYWSYFN/Iwn911pphq&#10;e+U9NYeQixjCPkUFRQh1KqXPCjLo+7YmjtyndQZDhC6X2uE1hptKDpLkWRosOTYUWNOqoOxy+DIK&#10;Fh+Py83ENRf9vqPldjN5/d6dj0p179vFC4hAbfgX/7nXOs5/Gg3h95t4gp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whjsYAAADd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745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                    <v:shape id="Freeform 2814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cYcUA&#10;AADdAAAADwAAAGRycy9kb3ducmV2LnhtbERP22oCMRB9L/gPYYS+1Wyl3lajqKVQihRvIL4Nm+nu&#10;4mayJOm67dc3BcG3OZzrzBatqURDzpeWFTz3EhDEmdUl5wqOh7enMQgfkDVWlknBD3lYzDsPM0y1&#10;vfKOmn3IRQxhn6KCIoQ6ldJnBRn0PVsTR+7LOoMhQpdL7fAaw00l+0kylAZLjg0F1rQuKLvsv42C&#10;5flltZm45qI/trT63Exef7eng1KP3XY5BRGoDXfxzf2u4/zBaAD/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Rxh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746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                  <v:shape id="Freeform 2813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njcYA&#10;AADdAAAADwAAAGRycy9kb3ducmV2LnhtbERP22oCMRB9L/gPYYS+1azSVl2NopZCKSLeQHwbNuPu&#10;4mayJOm67dc3hYJvczjXmc5bU4mGnC8tK+j3EhDEmdUl5wqOh/enEQgfkDVWlknBN3mYzzoPU0y1&#10;vfGOmn3IRQxhn6KCIoQ6ldJnBRn0PVsTR+5incEQoculdniL4aaSgyR5lQZLjg0F1rQqKLvuv4yC&#10;xfl5uR675qo/t7TcrMdvP9vTQanHbruYgAjUhrv43/2h4/yX4RD+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cnjc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747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                        <v:shape id="Freeform 2812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WZMYA&#10;AADdAAAADwAAAGRycy9kb3ducmV2LnhtbERP32vCMBB+F/Y/hBP2pqljzrUzim4IMkScDsbejubW&#10;FptLSWKt/vVmMNjbfXw/bzrvTC1acr6yrGA0TEAQ51ZXXCj4PKwGzyB8QNZYWyYFF/Iwn931pphp&#10;e+YPavehEDGEfYYKyhCaTEqfl2TQD21DHLkf6wyGCF0htcNzDDe1fEiSJ2mw4thQYkOvJeXH/cko&#10;WHw/Ljepa4/6fUfL7SZ9u+6+Dkrd97vFC4hAXfgX/7nXOs4fT1L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QWZM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748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                        <v:shape id="Freeform 2811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qRcYA&#10;AADdAAAADwAAAGRycy9kb3ducmV2LnhtbERP22rCQBB9L/gPyxT6VjdKKya6irYUioh4KRTfhuw0&#10;CWZnw+42xn69WxB8m8O5znTemVq05HxlWcGgn4Agzq2uuFDwdfh4HoPwAVljbZkUXMjDfNZ7mGKm&#10;7Zl31O5DIWII+wwVlCE0mZQ+L8mg79uGOHI/1hkMEbpCaofnGG5qOUySkTRYcWwosaG3kvLT/tco&#10;WBxfluvUtSe92tJys07f/7bfB6WeHrvFBESgLtzFN/enjvNfxwP4/yae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dqRcYAAADd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749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                            <v:shape id="Freeform 2810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RqcUA&#10;AADdAAAADwAAAGRycy9kb3ducmV2LnhtbERP32vCMBB+F/Y/hBP2pqmbG1qNohuCDBlOB+Lb0Zxt&#10;sbmUJNbqX78MBnu7j+/nTeetqURDzpeWFQz6CQjizOqScwXf+1VvBMIHZI2VZVJwIw/z2UNniqm2&#10;V/6iZhdyEUPYp6igCKFOpfRZQQZ939bEkTtZZzBE6HKpHV5juKnkU5K8SoMlx4YCa3orKDvvLkbB&#10;4jhcbsauOeuPLS0/N+P3+/awV+qx2y4mIAK14V/8517rOP9l9Ay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VGp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750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                              <v:shape id="Freeform 2809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sRsUA&#10;AADdAAAADwAAAGRycy9kb3ducmV2LnhtbERP22oCMRB9L/QfwhT6VrNKFV2NopZCKVK8gfg2bMbd&#10;xc1kSdJ169cboeDbHM51JrPWVKIh50vLCrqdBARxZnXJuYL97vNtCMIHZI2VZVLwRx5m0+enCaba&#10;XnhDzTbkIoawT1FBEUKdSumzggz6jq2JI3eyzmCI0OVSO7zEcFPJXpIMpMGSY0OBNS0Lys7bX6Ng&#10;fnxfrEauOevvNS1+VqOP6/qwU+r1pZ2PQQRqw0P87/7ScX5/2If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GxG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751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                                <v:shape id="Freeform 2808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XqsUA&#10;AADdAAAADwAAAGRycy9kb3ducmV2LnhtbERP32vCMBB+F/Y/hBP2pqljblqNohuCDBlOB+Lb0Zxt&#10;sbmUJNbqX78MBnu7j+/nTeetqURDzpeWFQz6CQjizOqScwXf+1VvBMIHZI2VZVJwIw/z2UNniqm2&#10;V/6iZhdyEUPYp6igCKFOpfRZQQZ939bEkTtZZzBE6HKpHV5juKnkU5K8SIMlx4YCa3orKDvvLkbB&#10;4vi83Ixdc9YfW1p+bsbv9+1hr9Rjt11MQARqw7/4z73Wcf5w9A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leq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752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                                  <v:shape id="Freeform 2807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mQ8UA&#10;AADdAAAADwAAAGRycy9kb3ducmV2LnhtbERP22rCQBB9L/gPyxT6VjeVVkzqKtpSKCLiDcS3ITtN&#10;gtnZsLuN0a93hULf5nCuM552phYtOV9ZVvDST0AQ51ZXXCjY776eRyB8QNZYWyYFF/IwnfQexphp&#10;e+YNtdtQiBjCPkMFZQhNJqXPSzLo+7YhjtyPdQZDhK6Q2uE5hptaDpJkKA1WHBtKbOijpPy0/TUK&#10;ZsfX+TJ17Ukv1jRfLdPP6/qwU+rpsZu9gwjUhX/xn/tbx/lvoxT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WZD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753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                                  <v:shape id="Freeform 2806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8mMYA&#10;AADdAAAADwAAAGRycy9kb3ducmV2LnhtbERP22rCQBB9L/gPywh9qxvFFhNdxQuFIiJWC6VvQ3ZM&#10;gtnZsLuNqV/fLRR8m8O5zmzRmVq05HxlWcFwkIAgzq2uuFDwcXp9moDwAVljbZkU/JCHxbz3MMNM&#10;2yu/U3sMhYgh7DNUUIbQZFL6vCSDfmAb4sidrTMYInSF1A6vMdzUcpQkL9JgxbGhxIbWJeWX47dR&#10;sPwar3apay96e6DVfpdubofPk1KP/W45BRGoC3fxv/tNx/nP6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78mMYAAADd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754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                                      <v:shape id="Freeform 2805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HdMYA&#10;AADdAAAADwAAAGRycy9kb3ducmV2LnhtbERP32vCMBB+F/Y/hBP2pqmbk7Uzim4IMkScDsbejubW&#10;FptLSWKt/vVmMNjbfXw/bzrvTC1acr6yrGA0TEAQ51ZXXCj4PKwGzyB8QNZYWyYFF/Iwn931pphp&#10;e+YPavehEDGEfYYKyhCaTEqfl2TQD21DHLkf6wyGCF0htcNzDDe1fEiSiTRYcWwosaHXkvLj/mQU&#10;LL7Hy03q2qN+39Fyu0nfrruvg1L3/W7xAiJQF/7Ff+61jvOf0kf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DHd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755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                                        <v:shape id="Freeform 2804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6m8UA&#10;AADdAAAADwAAAGRycy9kb3ducmV2LnhtbERP22rCQBB9L/gPyxT6VjeVKk3qKtpSKCLiDcS3ITtN&#10;gtnZsLuNqV/vCkLf5nCuM552phYtOV9ZVvDST0AQ51ZXXCjY776e30D4gKyxtkwK/sjDdNJ7GGOm&#10;7Zk31G5DIWII+wwVlCE0mZQ+L8mg79uGOHI/1hkMEbpCaofnGG5qOUiSkTRYcWwosaGPkvLT9tco&#10;mB1f58vUtSe9WNN8tUw/L+vDTqmnx272DiJQF/7Fd/e3jvOH6RB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fqb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756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                                          <v:shape id="Freeform 2803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Bd8YA&#10;AADdAAAADwAAAGRycy9kb3ducmV2LnhtbERP32vCMBB+F/Y/hBP2pqljzrUzim4IMkScDsbejubW&#10;FptLSWKt/vVmMNjbfXw/bzrvTC1acr6yrGA0TEAQ51ZXXCj4PKwGzyB8QNZYWyYFF/Iwn931pphp&#10;e+YPavehEDGEfYYKyhCaTEqfl2TQD21DHLkf6wyGCF0htcNzDDe1fEiSJ2mw4thQYkOvJeXH/cko&#10;WHw/Ljepa4/6fUfL7SZ9u+6+Dkrd97vFC4hAXfgX/7nXOs4fpxP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vBd8YAAADd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757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                                            <v:shape id="Freeform 2802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wnsUA&#10;AADdAAAADwAAAGRycy9kb3ducmV2LnhtbERP22rCQBB9F/oPyxR8002LLSa6ilYEESleCsW3ITtN&#10;gtnZsLvG1K/vFgp9m8O5znTemVq05HxlWcHTMAFBnFtdcaHg47QejEH4gKyxtkwKvsnDfPbQm2Km&#10;7Y0P1B5DIWII+wwVlCE0mZQ+L8mgH9qGOHJf1hkMEbpCaoe3GG5q+Zwkr9JgxbGhxIbeSsovx6tR&#10;sDiPlrvUtRe93dPyfZeu7vvPk1L9x24xARGoC//iP/dGx/kva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PCe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758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                                              <v:shape id="Freeform 2801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4ccQA&#10;AADdAAAADwAAAGRycy9kb3ducmV2LnhtbERPTUsDMRC9C/6HMII3m1RpKWvTIoWKCAW3FfQ4bqa7&#10;SzeTNZO26783gtDbPN7nzJeD79SJorSBLYxHBhRxFVzLtYX33fpuBkoSssMuMFn4IYHl4vpqjoUL&#10;Zy7ptE21yiEsBVpoUuoLraVqyKOMQk+cuX2IHlOGsdYu4jmH+07fGzPVHlvODQ32tGqoOmyP3sLm&#10;83X/LW9lPJabw/PHg0zEfE2svb0Znh5BJRrSRfzvfnF5/tSM4e+bf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+HH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759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                                                <v:shape id="Freeform 2800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DncQA&#10;AADdAAAADwAAAGRycy9kb3ducmV2LnhtbERPTUsDMRC9C/0PYQRvNtHSUtamRQqKCAW3FfQ4bqa7&#10;SzeTNZO26783gtDbPN7nLFaD79SJorSBLdyNDSjiKriWawvvu6fbOShJyA67wGThhwRWy9HVAgsX&#10;zlzSaZtqlUNYCrTQpNQXWkvVkEcZh544c/sQPaYMY61dxHMO952+N2amPbacGxrsad1QddgevYXN&#10;5+v+W97KeCw3h+ePiUzFfE2tvbkeHh9AJRrSRfzvfnF5/sxM4O+bf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w53EAAAA3QAAAA8AAAAAAAAAAAAAAAAAmAIAAGRycy9k&#10;b3ducmV2LnhtbFBLBQYAAAAABAAEAPUAAACJ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760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                                                  <v:shape id="Freeform 2799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+csQA&#10;AADdAAAADwAAAGRycy9kb3ducmV2LnhtbERP30vDMBB+F/Y/hBv45hKVDqnLhgwmIgzsFPTxbG5t&#10;WXOpuWyr/70RBN/u4/t5i9Xoe3WiKF1gC9czA4q4Dq7jxsLb6+bqDpQkZId9YLLwTQKr5eRigaUL&#10;Z67otEuNyiEsJVpoUxpKraVuyaPMwkCcuX2IHlOGsdEu4jmH+17fGDPXHjvODS0OtG6pPuyO3sL2&#10;43n/JS9VPFbbw+P7rRRiPgtrL6fjwz2oRGP6F/+5n1yePzcF/H6TT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/nL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761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                                                    <v:shape id="Freeform 2798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FnsQA&#10;AADdAAAADwAAAGRycy9kb3ducmV2LnhtbERPTUsDMRC9C/6HMII3m1RplW3TUgqKCAW3CnocN9Pd&#10;pZvJmknb9d8boeBtHu9z5svBd+pIUdrAFsYjA4q4Cq7l2sL72+PNAyhJyA67wGThhwSWi8uLORYu&#10;nLik4zbVKoewFGihSakvtJaqIY8yCj1x5nYhekwZxlq7iKcc7jt9a8xUe2w5NzTY07qhar89eAub&#10;z5fdt7yW8VBu9k8fdzIR8zWx9vpqWM1AJRrSv/jsfnZ5/tTcw983+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xZ7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762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                                                      <v:shape id="Freeform 2797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0d8QA&#10;AADdAAAADwAAAGRycy9kb3ducmV2LnhtbERPTUsDMRC9C/6HMII3m1Rp0W3TUgqKCAW3CnocN9Pd&#10;pZvJmknb9d8boeBtHu9z5svBd+pIUdrAFsYjA4q4Cq7l2sL72+PNPShJyA67wGThhwSWi8uLORYu&#10;nLik4zbVKoewFGihSakvtJaqIY8yCj1x5nYhekwZxlq7iKcc7jt9a8xUe2w5NzTY07qhar89eAub&#10;z5fdt7yW8VBu9k8fdzIR8zWx9vpqWM1AJRrSv/jsfnZ5/tQ8wN83+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9Hf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763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                                                      <v:shape id="Freeform 2796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urMQA&#10;AADdAAAADwAAAGRycy9kb3ducmV2LnhtbERPTWvCQBC9F/oflin0VjdpUUp0lSIoUhAaW6jHaXZM&#10;gtnZdGfV9N93CwVv83ifM1sMrlNnCtJ6NpCPMlDElbct1wY+3lcPz6AkIlvsPJOBHxJYzG9vZlhY&#10;f+GSzrtYqxTCUqCBJsa+0FqqhhzKyPfEiTv44DAmGGptA15SuOv0Y5ZNtMOWU0ODPS0bqo67kzOw&#10;3b8evuWtDKdye1x/PslYsq+xMfd3w8sUVKQhXsX/7o1N8yd5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bqz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764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                                                          <v:shape id="Freeform 2795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VQMQA&#10;AADdAAAADwAAAGRycy9kb3ducmV2LnhtbERP20oDMRB9F/yHMELfbLaWFlk3LSJYilBwq6CP42b2&#10;QjeTbSZt1783guDbHM51ivXoenWmIJ1nA7NpBoq48rbjxsD72/PtPSiJyBZ7z2TgmwTWq+urAnPr&#10;L1zSeR8blUJYcjTQxjjkWkvVkkOZ+oE4cbUPDmOCodE24CWFu17fZdlSO+w4NbQ40FNL1WF/cgZ2&#10;ny/1UV7LcCp3h83HXBaSfS2MmdyMjw+gIo3xX/zn3to0fzmbw+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VUD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765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                                                            <v:shape id="Freeform 2794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or8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ZNx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aK/EAAAA3Q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766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                                                              <v:shape id="Freeform 2793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TQ8UA&#10;AADdAAAADwAAAGRycy9kb3ducmV2LnhtbERP30sCQRB+D/wflhF6yz0NLU5XiaCIQPAsqMfxdrw7&#10;vJ09d1a9/ns3CHqbj+/nLFa9a9WZgjSeDYxHGSji0tuGKwOfHy93j6AkIltsPZOBHxJYLQc3C8yt&#10;v3BB522sVAphydFAHWOXay1lTQ5l5DvixO19cBgTDJW2AS8p3LV6kmUz7bDh1FBjR881lYftyRlY&#10;f7/vj7IpwqlYH16/7mUq2W5qzO2wf5qDitTHf/Gf+82m+bPxA/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FND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767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                                                                <v:shape id="Freeform 2792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iqsUA&#10;AADdAAAADwAAAGRycy9kb3ducmV2LnhtbERP30sCQRB+D/wflhF6yz0NpU5XiaCIQPAsqMfxdrw7&#10;vJ09d1a9/ns3CHqbj+/nLFa9a9WZgjSeDYxHGSji0tuGKwOfHy93D6AkIltsPZOBHxJYLQc3C8yt&#10;v3BB522sVAphydFAHWOXay1lTQ5l5DvixO19cBgTDJW2AS8p3LV6kmUz7bDh1FBjR881lYftyRlY&#10;f7/vj7IpwqlYH16/7mUq2W5qzO2wf5qDitTHf/Gf+82m+bPxI/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2Kq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768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                                                                  <v:shape id="Freeform 2791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kEcUA&#10;AADdAAAADwAAAGRycy9kb3ducmV2LnhtbERPTWvCQBC9C/6HZQq9mY0WpaSuUgRLKQiNLbTHaXZM&#10;gtnZuLNq+u+7hUJv83ifs1wPrlMXCtJ6NjDNclDElbct1wbe37aTe1ASkS12nsnANwmsV+PREgvr&#10;r1zSZR9rlUJYCjTQxNgXWkvVkEPJfE+cuIMPDmOCodY24DWFu07P8nyhHbacGhrsadNQddyfnYHd&#10;58vhJK9lOJe749PHncwl/5obc3szPD6AijTEf/Gf+9mm+YvZFH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aQR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769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                                                                    <v:shape id="Freeform 2790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f/c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nwyh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n/3EAAAA3QAAAA8AAAAAAAAAAAAAAAAAmAIAAGRycy9k&#10;b3ducmV2LnhtbFBLBQYAAAAABAAEAPUAAACJ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770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                                                                      <v:shape id="Freeform 2789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iEs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bNp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+ohL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771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                                                                        <v:shape id="Freeform 2788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Z/sUA&#10;AADdAAAADwAAAGRycy9kb3ducmV2LnhtbERP30sCQRB+F/oflgl6070MTS5XiaCIQOhM0Mfpdrw7&#10;vJ29dla9/vs2EHybj+/nzJe9a9WJgjSeDdyPMlDEpbcNVwY2X6/DGSiJyBZbz2TglwSWi5vBHHPr&#10;z1zQaR0rlUJYcjRQx9jlWktZk0MZ+Y44cXsfHMYEQ6VtwHMKd60eZ9lUO2w4NdTY0UtN5WF9dAZW&#10;u4/9j3wW4VisDm/bB5lI9j0x5u62f34CFamPV/HF/W7T/On4Ef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Jn+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772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                                                                          <v:shape id="Freeform 2787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oF8UA&#10;AADdAAAADwAAAGRycy9kb3ducmV2LnhtbERP30sCQRB+F/oflgl6070MJS9XiaCIQOhM0Mfpdrw7&#10;vJ29dla9/vs2EHybj+/nzJe9a9WJgjSeDdyPMlDEpbcNVwY2X6/DR1ASkS22nsnALwksFzeDOebW&#10;n7mg0zpWKoWw5GigjrHLtZayJocy8h1x4vY+OIwJhkrbgOcU7lo9zrKpdthwaqixo5eaysP66Ays&#10;dh/7H/kswrFYHd62DzKR7HtizN1t//wEKlIfr+KL+92m+dPxD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6gX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773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                                                                            <v:shape id="Freeform 2786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yzMQA&#10;AADdAAAADwAAAGRycy9kb3ducmV2LnhtbERP20oDMRB9F/yHMELfbLaWFlk3LSJYilBwq6CP42b2&#10;QjeTbSZt1783guDbHM51ivXoenWmIJ1nA7NpBoq48rbjxsD72/PtPSiJyBZ7z2TgmwTWq+urAnPr&#10;L1zSeR8blUJYcjTQxjjkWkvVkkOZ+oE4cbUPDmOCodE24CWFu17fZdlSO+w4NbQ40FNL1WF/cgZ2&#10;ny/1UV7LcCp3h83HXBaSfS2MmdyMjw+gIo3xX/zn3to0fzmfwe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Msz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774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                                                                              <v:shape id="Freeform 2785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JIMQA&#10;AADdAAAADwAAAGRycy9kb3ducmV2LnhtbERPTWvCQBC9C/6HZQq96aYNSomuUoSWUhAaW6jHaXZM&#10;gtnZdGfV9N93CwVv83ifs1wPrlNnCtJ6NnA3zUARV962XBv4eH+aPICSiGyx80wGfkhgvRqPllhY&#10;f+GSzrtYqxTCUqCBJsa+0FqqhhzK1PfEiTv44DAmGGptA15SuOv0fZbNtcOWU0ODPW0aqo67kzOw&#10;3b8evuWtDKdye3z+zGUm2dfMmNub4XEBKtIQr+J/94tN8+d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CSDEAAAA3QAAAA8AAAAAAAAAAAAAAAAAmAIAAGRycy9k&#10;b3ducmV2LnhtbFBLBQYAAAAABAAEAPUAAACJ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775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                                                                                <v:shape id="Freeform 2784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0z8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bNp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NM/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776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                                                                                  <v:shape id="Freeform 2783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kPI8UA&#10;AADdAAAADwAAAGRycy9kb3ducmV2LnhtbERP30sCQRB+F/oflhF60z0TLU5XiaCIQOgsqMfxdrw7&#10;vJ29dla9/vs2EHybj+/nLNe9a9WJgjSeDUzGGSji0tuGKwOfH8+jB1ASkS22nsnALwmsVzeDJebW&#10;n7mg0zZWKoWw5GigjrHLtZayJocy9h1x4vY+OIwJhkrbgOcU7lp9l2Vz7bDh1FBjR081lYft0RnY&#10;fL/tf+S9CMdic3j5mspMst3MmNth/7gAFamPV/HF/WrT/Pn0Hv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Q8j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777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                                                                                    <v:shape id="Freeform 2782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+ysUA&#10;AADdAAAADwAAAGRycy9kb3ducmV2LnhtbERP30sCQRB+F/oflhF60z0TpU5XiaCIQOgsqMfxdrw7&#10;vJ29dla9/vs2EHybj+/nLNe9a9WJgjSeDUzGGSji0tuGKwOfH8+je1ASkS22nsnALwmsVzeDJebW&#10;n7mg0zZWKoWw5GigjrHLtZayJocy9h1x4vY+OIwJhkrbgOcU7lp9l2Vz7bDh1FBjR081lYft0RnY&#10;fL/tf+S9CMdic3j5mspMst3MmNth/7gAFamPV/HF/WrT/Pn0Af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j7K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778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                                                                                      <v:shape id="Freeform 2781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BscQA&#10;AADdAAAADwAAAGRycy9kb3ducmV2LnhtbERP20rDQBB9F/yHZQTf7KZXJHZbpGCRQsFUQR/H7DQJ&#10;zc7GnW2b/r1bEHybw7nOfNm7Vp0oSOPZwHCQgSIuvW24MvDx/vLwCEoissXWMxm4kMBycXszx9z6&#10;Mxd02sVKpRCWHA3UMXa51lLW5FAGviNO3N4HhzHBUGkb8JzCXatHWTbTDhtODTV2tKqpPOyOzsD2&#10;a7P/kbciHIvtYf05lqlk31Nj7u/65ydQkfr4L/5zv9o0fzYZwvW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QbH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779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                                                                                        <v:shape id="Freeform 2780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6Xc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Z+Mhn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Hpd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3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Composition/Information on Ingredients</w:t>
      </w:r>
      <w:proofErr w:type="gramEnd"/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Chemical characteri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tion: Mixtures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Description:</w:t>
      </w:r>
      <w:r>
        <w:rPr>
          <w:b/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Dangerous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components:</w:t>
      </w:r>
      <w:r>
        <w:rPr>
          <w:b/>
          <w:spacing w:val="1"/>
          <w:position w:val="-1"/>
        </w:rPr>
        <w:t xml:space="preserve"> </w:t>
      </w:r>
      <w:r>
        <w:t>Void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7928"/>
        <w:gridCol w:w="889"/>
      </w:tblGrid>
      <w:tr w:rsidR="00E55592">
        <w:trPr>
          <w:trHeight w:hRule="exact" w:val="283"/>
        </w:trPr>
        <w:tc>
          <w:tcPr>
            <w:tcW w:w="102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Non-ha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</w:tr>
      <w:tr w:rsidR="00E55592">
        <w:trPr>
          <w:trHeight w:hRule="exact" w:val="282"/>
        </w:trPr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292629-36-8</w:t>
            </w:r>
          </w:p>
        </w:tc>
        <w:tc>
          <w:tcPr>
            <w:tcW w:w="7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46"/>
            </w:pPr>
            <w:r>
              <w:t>Resin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73"/>
            </w:pPr>
            <w:r>
              <w:rPr>
                <w:spacing w:val="1"/>
              </w:rPr>
              <w:t>50-100%</w:t>
            </w:r>
          </w:p>
        </w:tc>
      </w:tr>
      <w:tr w:rsidR="00E55592">
        <w:trPr>
          <w:trHeight w:hRule="exact" w:val="282"/>
        </w:trPr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539"/>
            </w:pPr>
            <w:r>
              <w:t>9002-88-4</w:t>
            </w:r>
          </w:p>
        </w:tc>
        <w:tc>
          <w:tcPr>
            <w:tcW w:w="7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46"/>
            </w:pPr>
            <w:r>
              <w:rPr>
                <w:spacing w:val="2"/>
              </w:rPr>
              <w:t>W</w:t>
            </w:r>
            <w:r>
              <w:t>ax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123"/>
            </w:pPr>
            <w:r>
              <w:rPr>
                <w:spacing w:val="1"/>
              </w:rPr>
              <w:t>10-25%</w:t>
            </w:r>
          </w:p>
        </w:tc>
      </w:tr>
      <w:tr w:rsidR="00E55592">
        <w:trPr>
          <w:trHeight w:hRule="exact" w:val="282"/>
        </w:trPr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8C42A4">
            <w:r>
              <w:t xml:space="preserve">           1333-86-4</w:t>
            </w:r>
          </w:p>
        </w:tc>
        <w:tc>
          <w:tcPr>
            <w:tcW w:w="7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8C42A4" w:rsidP="00CC239F">
            <w:pPr>
              <w:spacing w:line="220" w:lineRule="exact"/>
              <w:ind w:left="47"/>
            </w:pPr>
            <w:r>
              <w:t>Carbon Black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98"/>
            </w:pPr>
            <w:r>
              <w:rPr>
                <w:spacing w:val="1"/>
              </w:rPr>
              <w:t>2.5-10%</w:t>
            </w:r>
          </w:p>
        </w:tc>
      </w:tr>
    </w:tbl>
    <w:p w:rsidR="00E55592" w:rsidRDefault="00E55592">
      <w:pPr>
        <w:spacing w:line="200" w:lineRule="exact"/>
      </w:pPr>
    </w:p>
    <w:p w:rsidR="00E55592" w:rsidRDefault="00E55592">
      <w:pPr>
        <w:spacing w:before="5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1E8FFD6" wp14:editId="72AB9ADE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1430" r="12065" b="8890"/>
                <wp:wrapNone/>
                <wp:docPr id="1462" name="Group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463" name="Group 264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464" name="Freeform 273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65" name="Group 264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66" name="Freeform 273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67" name="Group 26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68" name="Freeform 2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69" name="Group 2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70" name="Freeform 27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71" name="Group 26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72" name="Freeform 2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73" name="Group 26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74" name="Freeform 27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75" name="Group 26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476" name="Freeform 27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77" name="Group 26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478" name="Freeform 27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79" name="Group 26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480" name="Freeform 272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81" name="Group 265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482" name="Freeform 272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83" name="Group 265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484" name="Freeform 272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85" name="Group 265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486" name="Freeform 272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87" name="Group 265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488" name="Freeform 272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89" name="Group 265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490" name="Freeform 272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91" name="Group 265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492" name="Freeform 271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93" name="Group 265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94" name="Freeform 271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95" name="Group 266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96" name="Freeform 271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97" name="Group 266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98" name="Freeform 271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99" name="Group 266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00" name="Freeform 271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01" name="Group 266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02" name="Freeform 271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03" name="Group 266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04" name="Freeform 271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05" name="Group 266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06" name="Freeform 271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07" name="Group 266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08" name="Freeform 271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509" name="Group 266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10" name="Freeform 271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511" name="Group 266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512" name="Freeform 270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513" name="Group 266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14" name="Freeform 270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15" name="Group 267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16" name="Freeform 270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17" name="Group 267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18" name="Freeform 270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519" name="Group 267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520" name="Freeform 270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521" name="Group 267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522" name="Freeform 270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523" name="Group 267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524" name="Freeform 270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525" name="Group 267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526" name="Freeform 270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527" name="Group 267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528" name="Freeform 270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529" name="Group 267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530" name="Freeform 270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531" name="Group 267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532" name="Freeform 269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533" name="Group 267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534" name="Freeform 269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535" name="Group 268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536" name="Freeform 269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537" name="Group 268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538" name="Freeform 269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539" name="Group 268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540" name="Freeform 269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541" name="Group 268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542" name="Freeform 269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543" name="Group 268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544" name="Freeform 269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545" name="Group 268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546" name="Freeform 269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547" name="Group 268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548" name="Freeform 269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549" name="Group 268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50" name="Freeform 269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551" name="Group 268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52" name="Freeform 268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3" o:spid="_x0000_s1026" style="position:absolute;margin-left:49.7pt;margin-top:1pt;width:512.6pt;height:16.4pt;z-index:-245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">
                <v:group id="Group 264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273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Pk8MA&#10;AADdAAAADwAAAGRycy9kb3ducmV2LnhtbERPTWvCQBC9F/wPywi9NRutiKSuocYGPAnVQnucZqdJ&#10;aHY2ZNc1/vuuUPA2j/c563w0nQg0uNayglmSgiCurG65VvBxKp9WIJxH1thZJgVXcpBvJg9rzLS9&#10;8DuFo69FDGGXoYLG+z6T0lUNGXSJ7Ykj92MHgz7CoZZ6wEsMN52cp+lSGmw5NjTYU9FQ9Xs8GwUS&#10;nw9hdw1vRVlu6fscvj51v1fqcTq+voDwNPq7+N+913H+YrmA2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9Pk8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64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  <v:shape id="Freeform 273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bVsUA&#10;AADdAAAADwAAAGRycy9kb3ducmV2LnhtbERP22rCQBB9L/gPywh9q5uKhJq6ihcEESlWC6VvQ3aa&#10;BLOzYXcbo1/vCkLf5nCuM5l1phYtOV9ZVvA6SEAQ51ZXXCj4Oq5f3kD4gKyxtkwKLuRhNu09TTDT&#10;9syf1B5CIWII+wwVlCE0mZQ+L8mgH9iGOHK/1hkMEbpCaofnGG5qOUySVBqsODaU2NCypPx0+DMK&#10;5j+jxW7s2pPe7mnxsRuvrvvvo1LP/W7+DiJQF/7FD/dGx/mj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xtW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264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    <v:shape id="Freeform 273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qv8gA&#10;AADdAAAADwAAAGRycy9kb3ducmV2LnhtbESPQWvCQBCF74X+h2WE3urGIlKjq2hLQYoUqwXpbchO&#10;k2B2NuyuMfXXO4dCbzO8N+99M1/2rlEdhVh7NjAaZqCIC29rLg18Hd4en0HFhGyx8UwGfinCcnF/&#10;N8fc+gt/UrdPpZIQjjkaqFJqc61jUZHDOPQtsWg/PjhMsoZS24AXCXeNfsqyiXZYszRU2NJLRcVp&#10;f3YGVt/j9XYaupN939H6Yzt9ve6OB2MeBv1qBipRn/7Nf9cbK/jjieDK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UCq/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264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<v:shape id="Freeform 273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wZMgA&#10;AADdAAAADwAAAGRycy9kb3ducmV2LnhtbESPQWvCQBCF70L/wzIFb7ppkbamrqIVoYgUq4XS25Cd&#10;JsHsbNhdY+yv7xwKvc3w3rz3zWzRu0Z1FGLt2cDdOANFXHhbc2ng47gZPYGKCdli45kMXCnCYn4z&#10;mGFu/YXfqTukUkkIxxwNVCm1udaxqMhhHPuWWLRvHxwmWUOpbcCLhLtG32fZg3ZYszRU2NJLRcXp&#10;cHYGll+T1W4aupPd7mn1tpuuf/afR2OGt/3yGVSiPv2b/65freBPHo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/7Bk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264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  <v:shape id="Freeform 272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LiMUA&#10;AADdAAAADwAAAGRycy9kb3ducmV2LnhtbERP22oCMRB9L/QfwhR8q1lFWl2Noi2FIlK8gfg2bMbd&#10;xc1kSeK69euNUOjbHM51JrPWVKIh50vLCnrdBARxZnXJuYL97ut1CMIHZI2VZVLwSx5m0+enCaba&#10;XnlDzTbkIoawT1FBEUKdSumzggz6rq2JI3eyzmCI0OVSO7zGcFPJfpK8SYMlx4YCa/ooKDtvL0bB&#10;/DhYrEauOevlmhY/q9HnbX3YKdV5aedjEIHa8C/+c3/rOH/w3of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YuI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264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      <v:shape id="Freeform 272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2Z8UA&#10;AADdAAAADwAAAGRycy9kb3ducmV2LnhtbERP32vCMBB+H/g/hBN8m6lSNq1G0Y3BEBGng7G3oznb&#10;YnMpSaydf/0yGPh2H9/Pmy87U4uWnK8sKxgNExDEudUVFwo+j2+PExA+IGusLZOCH/KwXPQe5php&#10;e+UPag+hEDGEfYYKyhCaTEqfl2TQD21DHLmTdQZDhK6Q2uE1hptajpPkSRqsODaU2NBLSfn5cDEK&#10;Vt/pejt17Vlv9rTebaevt/3XUalBv1vNQATqwl38737XcX76n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LZn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65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      <v:shape id="Freeform 272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Ni8UA&#10;AADdAAAADwAAAGRycy9kb3ducmV2LnhtbERP22oCMRB9L/QfwhT6VrOKeFmNopZCKSLeQHwbNuPu&#10;4mayJOm67dc3BcG3OZzrTOetqURDzpeWFXQ7CQjizOqScwXHw8fbCIQPyBory6TghzzMZ89PU0y1&#10;vfGOmn3IRQxhn6KCIoQ6ldJnBRn0HVsTR+5incEQoculdniL4aaSvSQZSIMlx4YCa1oVlF3330bB&#10;4txfrseuueqvLS036/H77/Z0UOr1pV1MQARqw0N8d3/qOL8/HMD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o2L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65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          <v:shape id="Freeform 272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8YsgA&#10;AADdAAAADwAAAGRycy9kb3ducmV2LnhtbESPQWvCQBCF70L/wzIFb7ppkbamrqIVoYgUq4XS25Cd&#10;JsHsbNhdY+yv7xwKvc3w3rz3zWzRu0Z1FGLt2cDdOANFXHhbc2ng47gZPYGKCdli45kMXCnCYn4z&#10;mGFu/YXfqTukUkkIxxwNVCm1udaxqMhhHPuWWLRvHxwmWUOpbcCLhLtG32fZg3ZYszRU2NJLRcXp&#10;cHYGll+T1W4aupPd7mn1tpuuf/afR2OGt/3yGVSiPv2b/65freBPHg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ibxi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65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                <v:shape id="Freeform 272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AQ8gA&#10;AADdAAAADwAAAGRycy9kb3ducmV2LnhtbESPQWvCQBCF74X+h2WE3urGIkWjq2hLoRQRqwXpbchO&#10;k2B2NuxuY/TXO4dCbzO8N+99M1/2rlEdhVh7NjAaZqCIC29rLg18Hd4eJ6BiQrbYeCYDF4qwXNzf&#10;zTG3/syf1O1TqSSEY44GqpTaXOtYVOQwDn1LLNqPDw6TrKHUNuBZwl2jn7LsWTusWRoqbOmlouK0&#10;/3UGVt/j9WYaupP92NF6u5m+XnfHgzEPg341A5WoT//mv+t3K/jji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KsBD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65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              <v:shape id="Freeform 272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7r8UA&#10;AADdAAAADwAAAGRycy9kb3ducmV2LnhtbERP22oCMRB9F/yHMIW+abYioqtR1FIQkeINpG/DZrq7&#10;uJksSbqufn0jFPo2h3Od2aI1lWjI+dKygrd+AoI4s7rkXMH59NEbg/ABWWNlmRTcycNi3u3MMNX2&#10;xgdqjiEXMYR9igqKEOpUSp8VZND3bU0cuW/rDIYIXS61w1sMN5UcJMlIGiw5NhRY07qg7Hr8MQqW&#10;X8PVbuKaq97uafW5m7w/9peTUq8v7XIKIlAb/sV/7o2O84fjATy/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Puv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65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                  <v:shape id="Freeform 272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GQMUA&#10;AADdAAAADwAAAGRycy9kb3ducmV2LnhtbERP22rCQBB9F/oPyxT6ZjaVIJq6iloKpUjxUih9G7LT&#10;JJidDbvbGP36riD4NodzndmiN43oyPnasoLnJAVBXFhdc6ng6/A2nIDwAVljY5kUnMnDYv4wmGGu&#10;7Yl31O1DKWII+xwVVCG0uZS+qMigT2xLHLlf6wyGCF0ptcNTDDeNHKXpWBqsOTZU2NK6ouK4/zMK&#10;lj/ZajN13VF/bGn1uZm+XrbfB6WeHvvlC4hAfbiLb+53Hednkwyu38QT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cZA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65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                    <v:shape id="Freeform 272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9rMUA&#10;AADdAAAADwAAAGRycy9kb3ducmV2LnhtbERP22oCMRB9F/oPYQp902xFRLdG0UpBiog3KL4Nm3F3&#10;cTNZkrhu/XojFPo2h3Odyaw1lWjI+dKygvdeAoI4s7rkXMHx8NUdgfABWWNlmRT8kofZ9KUzwVTb&#10;G++o2YdcxBD2KSooQqhTKX1WkEHfszVx5M7WGQwRulxqh7cYbirZT5KhNFhybCiwps+Cssv+ahTM&#10;T4PFeuyai/7e0mKzHi/v25+DUm+v7fwDRKA2/Iv/3Csd5w9GQ3h+E0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/2s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65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                        <v:shape id="Freeform 272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MRcgA&#10;AADdAAAADwAAAGRycy9kb3ducmV2LnhtbESPQWvCQBCF74X+h2WE3urGIkWjq2hLoRQRqwXpbchO&#10;k2B2NuxuY/TXO4dCbzO8N+99M1/2rlEdhVh7NjAaZqCIC29rLg18Hd4eJ6BiQrbYeCYDF4qwXNzf&#10;zTG3/syf1O1TqSSEY44GqpTaXOtYVOQwDn1LLNqPDw6TrKHUNuBZwl2jn7LsWTusWRoqbOmlouK0&#10;/3UGVt/j9WYaupP92NF6u5m+XnfHgzEPg341A5WoT//mv+t3K/jjieDK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XMxF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65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                          <v:shape id="Freeform 272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WnsgA&#10;AADdAAAADwAAAGRycy9kb3ducmV2LnhtbESPT0vDQBDF74LfYRnBm91Yipi029JWBJEi/SNIb0N2&#10;TEKzs2F3TaOf3jkUepvhvXnvN7PF4FrVU4iNZwOPowwUceltw5WBz8PrwzOomJAttp7JwC9FWMxv&#10;b2ZYWH/mHfX7VCkJ4ViggTqlrtA6ljU5jCPfEYv27YPDJGuotA14lnDX6nGWPWmHDUtDjR2taypP&#10;+x9nYHmcrDZ56E/2fUurj03+8rf9Ohhzfzcsp6ASDelqvly/WcGf5MIv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81ae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65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                            <v:shape id="Freeform 271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tcsUA&#10;AADdAAAADwAAAGRycy9kb3ducmV2LnhtbERP22rCQBB9L/gPywi+1U1FSpO6ihcEKVKsFkrfhuw0&#10;CWZnw+4ao1/vCkLf5nCuM5l1phYtOV9ZVvAyTEAQ51ZXXCj4Pqyf30D4gKyxtkwKLuRhNu09TTDT&#10;9sxf1O5DIWII+wwVlCE0mZQ+L8mgH9qGOHJ/1hkMEbpCaofnGG5qOUqSV2mw4thQYkPLkvLj/mQU&#10;zH/Hi23q2qP+2NHic5uurrufg1KDfjd/BxGoC//ih3uj4/xxOoL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W1y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65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                              <v:shape id="Freeform 271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QncUA&#10;AADdAAAADwAAAGRycy9kb3ducmV2LnhtbERP22rCQBB9L/gPyxR8q5uWUJrUVdQiSJHiDYpvQ3ZM&#10;gtnZsLvG6Nd3C4W+zeFcZzztTSM6cr62rOB5lIAgLqyuuVRw2C+f3kD4gKyxsUwKbuRhOhk8jDHX&#10;9spb6nahFDGEfY4KqhDaXEpfVGTQj2xLHLmTdQZDhK6U2uE1hptGviTJqzRYc2yosKVFRcV5dzEK&#10;Zsd0vs5cd9afG5p/rbOP++Z7r9TwsZ+9gwjUh3/xn3ul4/w0S+H3m3iC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FCd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66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                                <v:shape id="Freeform 271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rccYA&#10;AADdAAAADwAAAGRycy9kb3ducmV2LnhtbERP22rCQBB9L/Qflin0rdlUREzqKl4QShHxUih9G7LT&#10;JJidDbvbmPbrXUHwbQ7nOpNZbxrRkfO1ZQWvSQqCuLC65lLB53H9MgbhA7LGxjIp+CMPs+njwwRz&#10;bc+8p+4QShFD2OeooAqhzaX0RUUGfWJb4sj9WGcwROhKqR2eY7hp5CBNR9JgzbGhwpaWFRWnw69R&#10;MP8eLjaZ6076Y0eL7SZb/e++jko9P/XzNxCB+nAX39zvOs4fZiO4fhN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Zrcc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66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                                  <v:shape id="Freeform 271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amMgA&#10;AADdAAAADwAAAGRycy9kb3ducmV2LnhtbESPT0vDQBDF74LfYRnBm91Yipi029JWBJEi/SNIb0N2&#10;TEKzs2F3TaOf3jkUepvhvXnvN7PF4FrVU4iNZwOPowwUceltw5WBz8PrwzOomJAttp7JwC9FWMxv&#10;b2ZYWH/mHfX7VCkJ4ViggTqlrtA6ljU5jCPfEYv27YPDJGuotA14lnDX6nGWPWmHDUtDjR2taypP&#10;+x9nYHmcrDZ56E/2fUurj03+8rf9Ohhzfzcsp6ASDelqvly/WcGf5IIr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hVqY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66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                                    <v:shape id="Freeform 271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MhMgA&#10;AADdAAAADwAAAGRycy9kb3ducmV2LnhtbESPT0vDQBDF74LfYRmhN7tRqtjYbWmVgkgp/QeltyE7&#10;JqHZ2bC7TaOf3jkI3mZ4b977zWTWu0Z1FGLt2cDDMANFXHhbc2ngsF/ev4CKCdli45kMfFOE2fT2&#10;ZoK59VfeUrdLpZIQjjkaqFJqc61jUZHDOPQtsWhfPjhMsoZS24BXCXeNfsyyZ+2wZmmosKW3iorz&#10;7uIMzE+jxWocurP93NBivRq//2yOe2MGd/38FVSiPv2b/64/rOA/ZcIv38gIe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GMyE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66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                                      <v:shape id="Freeform 271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3aMUA&#10;AADdAAAADwAAAGRycy9kb3ducmV2LnhtbERP22oCMRB9L/Qfwgi+1azSlroaRVsKRUS8gfg2bMbd&#10;xc1kSeK69euNUOjbHM51xtPWVKIh50vLCvq9BARxZnXJuYL97vvlA4QPyBory6TglzxMJ89PY0y1&#10;vfKGmm3IRQxhn6KCIoQ6ldJnBRn0PVsTR+5kncEQoculdniN4aaSgyR5lwZLjg0F1vRZUHbeXoyC&#10;2fF1vhy65qwXa5qvlsOv2/qwU6rbaWcjEIHa8C/+c//oOP8tGcD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vdo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66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                                        <v:shape id="Freeform 271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Kh8UA&#10;AADdAAAADwAAAGRycy9kb3ducmV2LnhtbERP22oCMRB9F/oPYYS+adZiS12Noi2FIiLeQHwbNuPu&#10;4mayJOm69euNUOjbHM51JrPWVKIh50vLCgb9BARxZnXJuYLD/qv3DsIHZI2VZVLwSx5m06fOBFNt&#10;r7ylZhdyEUPYp6igCKFOpfRZQQZ939bEkTtbZzBE6HKpHV5juKnkS5K8SYMlx4YCa/ooKLvsfoyC&#10;+Wm4WI1cc9HLDS3Wq9HnbXPcK/XcbedjEIHa8C/+c3/rOP81GcL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8qH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66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                                          <v:shape id="Freeform 271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xa8UA&#10;AADdAAAADwAAAGRycy9kb3ducmV2LnhtbERP22oCMRB9F/oPYQq+abbFiq5G0ZZCERFvIL4Nm3F3&#10;cTNZknRd+/VNoeDbHM51pvPWVKIh50vLCl76CQjizOqScwXHw2dvBMIHZI2VZVJwJw/z2VNniqm2&#10;N95Rsw+5iCHsU1RQhFCnUvqsIIO+b2viyF2sMxgidLnUDm8x3FTyNUmG0mDJsaHAmt4Lyq77b6Ng&#10;cR4s12PXXPVqS8vNevzxsz0dlOo+t4sJiEBteIj/3V86zn9L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fFr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66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                                            <v:shape id="Freeform 271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AgsgA&#10;AADdAAAADwAAAGRycy9kb3ducmV2LnhtbESPT0vDQBDF74LfYRmhN7tRqtjYbWmVgkgp/QeltyE7&#10;JqHZ2bC7TaOf3jkI3mZ4b977zWTWu0Z1FGLt2cDDMANFXHhbc2ngsF/ev4CKCdli45kMfFOE2fT2&#10;ZoK59VfeUrdLpZIQjjkaqFJqc61jUZHDOPQtsWhfPjhMsoZS24BXCXeNfsyyZ+2wZmmosKW3iorz&#10;7uIMzE+jxWocurP93NBivRq//2yOe2MGd/38FVSiPv2b/64/rOA/ZYIr38gIe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sCC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66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                                              <v:shape id="Freeform 271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qS8YA&#10;AADdAAAADwAAAGRycy9kb3ducmV2LnhtbESPQUvDQBCF74L/YRnBm91UiUjstoigiFAwVdDjmJ0m&#10;odnZuLNt4793DkJvM7w3732zWE1hMAdK0kd2MJ8VYIib6HtuHXy8P13dgZGM7HGITA5+SWC1PD9b&#10;YOXjkWs6bHJrNISlQgddzmNlrTQdBZRZHIlV28YUMOuaWusTHjU8DPa6KG5twJ61ocORHjtqdpt9&#10;cLD+et3+yFud9vV69/x5I6UU36VzlxfTwz2YTFM+mf+vX7zil3P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CqS8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66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                                              <v:shape id="Freeform 270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Rp8QA&#10;AADdAAAADwAAAGRycy9kb3ducmV2LnhtbERPTWvCQBC9F/oflin0VjcqKSW6ShEsUhAaW6jHaXZM&#10;gtnZdGfV9N93CwVv83ifM18OrlNnCtJ6NjAeZaCIK29brg18vK8fnkBJRLbYeSYDPySwXNzezLGw&#10;/sIlnXexVimEpUADTYx9obVUDTmUke+JE3fwwWFMMNTaBrykcNfpSZY9aoctp4YGe1o1VB13J2dg&#10;u389fMtbGU7l9vjyOZVcsq/cmPu74XkGKtIQr+J/98am+fl4An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kafEAAAA3QAAAA8AAAAAAAAAAAAAAAAAmAIAAGRycy9k&#10;b3ducmV2LnhtbFBLBQYAAAAABAAEAPUAAACJ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66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                                                  <v:shape id="Freeform 270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sSM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/PJA5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6xI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67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                                                    <v:shape id="Freeform 270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XpM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fl4A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l6T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67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                                                      <v:shape id="Freeform 270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mTcYA&#10;AADdAAAADwAAAGRycy9kb3ducmV2LnhtbESPQUvDQBCF74L/YRnBm91UiUjstoigiFAwVdDjmJ0m&#10;odnZuLNt4793DkJvM7w3732zWE1hMAdK0kd2MJ8VYIib6HtuHXy8P13dgZGM7HGITA5+SWC1PD9b&#10;YOXjkWs6bHJrNISlQgddzmNlrTQdBZRZHIlV28YUMOuaWusTHjU8DPa6KG5twJ61ocORHjtqdpt9&#10;cLD+et3+yFud9vV69/x5I6UU36VzlxfTwz2YTFM+mf+vX7zil3P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amTc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67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                                                        <v:shape id="Freeform 270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9sYA&#10;AADdAAAADwAAAGRycy9kb3ducmV2LnhtbESPQUvDQBCF74L/YRnBm91YiUjstoigiFAwVdDjmJ0m&#10;odnZuLNt4793DkJvM7w3732zWE1hMAdK0kd2cD0rwBA30ffcOvh4f7q6AyMZ2eMQmRz8ksBqeX62&#10;wMrHI9d02OTWaAhLhQ66nMfKWmk6CiizOBKrto0pYNY1tdYnPGp4GOy8KG5twJ61ocORHjtqdpt9&#10;cLD+et3+yFud9vV69/x5I6UU36VzlxfTwz2YTFM+mf+vX7zil3P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xg9s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67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                                                              <v:shape id="Freeform 270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bGsQA&#10;AADdAAAADwAAAGRycy9kb3ducmV2LnhtbERPTUvDQBC9C/0PyxS82U0jEUm7LUVQRCiYKuhxmp0m&#10;odnZuLNt4793BcHbPN7nLNej69WZgnSeDcxnGSji2tuOGwPvb48396AkIlvsPZOBbxJYryZXSyyt&#10;v3BF511sVAphKdFAG+NQai11Sw5l5gfixB18cBgTDI22AS8p3PU6z7I77bDj1NDiQA8t1cfdyRnY&#10;fr4cvuS1Cqdqe3z6uJVCsn1hzPV03CxARRrjv/jP/WzT/CLP4f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Wxr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67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                                                          <v:shape id="Freeform 270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m9c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fnkAf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12b1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67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                                                              <v:shape id="Freeform 270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Gc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fl0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XRn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67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                                                                <v:shape id="Freeform 270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s8MYA&#10;AADdAAAADwAAAGRycy9kb3ducmV2LnhtbESPQUvDQBCF74L/YRnBm91YiUjstoigiFAwVdDjmJ0m&#10;odnZuLNt4793DkJvM7w3732zWE1hMAdK0kd2cD0rwBA30ffcOvh4f7q6AyMZ2eMQmRz8ksBqeX62&#10;wMrHI9d02OTWaAhLhQ66nMfKWmk6CiizOBKrto0pYNY1tdYnPGp4GOy8KG5twJ61ocORHjtqdpt9&#10;cLD+et3+yFud9vV69/x5I6UU36VzlxfTwz2YTFM+mf+vX7zil3P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ps8M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67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                                                                  <v:shape id="Freeform 270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2K8YA&#10;AADdAAAADwAAAGRycy9kb3ducmV2LnhtbESPQUvDQBCF74L/YRnBm91oiUjstoigiFAwVdDjmJ0m&#10;odnZuLNt4793DkJvM7w3732zWE1hMAdK0kd2cD0rwBA30ffcOvh4f7q6AyMZ2eMQmRz8ksBqeX62&#10;wMrHI9d02OTWaAhLhQ66nMfKWmk6CiizOBKrto0pYNY1tdYnPGp4GOxNUdzagD1rQ4cjPXbU7Db7&#10;4GD99br9kbc67ev17vlzLqUU36VzlxfTwz2YTFM+mf+vX7zil3P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2K8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67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Slw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No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1KXBwwAAAN0AAAAP&#10;AAAAAAAAAAAAAAAAAKoCAABkcnMvZG93bnJldi54bWxQSwUGAAAAAAQABAD6AAAAmgMAAAAA&#10;">
                                                                                      <v:shape id="Freeform 269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Nx8QA&#10;AADdAAAADwAAAGRycy9kb3ducmV2LnhtbERPTWvCQBC9F/oflhF6qxuVlBJdpRRaSkEwtlCP0+yY&#10;BLOz6c6q6b/vCgVv83ifs1gNrlMnCtJ6NjAZZ6CIK29brg18frzcP4KSiGyx80wGfklgtby9WWBh&#10;/ZlLOm1jrVIIS4EGmhj7QmupGnIoY98TJ27vg8OYYKi1DXhO4a7T0yx70A5bTg0N9vTcUHXYHp2B&#10;9e59/yObMhzL9eH1aya5ZN+5MXej4WkOKtIQr+J/95tN8/PZFC7fpB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zcfEAAAA3QAAAA8AAAAAAAAAAAAAAAAAmAIAAGRycy9k&#10;b3ducmV2LnhtbFBLBQYAAAAABAAEAPUAAACJ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67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                                                                          <v:shape id="Freeform 269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wKM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fnkAf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vAo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68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+jw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76PCwwAAAN0AAAAP&#10;AAAAAAAAAAAAAAAAAKoCAABkcnMvZG93bnJldi54bWxQSwUGAAAAAAQABAD6AAAAmgMAAAAA&#10;">
                                                                                          <v:shape id="Freeform 269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LxM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fl0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y8T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68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                                                                          <v:shape id="Freeform 269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6LcYA&#10;AADdAAAADwAAAGRycy9kb3ducmV2LnhtbESPQUvDQBCF74L/YRnBm91oiUjstoigiFAwVdDjmJ0m&#10;odnZuLNt4793DkJvM7w3732zWE1hMAdK0kd2cD0rwBA30ffcOvh4f7q6AyMZ2eMQmRz8ksBqeX62&#10;wMrHI9d02OTWaAhLhQ66nMfKWmk6CiizOBKrto0pYNY1tdYnPGp4GOxNUdzagD1rQ4cjPXbU7Db7&#10;4GD99br9kbc67ev17vlzLqUU36VzlxfTwz2YTFM+mf+vX7zil3P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P6L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68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                                                                            <v:shape id="Freeform 269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FVs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fnmj/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zhVb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68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                                                                              <v:shape id="Freeform 269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+us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fnD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b66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68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                                                                                <v:shape id="Freeform 269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DVcUA&#10;AADdAAAADwAAAGRycy9kb3ducmV2LnhtbERPTUvDQBC9C/6HZQRvdqM2pcRuSykoIhRMFepxzE6T&#10;0Oxs3Nm28d+7QqG3ebzPmS0G16kjBWk9G7gfZaCIK29brg18fjzfTUFJRLbYeSYDvySwmF9fzbCw&#10;/sQlHTexVimEpUADTYx9obVUDTmUke+JE7fzwWFMMNTaBjylcNfphyybaIctp4YGe1o1VO03B2dg&#10;/fW2+5H3MhzK9f5l+yi5ZN+5Mbc3w/IJVKQhXsRn96tN8/PxG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INV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68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                                                                                  <v:shape id="Freeform 269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4uc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/OHK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ri5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68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frU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8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frU8QAAADdAAAA&#10;DwAAAAAAAAAAAAAAAACqAgAAZHJzL2Rvd25yZXYueG1sUEsFBgAAAAAEAAQA+gAAAJsDAAAAAA==&#10;">
                                                                                                      <v:shape id="Freeform 269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JUM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fnmju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FiVD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68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Tau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5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aTausQAAADdAAAA&#10;DwAAAAAAAAAAAAAAAACqAgAAZHJzL2Rvd25yZXYueG1sUEsFBgAAAAAEAAQA+gAAAJsDAAAAAA==&#10;">
                                                                                                        <v:shape id="Freeform 269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Ti8YA&#10;AADdAAAADwAAAGRycy9kb3ducmV2LnhtbESPQUvDQBCF74L/YRnBm92oRCTttoigiFAwVdDjNDtN&#10;QrOzcWfbxn/vHARvM7w3732zWE1hMEdK0kd2cD0rwBA30ffcOvh4f7q6ByMZ2eMQmRz8kMBqeX62&#10;wMrHE9d03OTWaAhLhQ66nMfKWmk6CiizOBKrtospYNY1tdYnPGl4GOxNUdzZgD1rQ4cjPXbU7DeH&#10;4GD99br7lrc6Her1/vnzVkoptqVzlxfTwxxMpin/m/+uX7zil6Xy6zc6gl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oTi8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68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                                                                                      <v:shape id="Freeform 268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oZ8QA&#10;AADdAAAADwAAAGRycy9kb3ducmV2LnhtbERPTWvCQBC9F/oflin0VjdVUkrqKqVQkYJgtNAep9kx&#10;CWZn486q6b/vCgVv83ifM50PrlMnCtJ6NvA4ykARV962XBv43L4/PIOSiGyx80wGfklgPru9mWJh&#10;/ZlLOm1irVIIS4EGmhj7QmupGnIoI98TJ27ng8OYYKi1DXhO4a7T4yx70g5bTg0N9vTWULXfHJ2B&#10;1ffH7iDrMhzL1X7xNZFcsp/cmPu74fUFVKQhXsX/7qVN8/N8DJdv0gl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0KGfEAAAA3QAAAA8AAAAAAAAAAAAAAAAAmAIAAGRycy9k&#10;b3ducmV2LnhtbFBLBQYAAAAABAAEAPUAAACJ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4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First Aid Measures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first</w:t>
      </w:r>
      <w:r>
        <w:rPr>
          <w:b/>
          <w:spacing w:val="1"/>
        </w:rPr>
        <w:t xml:space="preserve"> </w:t>
      </w:r>
      <w:r>
        <w:rPr>
          <w:b/>
        </w:rPr>
        <w:t>aid</w:t>
      </w:r>
      <w:r>
        <w:rPr>
          <w:b/>
          <w:spacing w:val="1"/>
        </w:rPr>
        <w:t xml:space="preserve"> </w:t>
      </w:r>
      <w:r>
        <w:rPr>
          <w:b/>
        </w:rPr>
        <w:t>measures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information: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inhalation:</w:t>
      </w:r>
      <w:r>
        <w:rPr>
          <w:b/>
          <w:spacing w:val="1"/>
        </w:rPr>
        <w:t xml:space="preserve"> </w:t>
      </w:r>
      <w:r>
        <w:t>Supply fresh</w:t>
      </w:r>
      <w:r>
        <w:rPr>
          <w:spacing w:val="1"/>
        </w:rPr>
        <w:t xml:space="preserve"> </w:t>
      </w:r>
      <w:r>
        <w:t>air; consult doct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lai</w:t>
      </w:r>
      <w:r>
        <w:rPr>
          <w:spacing w:val="1"/>
        </w:rPr>
        <w:t>n</w:t>
      </w:r>
      <w:r>
        <w:t>ts.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skin</w:t>
      </w:r>
      <w:r>
        <w:rPr>
          <w:b/>
          <w:spacing w:val="1"/>
        </w:rPr>
        <w:t xml:space="preserve"> </w:t>
      </w:r>
      <w:r>
        <w:rPr>
          <w:b/>
        </w:rPr>
        <w:t>contact:</w:t>
      </w:r>
    </w:p>
    <w:p w:rsidR="00E55592" w:rsidRDefault="005C6233">
      <w:pPr>
        <w:spacing w:line="220" w:lineRule="exact"/>
        <w:ind w:left="1336"/>
      </w:pPr>
      <w:r>
        <w:t>I</w:t>
      </w:r>
      <w:r>
        <w:rPr>
          <w:spacing w:val="-2"/>
        </w:rPr>
        <w:t>mm</w:t>
      </w:r>
      <w:r>
        <w:t>ediately wash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thoroughl</w:t>
      </w:r>
      <w:r>
        <w:rPr>
          <w:spacing w:val="-1"/>
        </w:rPr>
        <w:t>y</w:t>
      </w:r>
      <w:r>
        <w:t>.</w:t>
      </w:r>
    </w:p>
    <w:p w:rsidR="00E55592" w:rsidRDefault="005C6233">
      <w:pPr>
        <w:spacing w:line="220" w:lineRule="exact"/>
        <w:ind w:left="1336"/>
      </w:pPr>
      <w:r>
        <w:t>Generally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irritate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eye</w:t>
      </w:r>
      <w:r>
        <w:rPr>
          <w:b/>
          <w:spacing w:val="1"/>
        </w:rPr>
        <w:t xml:space="preserve"> </w:t>
      </w:r>
      <w:r>
        <w:rPr>
          <w:b/>
        </w:rPr>
        <w:t>contact:</w:t>
      </w:r>
      <w:r>
        <w:rPr>
          <w:b/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several </w:t>
      </w:r>
      <w:r>
        <w:rPr>
          <w:spacing w:val="-2"/>
        </w:rPr>
        <w:t>m</w:t>
      </w:r>
      <w:r>
        <w:t>inutes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running water.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s persist,</w:t>
      </w:r>
      <w:r>
        <w:rPr>
          <w:spacing w:val="1"/>
        </w:rPr>
        <w:t xml:space="preserve"> </w:t>
      </w:r>
      <w:r>
        <w:t>consult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 swallowing:</w:t>
      </w:r>
      <w:r>
        <w:rPr>
          <w:b/>
          <w:spacing w:val="1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copious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ediately call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Most</w:t>
      </w:r>
      <w:r>
        <w:rPr>
          <w:b/>
          <w:spacing w:val="1"/>
        </w:rPr>
        <w:t xml:space="preserve"> </w:t>
      </w:r>
      <w:r>
        <w:rPr>
          <w:b/>
        </w:rPr>
        <w:t>important</w:t>
      </w:r>
      <w:r>
        <w:rPr>
          <w:b/>
          <w:spacing w:val="1"/>
        </w:rPr>
        <w:t xml:space="preserve"> </w:t>
      </w:r>
      <w:r>
        <w:rPr>
          <w:b/>
        </w:rPr>
        <w:t>symptoms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effects,</w:t>
      </w:r>
      <w:r>
        <w:rPr>
          <w:b/>
          <w:spacing w:val="1"/>
        </w:rPr>
        <w:t xml:space="preserve"> </w:t>
      </w:r>
      <w:r>
        <w:rPr>
          <w:b/>
        </w:rPr>
        <w:t>both</w:t>
      </w:r>
      <w:r>
        <w:rPr>
          <w:b/>
          <w:spacing w:val="1"/>
        </w:rPr>
        <w:t xml:space="preserve">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delayed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Indication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immediate</w:t>
      </w:r>
      <w:r>
        <w:rPr>
          <w:b/>
          <w:spacing w:val="1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attention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needed</w:t>
      </w:r>
    </w:p>
    <w:p w:rsidR="00E55592" w:rsidRDefault="005C6233">
      <w:pPr>
        <w:spacing w:line="20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E55592">
      <w:pPr>
        <w:spacing w:line="200" w:lineRule="exact"/>
      </w:pPr>
    </w:p>
    <w:p w:rsidR="00E55592" w:rsidRDefault="00E55592">
      <w:pPr>
        <w:spacing w:before="15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C612698" wp14:editId="761256EE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1371" name="Group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72" name="Group 255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73" name="Freeform 264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4" name="Group 255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375" name="Freeform 264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76" name="Group 25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77" name="Freeform 2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78" name="Group 25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379" name="Freeform 26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80" name="Group 25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381" name="Freeform 26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82" name="Group 25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383" name="Freeform 26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84" name="Group 25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385" name="Freeform 26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86" name="Group 25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387" name="Freeform 26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88" name="Group 25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389" name="Freeform 26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90" name="Group 25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391" name="Freeform 26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92" name="Group 256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393" name="Freeform 26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94" name="Group 256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395" name="Freeform 26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96" name="Group 256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397" name="Freeform 263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98" name="Group 256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399" name="Freeform 262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00" name="Group 256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401" name="Freeform 262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02" name="Group 256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03" name="Freeform 262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04" name="Group 256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05" name="Freeform 262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06" name="Group 257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07" name="Freeform 262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08" name="Group 257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09" name="Freeform 262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10" name="Group 257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11" name="Freeform 262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412" name="Group 257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13" name="Freeform 262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14" name="Group 257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15" name="Freeform 262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16" name="Group 257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17" name="Freeform 262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18" name="Group 257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19" name="Freeform 261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20" name="Group 257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21" name="Freeform 261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22" name="Group 257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423" name="Freeform 261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424" name="Group 257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425" name="Freeform 261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426" name="Group 258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427" name="Freeform 261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428" name="Group 258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429" name="Freeform 261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430" name="Group 258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431" name="Freeform 261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432" name="Group 258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433" name="Freeform 261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434" name="Group 258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35" name="Freeform 261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36" name="Group 258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37" name="Freeform 261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438" name="Group 258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439" name="Freeform 260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440" name="Group 258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441" name="Freeform 260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442" name="Group 258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443" name="Freeform 260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444" name="Group 258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445" name="Freeform 260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446" name="Group 259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447" name="Freeform 260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448" name="Group 259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449" name="Freeform 260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450" name="Group 259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451" name="Freeform 260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452" name="Group 259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453" name="Freeform 260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454" name="Group 259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455" name="Freeform 260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456" name="Group 259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457" name="Freeform 260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458" name="Group 259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459" name="Freeform 259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460" name="Group 259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461" name="Freeform 259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2" o:spid="_x0000_s1026" style="position:absolute;margin-left:49.7pt;margin-top:1pt;width:512.6pt;height:16.4pt;z-index:-2453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">
                <v:group id="Group 255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264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X8IA&#10;AADdAAAADwAAAGRycy9kb3ducmV2LnhtbERPTWvCQBC9C/0PyxS86cYGtKSuYtWAJ0EttMdpdpqE&#10;ZmdDdl3jv3cFwds83ufMl71pRKDO1ZYVTMYJCOLC6ppLBV+nfPQOwnlkjY1lUnAlB8vFy2COmbYX&#10;PlA4+lLEEHYZKqi8bzMpXVGRQTe2LXHk/mxn0EfYlVJ3eInhppFvSTKVBmuODRW2tK6o+D+ejQKJ&#10;6T5srmG7zvNP+j2Hn2/d7pQavvarDxCeev8UP9w7Heensx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Yxf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55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<v:shape id="Freeform 264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emcYA&#10;AADdAAAADwAAAGRycy9kb3ducmV2LnhtbERP22oCMRB9F/oPYQq+abbaVt0aRS0FKSLeQPo2bKa7&#10;i5vJkqTr2q9vCoW+zeFcZzpvTSUacr60rOChn4AgzqwuOVdwOr71xiB8QNZYWSYFN/Iwn911pphq&#10;e+U9NYeQixjCPkUFRQh1KqXPCjLo+7YmjtyndQZDhC6X2uE1hptKDpLkWRosOTYUWNOqoOxy+DIK&#10;Fh+Py83ENRf9vqPldjN5/d6dj0p179vFC4hAbfgX/7nXOs4fjp7g95t4gp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LemcYAAADd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255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<v:shape id="Freeform 264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ldcYA&#10;AADdAAAADwAAAGRycy9kb3ducmV2LnhtbERP22oCMRB9L/gPYYS+1ay2VF2NopZCKSLeQHwbNuPu&#10;4mayJOm67dc3hYJvczjXmc5bU4mGnC8tK+j3EhDEmdUl5wqOh/enEQgfkDVWlknBN3mYzzoPU0y1&#10;vfGOmn3IRQxhn6KCIoQ6ldJnBRn0PVsTR+5incEQoculdniL4aaSgyR5lQZLjg0F1rQqKLvuv4yC&#10;xflluR675qo/t7TcrMdvP9vTQanHbruYgAjUhrv43/2h4/zn4RD+vokn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zldc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255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<v:shape id="Freeform 263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nMYA&#10;AADdAAAADwAAAGRycy9kb3ducmV2LnhtbERP32vCMBB+F/Y/hBP2pqmbzLUzim4IMkScDsbejubW&#10;FptLSWKt/vVmMNjbfXw/bzrvTC1acr6yrGA0TEAQ51ZXXCj4PKwGzyB8QNZYWyYFF/Iwn931pphp&#10;e+YPavehEDGEfYYKyhCaTEqfl2TQD21DHLkf6wyGCF0htcNzDDe1fEiSJ2mw4thQYkOvJeXH/cko&#10;WHyPl5vUtUf9vqPldpO+XXdfB6Xu+93iBUSgLvyL/9xrHec/TlL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/UnM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255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<v:shape id="Freeform 263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ovcYA&#10;AADdAAAADwAAAGRycy9kb3ducmV2LnhtbERP22rCQBB9L/gPyxT6VjfaIia6irYUioh4KRTfhuw0&#10;CWZnw+42xn69WxB8m8O5znTemVq05HxlWcGgn4Agzq2uuFDwdfh4HoPwAVljbZkUXMjDfNZ7mGKm&#10;7Zl31O5DIWII+wwVlCE0mZQ+L8mg79uGOHI/1hkMEbpCaofnGG5qOUySkTRYcWwosaG3kvLT/tco&#10;WBxfl+vUtSe92tJys07f/7bfB6WeHrvFBESgLtzFN/enjvNfxgP4/yae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yovcYAAADd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255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<v:shape id="Freeform 263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TUcUA&#10;AADdAAAADwAAAGRycy9kb3ducmV2LnhtbERP22oCMRB9L/QfwhT6VrNeEF2NopaCFCneQHwbNuPu&#10;4mayJOm67debQsG3OZzrTOetqURDzpeWFXQ7CQjizOqScwXHw8fbCIQPyBory6TghzzMZ89PU0y1&#10;vfGOmn3IRQxhn6KCIoQ6ldJnBRn0HVsTR+5incEQoculdniL4aaSvSQZSoMlx4YCa1oVlF3330bB&#10;4jxYbsauuerPLS2/NuP33+3poNTrS7uYgAjUhof4373WcX5/1Ie/b+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NR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55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<v:shape id="Freeform 263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uvsUA&#10;AADdAAAADwAAAGRycy9kb3ducmV2LnhtbERP32vCMBB+F/Y/hBP2pqmbG1qNohuCDBlOB+Lb0Zxt&#10;sbmUJNbqX78MBnu7j+/nTeetqURDzpeWFQz6CQjizOqScwXf+1VvBMIHZI2VZVJwIw/z2UNniqm2&#10;V/6iZhdyEUPYp6igCKFOpfRZQQZ939bEkTtZZzBE6HKpHV5juKnkU5K8SoMlx4YCa3orKDvvLkbB&#10;4jhcbsauOeuPLS0/N+P3+/awV+qx2y4mIAK14V/8517rOP959AK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66+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56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      <v:shape id="Freeform 263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VUsUA&#10;AADdAAAADwAAAGRycy9kb3ducmV2LnhtbERP32vCMBB+F/Y/hBP2pqmbbFqNohuCDBlOB+Lb0Zxt&#10;sbmUJNbqX78MBnu7j+/nTeetqURDzpeWFQz6CQjizOqScwXf+1VvBMIHZI2VZVJwIw/z2UNniqm2&#10;V/6iZhdyEUPYp6igCKFOpfRZQQZ939bEkTtZZzBE6HKpHV5juKnkU5K8SIMlx4YCa3orKDvvLkbB&#10;4jhcbsauOeuPLS0/N+P3+/awV+qx2y4mIAK14V/8517rOP959A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VS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56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              <v:shape id="Freeform 263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ku8UA&#10;AADdAAAADwAAAGRycy9kb3ducmV2LnhtbERP22rCQBB9L/gPyxT6Vje1RUzqKtpSKCLiDcS3ITtN&#10;gtnZsLuN0a93hULf5nCuM552phYtOV9ZVvDST0AQ51ZXXCjY776eRyB8QNZYWyYFF/IwnfQexphp&#10;e+YNtdtQiBjCPkMFZQhNJqXPSzLo+7YhjtyPdQZDhK6Q2uE5hptaDpJkKA1WHBtKbOijpPy0/TUK&#10;Zse3+TJ17Ukv1jRfLdPP6/qwU+rpsZu9gwjUhX/xn/tbx/mvoxT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qS7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56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              <v:shape id="Freeform 263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+YMYA&#10;AADdAAAADwAAAGRycy9kb3ducmV2LnhtbERP22rCQBB9L/gPywh9qxu1FBNdxQuFIiJWC6VvQ3ZM&#10;gtnZsLuNqV/fLRR8m8O5zmzRmVq05HxlWcFwkIAgzq2uuFDwcXp9moDwAVljbZkU/JCHxbz3MMNM&#10;2yu/U3sMhYgh7DNUUIbQZFL6vCSDfmAb4sidrTMYInSF1A6vMdzUcpQkL9JgxbGhxIbWJeWX47dR&#10;sPx6Xu1S11709kCr/S7d3A6fJ6Ue+91yCiJQF+7if/ebjvPH6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+YMYAAADd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56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              <v:shape id="Freeform 263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FjMUA&#10;AADdAAAADwAAAGRycy9kb3ducmV2LnhtbERP32vCMBB+H/g/hBN8m6k6hq1G0Y3BEBGng7G3oznb&#10;YnMpSaydf/0yGPh2H9/Pmy87U4uWnK8sKxgNExDEudUVFwo+j2+PUxA+IGusLZOCH/KwXPQe5php&#10;e+UPag+hEDGEfYYKyhCaTEqfl2TQD21DHLmTdQZDhK6Q2uE1hptajpPkWRqsODaU2NBLSfn5cDEK&#10;Vt9P623q2rPe7Gm926avt/3XUalBv1vNQATqwl38737Xcf4k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wWM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56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                    <v:shape id="Freeform 263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4Y8YA&#10;AADdAAAADwAAAGRycy9kb3ducmV2LnhtbERP32vCMBB+F/Y/hBP2pqmbk7Uzim4IMkScDsbejubW&#10;FptLSWKt/vVmMNjbfXw/bzrvTC1acr6yrGA0TEAQ51ZXXCj4PKwGzyB8QNZYWyYFF/Iwn931pphp&#10;e+YPavehEDGEfYYKyhCaTEqfl2TQD21DHLkf6wyGCF0htcNzDDe1fEiSiTRYcWwosaHXkvLj/mQU&#10;LL7Hy03q2qN+39Fyu0nfrruvg1L3/W7xAiJQF/7Ff+61jvMf0yf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44Y8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56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                        <v:shape id="Freeform 263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Dj8YA&#10;AADdAAAADwAAAGRycy9kb3ducmV2LnhtbERP32vCMBB+F/Y/hBP2pqmbzLUzim4IMkScDsbejubW&#10;FptLSWKt/vVmMNjbfXw/bzrvTC1acr6yrGA0TEAQ51ZXXCj4PKwGzyB8QNZYWyYFF/Iwn931pphp&#10;e+YPavehEDGEfYYKyhCaTEqfl2TQD21DHLkf6wyGCF0htcNzDDe1fEiSJ2mw4thQYkOvJeXH/cko&#10;WHyPl5vUtUf9vqPldpO+XXdfB6Xu+93iBUSgLvyL/9xrHec/phP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ADj8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56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                          <v:shape id="Freeform 262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yZsUA&#10;AADdAAAADwAAAGRycy9kb3ducmV2LnhtbERP22rCQBB9F/oPyxR8001rKSa6ilYEESleCsW3ITtN&#10;gtnZsLvG1K/vFgp9m8O5znTemVq05HxlWcHTMAFBnFtdcaHg47QejEH4gKyxtkwKvsnDfPbQm2Km&#10;7Y0P1B5DIWII+wwVlCE0mZQ+L8mgH9qGOHJf1hkMEbpCaoe3GG5q+Zwkr9JgxbGhxIbeSsovx6tR&#10;sDi/LHepay96u6fl+y5d3fefJ6X6j91iAiJQF/7Ff+6NjvNHa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zJm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56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                            <v:shape id="Freeform 262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mgsUA&#10;AADdAAAADwAAAGRycy9kb3ducmV2LnhtbERP22oCMRB9L/gPYQp9q1mLSF2NopaCiBQvheLbsJnu&#10;Lm4mSxLX1a83guDbHM51xtPWVKIh50vLCnrdBARxZnXJuYLf/ff7JwgfkDVWlknBhTxMJ52XMaba&#10;nnlLzS7kIoawT1FBEUKdSumzggz6rq2JI/dvncEQoculdniO4aaSH0kykAZLjg0F1rQoKDvuTkbB&#10;7NCfr4euOerVhuY/6+HXdfO3V+rttZ2NQARqw1P8cC91nN9PenD/Jp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WaC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56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                              <v:shape id="Freeform 262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dbsUA&#10;AADdAAAADwAAAGRycy9kb3ducmV2LnhtbERP22oCMRB9L/gPYQq+1WxViq5G0RahFBFvIL4Nm3F3&#10;cTNZkrhu+/VNoeDbHM51pvPWVKIh50vLCl57CQjizOqScwXHw+plBMIHZI2VZVLwTR7ms87TFFNt&#10;77yjZh9yEUPYp6igCKFOpfRZQQZ9z9bEkbtYZzBE6HKpHd5juKlkP0nepMGSY0OBNb0XlF33N6Ng&#10;cR4u12PXXPXXlpab9fjjZ3s6KNV9bhcTEIHa8BD/uz91nD9MB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11u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56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                            <v:shape id="Freeform 262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ggcUA&#10;AADdAAAADwAAAGRycy9kb3ducmV2LnhtbERP22oCMRB9F/oPYYS+adZiS12Noi2FIiLeQHwbNuPu&#10;4mayJOm69euNUOjbHM51JrPWVKIh50vLCgb9BARxZnXJuYLD/qv3DsIHZI2VZVLwSx5m06fOBFNt&#10;r7ylZhdyEUPYp6igCKFOpfRZQQZ939bEkTtbZzBE6HKpHV5juKnkS5K8SYMlx4YCa/ooKLvsfoyC&#10;+Wm4WI1cc9HLDS3Wq9HnbXPcK/XcbedjEIHa8C/+c3/rOH+YvML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mCB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57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                                  <v:shape id="Freeform 262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bbcUA&#10;AADdAAAADwAAAGRycy9kb3ducmV2LnhtbERP22oCMRB9F/oPYYS+adYibV2Noi2FIiLeQHwbNuPu&#10;4mayJOm69euNUOjbHM51JrPWVKIh50vLCgb9BARxZnXJuYLD/qv3DsIHZI2VZVLwSx5m06fOBFNt&#10;r7ylZhdyEUPYp6igCKFOpfRZQQZ939bEkTtbZzBE6HKpHV5juKnkS5K8SoMlx4YCa/ooKLvsfoyC&#10;+Wm4WI1cc9HLDS3Wq9HnbXPcK/XcbedjEIHa8C/+c3/rOH+YvMH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Ftt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57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                                    <v:shape id="Freeform 262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hMUA&#10;AADdAAAADwAAAGRycy9kb3ducmV2LnhtbERP22rCQBB9L/gPyxT6VjctUkx0FbUUpIh4A+nbkJ0m&#10;wexs2F1j9OtdodC3OZzrjKedqUVLzleWFbz1ExDEudUVFwoO+6/XIQgfkDXWlknBlTxMJ72nMWba&#10;XnhL7S4UIoawz1BBGUKTSenzkgz6vm2II/drncEQoSukdniJ4aaW70nyIQ1WHBtKbGhRUn7anY2C&#10;2c9gvkpde9LfG5qvV+nnbXPcK/Xy3M1GIAJ14V/8517qOH+Q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2qE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57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                                    <v:shape id="Freeform 262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wX8UA&#10;AADdAAAADwAAAGRycy9kb3ducmV2LnhtbERP22rCQBB9L/gPyxR8q5uIlBpdxQtCKVKsCuLbkJ0m&#10;wexs2N3GtF/vCkLf5nCuM513phYtOV9ZVpAOEhDEudUVFwqOh83LGwgfkDXWlknBL3mYz3pPU8y0&#10;vfIXtftQiBjCPkMFZQhNJqXPSzLoB7Yhjty3dQZDhK6Q2uE1hptaDpPkVRqsODaU2NCqpPyy/zEK&#10;FufRcjt27UV/7Gj5uR2v/3ang1L9524xARGoC//ih/tdx/mjNIX7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PBf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57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                                        <v:shape id="Freeform 262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Ls8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NHgxf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LLs8YAAADd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57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                                          <v:shape id="Freeform 262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2XMYA&#10;AADdAAAADwAAAGRycy9kb3ducmV2LnhtbERP22rCQBB9L/Qflin0rW4sWkx0FS8UikjxUii+Ddlp&#10;EszOht1tjH69KxT6NodzncmsM7VoyfnKsoJ+LwFBnFtdcaHg6/D+MgLhA7LG2jIpuJCH2fTxYYKZ&#10;tmfeUbsPhYgh7DNUUIbQZFL6vCSDvmcb4sj9WGcwROgKqR2eY7ip5WuSvEmDFceGEhtalpSf9r9G&#10;wfw4WGxS1570ekuLz026um6/D0o9P3XzMYhAXfgX/7k/dJw/6A/h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f2XMYAAADd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57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                                            <v:shape id="Freeform 262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NsMYA&#10;AADdAAAADwAAAGRycy9kb3ducmV2LnhtbERP22rCQBB9L/Qflin0rW4sYk10FS8UikjxUii+Ddlp&#10;EszOht1tjH69KxT6NodzncmsM7VoyfnKsoJ+LwFBnFtdcaHg6/D+MgLhA7LG2jIpuJCH2fTxYYKZ&#10;tmfeUbsPhYgh7DNUUIbQZFL6vCSDvmcb4sj9WGcwROgKqR2eY7ip5WuSDKXBimNDiQ0tS8pP+1+j&#10;YH4cLDapa096vaXF5yZdXbffB6Wen7r5GESgLvyL/9wfOs4f9N/g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nNsMYAAADd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57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                                              <v:shape id="Freeform 261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MS8UA&#10;AADdAAAADwAAAGRycy9kb3ducmV2LnhtbERP30sCQRB+D/oflhF8yz0zpU5XiaCIQOg0qMfpdrw7&#10;vJ29dlY9//tWCHqbj+/nLFa9a9WRgjSeDYxHGSji0tuGKwMf2+ebe1ASkS22nsnAmQRWy+urBebW&#10;n7ig4yZWKoWw5GigjrHLtZayJocy8h1x4nY+OIwJhkrbgKcU7lp9m2Uz7bDh1FBjR081lfvNwRlY&#10;f73tfuS9CIdivX/5nMhUsu+pMcNB/zgHFamP/+I/96tN8+/GD3D5Jp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wxL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57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                                              <v:shape id="Freeform 261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K8MUA&#10;AADdAAAADwAAAGRycy9kb3ducmV2LnhtbERP30sCQRB+F/oflgl80z1NIy5XiaAQQegsqMfpdrw7&#10;vJ29dla9/vs2EHybj+/nLFa9a9WJgjSeDUzGGSji0tuGKwMf7y+jB1ASkS22nsnALwmsljeDBebW&#10;n7mg0y5WKoWw5GigjrHLtZayJocy9h1x4vY+OIwJhkrbgOcU7lo9zbJ77bDh1FBjR881lYfd0RnY&#10;fm32P/JWhGOxPbx+3slcsu+5McPb/ukRVKQ+XsUX99qm+bPp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crw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57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                                                  <v:shape id="Freeform 261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xHMUA&#10;AADdAAAADwAAAGRycy9kb3ducmV2LnhtbERP30sCQRB+D/oflgl8y700Qy5XCaGQQOhM0Mfpdrw7&#10;vJ09d1a9/vs2CHqbj+/nzBa9a9WFgjSeDTwMM1DEpbcNVwa2n6/3U1ASkS22nsnANwks5rc3M8yt&#10;v3JBl02sVAphydFAHWOXay1lTQ5l6DvixB18cBgTDJW2Aa8p3LV6lGVP2mHDqaHGjpY1lcfN2RlY&#10;798PJ/kowrlYH992Y5lI9jUxZnDXvzyDitTHf/Gfe2XT/MfR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/Ec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57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                                                  <v:shape id="Freeform 261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M88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Q+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szz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58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                                                      <v:shape id="Freeform 261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3H8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beTe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Pcf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58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                                                        <v:shape id="Freeform 261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G9sUA&#10;AADdAAAADwAAAGRycy9kb3ducmV2LnhtbERP30sCQRB+D/wflhF8y700oy5XESGRQOgsqMfpdrw7&#10;vJ29dla9/vs2CHqbj+/nzJe9a9WZgjSeDdyMM1DEpbcNVwbeXp+u70FJRLbYeiYD3ySwXAyu5phb&#10;f+GCzvtYqRTCkqOBOsYu11rKmhzK2HfEiTv44DAmGCptA15SuGv1JMvutMOGU0ONHa1rKo/7kzOw&#10;+3g+fMlLEU7F7rh5n8pMss+ZMaNhv3oEFamP/+I/99am+beTB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8b2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58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                                                          <v:shape id="Freeform 261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cLcUA&#10;AADdAAAADwAAAGRycy9kb3ducmV2LnhtbERP30sCQRB+F/oflgl80z01Iy5XiaCQQOgsqMfpdrw7&#10;vJ09d1a9/vs2EHybj+/nLFa9a9WJgjSeDUzGGSji0tuGKwOfHy+jB1ASkS22nsnALwmsljeDBebW&#10;n7mg0zZWKoWw5GigjrHLtZayJocy9h1x4nY+OIwJhkrbgOcU7lo9zbJ77bDh1FBjR881lfvt0RnY&#10;fL/tDvJehGOx2b9+zWQu2c/cmOFt//QIKlIfr+KLe23T/LvZ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Fwt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58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                                                            <v:shape id="Freeform 261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wcUA&#10;AADdAAAADwAAAGRycy9kb3ducmV2LnhtbERPTUvDQBC9C/6HZQRvdlNjS0m7LSIoIhRMFepxzE6T&#10;0Oxs3Nm28d+7QqG3ebzPWawG16kjBWk9GxiPMlDElbct1wY+P57vZqAkIlvsPJOBXxJYLa+vFlhY&#10;f+KSjptYqxTCUqCBJsa+0FqqhhzKyPfEidv54DAmGGptA55SuOv0fZZNtcOWU0ODPT01VO03B2dg&#10;/fW2+5H3MhzK9f5lm8tEsu+JMbc3w+McVKQhXsRn96tN8x/y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mfB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58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                                                              <v:shape id="Freeform 261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aLs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Q+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1ou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58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                                                                <v:shape id="Freeform 261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hwsUA&#10;AADdAAAADwAAAGRycy9kb3ducmV2LnhtbERP30sCQRB+F/oflgl6071SKy5XCaEIQegsqMfpdrw7&#10;vJ09d1Y9//tWCHqbj+/nzBa9a9WRgjSeDdyOMlDEpbcNVwY+P16Gj6AkIltsPZOBMwks5leDGebW&#10;n7ig4yZWKoWw5GigjrHLtZayJocy8h1x4rY+OIwJhkrbgKcU7lp9l2X32mHDqaHGjpY1lbvNwRlY&#10;f6+2e3kvwqFY716/xjKV7GdqzM11//wEKlIf/8V/7jeb5k/GD3D5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WHC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58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                                                                  <v:shape id="Freeform 260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K8UA&#10;AADdAAAADwAAAGRycy9kb3ducmV2LnhtbERP30sCQRB+F/oflgl6071Soy5XCaEIQegsqMfpdrw7&#10;vJ09d1Y9//tWCHqbj+/nzBa9a9WRgjSeDdyOMlDEpbcNVwY+P16GD6AkIltsPZOBMwks5leDGebW&#10;n7ig4yZWKoWw5GigjrHLtZayJocy8h1x4rY+OIwJhkrbgKcU7lp9l2X32mHDqaHGjpY1lbvNwRlY&#10;f6+2e3kvwqFY716/xjKV7GdqzM11//wEKlIf/8V/7jeb5k/Gj3D5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lAr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58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                                                                    <v:shape id="Freeform 260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vUMUA&#10;AADdAAAADwAAAGRycy9kb3ducmV2LnhtbERP30sCQRB+D/wflhF6yz1NI05XiaCIQPAsqMfxdrw7&#10;vJ09d1a9/ns3CHqbj+/nLFa9a9WZgjSeDYxHGSji0tuGKwOfHy93j6AkIltsPZOBHxJYLQc3C8yt&#10;v3BB522sVAphydFAHWOXay1lTQ5l5DvixO19cBgTDJW2AS8p3LV6kmUP2mHDqaHGjp5rKg/bkzOw&#10;/n7fH2VThFOxPrx+3ctMst3MmNth/zQHFamP/+I/95tN86fTM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i9Q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58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                                                                      <v:shape id="Freeform 260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UvMUA&#10;AADdAAAADwAAAGRycy9kb3ducmV2LnhtbERP30sCQRB+F/oflhF60z1TI05XiaCIQOgsqMfxdrw7&#10;vJ29dla9/vs2EHybj+/nLNe9a9WJgjSeDUzGGSji0tuGKwOfH8+jB1ASkS22nsnALwmsVzeDJebW&#10;n7mg0zZWKoWw5GigjrHLtZayJocy9h1x4vY+OIwJhkrbgOcU7lp9l2X32mHDqaHGjp5qKg/bozOw&#10;+X7b/8h7EY7F5vDyNZW5ZLu5MbfD/nEBKlIfr+KL+9Wm+bPZFP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BS8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58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                                                                        <v:shape id="Freeform 260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pU8UA&#10;AADdAAAADwAAAGRycy9kb3ducmV2LnhtbERPTUvDQBC9C/6HZQRvdqM2pcRuSykoIhRMFepxzE6T&#10;0Oxs3Nm28d+7QqG3ebzPmS0G16kjBWk9G7gfZaCIK29brg18fjzfTUFJRLbYeSYDvySwmF9fzbCw&#10;/sQlHTexVimEpUADTYx9obVUDTmUke+JE7fzwWFMMNTaBjylcNfphyybaIctp4YGe1o1VO03B2dg&#10;/fW2+5H3MhzK9f5l+yi5ZN+5Mbc3w/IJVKQhXsRn96tN88fjH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SlT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59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                                                                          <v:shape id="Freeform 260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Sv8UA&#10;AADdAAAADwAAAGRycy9kb3ducmV2LnhtbERP30sCQRB+F/oflgl6071KUy5XiaCIQOhMsMfpdrw7&#10;vJ29dla9/ns3EHqbj+/nzJe9a9WRgjSeDdyOMlDEpbcNVwY2ny/DGSiJyBZbz2TglwSWi6vBHHPr&#10;T1zQcR0rlUJYcjRQx9jlWktZk0MZ+Y44cTsfHMYEQ6VtwFMKd62+y7IH7bDh1FBjR881lfv1wRlY&#10;fb3vfuSjCIditX/d3stEsu+JMTfX/dMjqEh9/Bdf3G82zR+Pp/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xK/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59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                                                                            <v:shape id="Freeform 260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jVsUA&#10;AADdAAAADwAAAGRycy9kb3ducmV2LnhtbERP30sCQRB+F/oflgl6071KQy9XiaCIQOhMsMfpdrw7&#10;vJ29dla9/ns3EHqbj+/nzJe9a9WRgjSeDdyOMlDEpbcNVwY2ny/DKSiJyBZbz2TglwSWi6vBHHPr&#10;T1zQcR0rlUJYcjRQx9jlWktZk0MZ+Y44cTsfHMYEQ6VtwFMKd62+y7IH7bDh1FBjR881lfv1wRlY&#10;fb3vfuSjCIditX/d3stEsu+JMTfX/dMjqEh9/Bdf3G82zR+PZ/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CNW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59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                                                                              <v:shape id="Freeform 260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5jc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x/yCZ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7mN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59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                                                                                <v:shape id="Freeform 260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CYc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Q/5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YJh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59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                                                                                  <v:shape id="Freeform 260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/jsUA&#10;AADdAAAADwAAAGRycy9kb3ducmV2LnhtbERP22rCQBB9F/oPyxT6ppteUiR1lVJoKQWhsYI+TrNj&#10;EszOpjurpn/fLQi+zeFcZ7YYXKeOFKT1bOB2koEirrxtuTaw/nodT0FJRLbYeSYDvySwmF+NZlhY&#10;f+KSjqtYqxTCUqCBJsa+0FqqhhzKxPfEidv54DAmGGptA55SuOv0XZY9aoctp4YGe3ppqNqvDs7A&#10;cvux+5HPMhzK5f5tcy+5ZN+5MTfXw/MTqEhDvIjP7neb5j/kOfx/k07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L+O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59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                                                                                    <v:shape id="Freeform 260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EYsUA&#10;AADdAAAADwAAAGRycy9kb3ducmV2LnhtbERPTUvDQBC9C/6HZQre7KZqVGK3RQRFhEJTC/U4ZqdJ&#10;aHY27mzb+O+7QsHbPN7nTOeD69SBgrSeDUzGGSjiytuWawPrz9frR1ASkS12nsnALwnMZ5cXUyys&#10;P3JJh1WsVQphKdBAE2NfaC1VQw5l7HvixG19cBgTDLW2AY8p3HX6JsvutcOWU0ODPb00VO1We2dg&#10;8fWx/ZFlGfblYve2uZVcsu/cmKvR8PwEKtIQ/8Vn97tN8+/yB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oRi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59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                                                                                      <v:shape id="Freeform 259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1i8UA&#10;AADdAAAADwAAAGRycy9kb3ducmV2LnhtbERPTUvDQBC9C/6HZQre7KZqRGO3RQRFhEJTC/U4ZqdJ&#10;aHY27mzb+O+7QsHbPN7nTOeD69SBgrSeDUzGGSjiytuWawPrz9frB1ASkS12nsnALwnMZ5cXUyys&#10;P3JJh1WsVQphKdBAE2NfaC1VQw5l7HvixG19cBgTDLW2AY8p3HX6JsvutcOWU0ODPb00VO1We2dg&#10;8fWx/ZFlGfblYve2uZVcsu/cmKvR8PwEKtIQ/8Vn97tN8+/yR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bWL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59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                                                                                      <v:shape id="Freeform 259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zMMQA&#10;AADdAAAADwAAAGRycy9kb3ducmV2LnhtbERP20rDQBB9F/yHZQTf7KZXJHZbpGCRQsFUQR/H7DQJ&#10;zc7GnW2b/r1bEHybw7nOfNm7Vp0oSOPZwHCQgSIuvW24MvDx/vLwCEoissXWMxm4kMBycXszx9z6&#10;Mxd02sVKpRCWHA3UMXa51lLW5FAGviNO3N4HhzHBUGkb8JzCXatHWTbTDhtODTV2tKqpPOyOzsD2&#10;a7P/kbciHIvtYf05lqlk31Nj7u/65ydQkfr4L/5zv9o0fzIbwvW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rczDEAAAA3QAAAA8AAAAAAAAAAAAAAAAAmAIAAGRycy9k&#10;b3ducmV2LnhtbFBLBQYAAAAABAAEAPUAAACJ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5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Firefighting Measures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Extinguishing media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</w:p>
    <w:p w:rsidR="00E55592" w:rsidRDefault="005C6233">
      <w:pPr>
        <w:spacing w:line="220" w:lineRule="exact"/>
        <w:ind w:left="1336"/>
      </w:pPr>
      <w:proofErr w:type="gramStart"/>
      <w:r>
        <w:t>CO2,</w:t>
      </w:r>
      <w:r>
        <w:rPr>
          <w:spacing w:val="1"/>
        </w:rPr>
        <w:t xml:space="preserve"> </w:t>
      </w:r>
      <w:r>
        <w:t>extinguishing</w:t>
      </w:r>
      <w:r>
        <w:rPr>
          <w:spacing w:val="1"/>
        </w:rPr>
        <w:t xml:space="preserve"> </w:t>
      </w:r>
      <w:r>
        <w:t>powder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>.</w:t>
      </w:r>
      <w:proofErr w:type="gramEnd"/>
      <w:r>
        <w:rPr>
          <w:spacing w:val="1"/>
        </w:rPr>
        <w:t xml:space="preserve"> </w:t>
      </w:r>
      <w:r>
        <w:t>Fight larger</w:t>
      </w:r>
      <w:r>
        <w:rPr>
          <w:spacing w:val="1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spray or</w:t>
      </w:r>
      <w:r>
        <w:rPr>
          <w:spacing w:val="1"/>
        </w:rPr>
        <w:t xml:space="preserve"> </w:t>
      </w:r>
      <w:r>
        <w:t>alcohol resistant foa</w:t>
      </w:r>
      <w:r>
        <w:rPr>
          <w:spacing w:val="-2"/>
        </w:rPr>
        <w:t>m</w:t>
      </w:r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reasons</w:t>
      </w:r>
      <w:r>
        <w:rPr>
          <w:b/>
          <w:spacing w:val="1"/>
        </w:rPr>
        <w:t xml:space="preserve"> </w:t>
      </w:r>
      <w:r>
        <w:rPr>
          <w:b/>
        </w:rPr>
        <w:t>unsuitable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ater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arising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E55592" w:rsidRDefault="005C6233">
      <w:pPr>
        <w:spacing w:line="220" w:lineRule="exact"/>
        <w:ind w:left="1336"/>
      </w:pPr>
      <w:r>
        <w:t>Like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finely divided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proofErr w:type="gramStart"/>
      <w:r>
        <w:t>powders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</w:t>
      </w:r>
      <w:r>
        <w:t>oner</w:t>
      </w:r>
      <w:r>
        <w:rPr>
          <w:spacing w:val="1"/>
        </w:rPr>
        <w:t xml:space="preserve"> </w:t>
      </w:r>
      <w:r>
        <w:t xml:space="preserve">dust </w:t>
      </w:r>
      <w:r>
        <w:rPr>
          <w:spacing w:val="-2"/>
        </w:rPr>
        <w:t>m</w:t>
      </w:r>
      <w:r>
        <w:t>ay form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explosi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air.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Advice for firefighters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 xml:space="preserve">Protective equipment: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self-contained</w:t>
      </w:r>
      <w:r>
        <w:rPr>
          <w:spacing w:val="1"/>
        </w:rPr>
        <w:t xml:space="preserve"> </w:t>
      </w:r>
      <w:r w:rsidR="00752A1A">
        <w:t>respira</w:t>
      </w:r>
      <w:r w:rsidR="00752A1A">
        <w:rPr>
          <w:spacing w:val="1"/>
        </w:rPr>
        <w:t>t</w:t>
      </w:r>
      <w:r w:rsidR="00752A1A">
        <w:t>ory</w:t>
      </w:r>
      <w:r>
        <w:t xml:space="preserve"> 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device.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9DCDC4" wp14:editId="18EBA1DC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1280" name="Group 2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281" name="Group 246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282" name="Freeform 255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46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284" name="Freeform 255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5" name="Group 24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286" name="Freeform 2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87" name="Group 2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288" name="Freeform 2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89" name="Group 24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290" name="Freeform 2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91" name="Group 24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292" name="Freeform 25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93" name="Group 24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294" name="Freeform 25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95" name="Group 246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296" name="Freeform 25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97" name="Group 247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298" name="Freeform 25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99" name="Group 247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300" name="Freeform 254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01" name="Group 247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302" name="Freeform 254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03" name="Group 247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304" name="Freeform 254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05" name="Group 247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306" name="Freeform 253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07" name="Group 247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308" name="Freeform 253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09" name="Group 247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310" name="Freeform 253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11" name="Group 247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12" name="Freeform 253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13" name="Group 247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14" name="Freeform 253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15" name="Group 247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16" name="Freeform 253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17" name="Group 248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18" name="Freeform 253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19" name="Group 248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20" name="Freeform 253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21" name="Group 248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322" name="Freeform 253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323" name="Group 248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324" name="Freeform 253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325" name="Group 248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326" name="Freeform 252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27" name="Group 248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328" name="Freeform 252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29" name="Group 248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30" name="Freeform 252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331" name="Group 248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32" name="Freeform 252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333" name="Group 248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34" name="Freeform 252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35" name="Group 248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36" name="Freeform 252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337" name="Group 249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338" name="Freeform 252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339" name="Group 249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340" name="Freeform 252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341" name="Group 249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342" name="Freeform 252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343" name="Group 249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44" name="Freeform 252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45" name="Group 249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46" name="Freeform 251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347" name="Group 249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348" name="Freeform 251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349" name="Group 249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350" name="Freeform 251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351" name="Group 249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352" name="Freeform 251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353" name="Group 249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354" name="Freeform 251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355" name="Group 249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356" name="Freeform 251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357" name="Group 250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358" name="Freeform 251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359" name="Group 250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360" name="Freeform 251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361" name="Group 250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362" name="Freeform 251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363" name="Group 250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364" name="Freeform 251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365" name="Group 250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66" name="Freeform 250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67" name="Group 250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68" name="Freeform 250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69" name="Group 250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70" name="Freeform 250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1" o:spid="_x0000_s1026" style="position:absolute;margin-left:49.7pt;margin-top:1pt;width:512.6pt;height:16.4pt;z-index:-2451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">
                <v:group id="Group 246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255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WfsMA&#10;AADdAAAADwAAAGRycy9kb3ducmV2LnhtbERPTWvCQBC9F/oflil4azaNIJK6htYa8CRUhfY4zU6T&#10;0OxsyK6b+O/dguBtHu9zVsVkOhFocK1lBS9JCoK4srrlWsHpWD4vQTiPrLGzTAou5KBYPz6sMNd2&#10;5E8KB1+LGMIuRwWN930upasaMugS2xNH7tcOBn2EQy31gGMMN53M0nQhDbYcGxrsadNQ9Xc4GwUS&#10;5/vwcQnbTVm+0885fH/pfqfU7Gl6ewXhafJ38c2903F+tszg/5t4gl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1Wfs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46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55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EuMUA&#10;AADdAAAADwAAAGRycy9kb3ducmV2LnhtbERP22oCMRB9F/yHMIW+abYioqtR1FIQkeINpG/DZrq7&#10;uJksSbqufn0jFPo2h3Od2aI1lWjI+dKygrd+AoI4s7rkXMH59NEbg/ABWWNlmRTcycNi3u3MMNX2&#10;xgdqjiEXMYR9igqKEOpUSp8VZND3bU0cuW/rDIYIXS61w1sMN5UcJMlIGiw5NhRY07qg7Hr8MQqW&#10;X8PVbuKaq97uafW5m7w/9peTUq8v7XIKIlAb/sV/7o2O8wfjITy/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gS4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246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<v:shape id="Freeform 254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/VMUA&#10;AADdAAAADwAAAGRycy9kb3ducmV2LnhtbERP22oCMRB9F/oPYQp902yliG6NohVBiog3KL4Nm3F3&#10;cTNZkrhu/XojFPo2h3Od8bQ1lWjI+dKygvdeAoI4s7rkXMHxsOwOQfiArLGyTAp+ycN08tIZY6rt&#10;jXfU7EMuYgj7FBUUIdSplD4ryKDv2Zo4cmfrDIYIXS61w1sMN5XsJ8lAGiw5NhRY01dB2WV/NQpm&#10;p4/5euSai/7e0nyzHi3u25+DUm+v7ewTRKA2/Iv/3Csd5/eHA3h+E0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D9U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246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<v:shape id="Freeform 254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OvcgA&#10;AADdAAAADwAAAGRycy9kb3ducmV2LnhtbESPQWvCQBCF74X+h2WE3upGKUWjq2hLoRQRqwXpbchO&#10;k2B2NuxuY/TXO4dCbzO8N+99M1/2rlEdhVh7NjAaZqCIC29rLg18Hd4eJ6BiQrbYeCYDF4qwXNzf&#10;zTG3/syf1O1TqSSEY44GqpTaXOtYVOQwDn1LLNqPDw6TrKHUNuBZwl2jx1n2rB3WLA0VtvRSUXHa&#10;/zoDq++n9WYaupP92NF6u5m+XnfHgzEPg341A5WoT//mv+t3K/jjieDK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Fw69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246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<v:shape id="Freeform 254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UZsgA&#10;AADdAAAADwAAAGRycy9kb3ducmV2LnhtbESPW0vDQBCF3wX/wzKCb3ZjETFpt6UXBJEivQjStyE7&#10;JqHZ2bC7ptFf7zwU+jbDOXPON9P54FrVU4iNZwOPowwUceltw5WBz8PrwwuomJAttp7JwC9FmM9u&#10;b6ZYWH/mHfX7VCkJ4ViggTqlrtA6ljU5jCPfEYv27YPDJGuotA14lnDX6nGWPWuHDUtDjR2taipP&#10;+x9nYHF8Wm7y0J/s+5aWH5t8/bf9OhhzfzcsJqASDelqvly/WcEf58Iv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uJRm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246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<v:shape id="Freeform 254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isUA&#10;AADdAAAADwAAAGRycy9kb3ducmV2LnhtbERP22rCQBB9F/yHZQq+6aZBSpO6iloKpUjxBsW3ITsm&#10;wexs2N3G6Nd3C4W+zeFcZ7boTSM6cr62rOBxkoAgLqyuuVRwPLyNn0H4gKyxsUwKbuRhMR8OZphr&#10;e+UddftQihjCPkcFVQhtLqUvKjLoJ7YljtzZOoMhQldK7fAaw00j0yR5kgZrjg0VtrSuqLjsv42C&#10;5Wm62mSuu+iPLa0+N9nrfft1UGr00C9fQATqw7/4z/2u4/w0S+H3m3iC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q+K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46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<v:shape id="Freeform 254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SZcUA&#10;AADdAAAADwAAAGRycy9kb3ducmV2LnhtbERP22rCQBB9L/gPywi+1U1FSpO6ihcEKVKsFkrfhuw0&#10;CWZnw+4ao1/vCkLf5nCuM5l1phYtOV9ZVvAyTEAQ51ZXXCj4Pqyf30D4gKyxtkwKLuRhNu09TTDT&#10;9sxf1O5DIWII+wwVlCE0mZQ+L8mgH9qGOHJ/1hkMEbpCaofnGG5qOUqSV2mw4thQYkPLkvLj/mQU&#10;zH/Hi23q2qP+2NHic5uurrufg1KDfjd/BxGoC//ih3uj4/xROob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5Jl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46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<v:shape id="Freeform 254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picYA&#10;AADdAAAADwAAAGRycy9kb3ducmV2LnhtbERP22rCQBB9L/Qflin41mwqRUzqKl4olCLipVD6NmSn&#10;STA7G3bXmPbrXUHwbQ7nOpNZbxrRkfO1ZQUvSQqCuLC65lLB1+H9eQzCB2SNjWVS8EceZtPHhwnm&#10;2p55R90+lCKGsM9RQRVCm0vpi4oM+sS2xJH7tc5giNCVUjs8x3DTyGGajqTBmmNDhS0tKyqO+5NR&#10;MP95Xawz1x3155YWm3W2+t9+H5QaPPXzNxCB+nAX39wfOs4fZiO4fhN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2picYAAADd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47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<v:shape id="Freeform 254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6YYMgA&#10;AADdAAAADwAAAGRycy9kb3ducmV2LnhtbESPW0vDQBCF3wX/wzKCb3ZjETFpt6UXBJEivQjStyE7&#10;JqHZ2bC7ptFf7zwU+jbDOXPON9P54FrVU4iNZwOPowwUceltw5WBz8PrwwuomJAttp7JwC9FmM9u&#10;b6ZYWH/mHfX7VCkJ4ViggTqlrtA6ljU5jCPfEYv27YPDJGuotA14lnDX6nGWPWuHDUtDjR2taipP&#10;+x9nYHF8Wm7y0J/s+5aWH5t8/bf9OhhzfzcsJqASDelqvly/WcEf54Ir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zphg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47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<v:shape id="Freeform 254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OfMgA&#10;AADdAAAADwAAAGRycy9kb3ducmV2LnhtbESPT0vDQBDF74LfYRmhN7vRitjYbWmVgkgp/QeltyE7&#10;JqHZ2bC7TaOf3jkI3mZ4b977zWTWu0Z1FGLt2cDDMANFXHhbc2ngsF/ev4CKCdli45kMfFOE2fT2&#10;ZoK59VfeUrdLpZIQjjkaqFJqc61jUZHDOPQtsWhfPjhMsoZS24BXCXeNfsyyZ+2wZmmosKW3iorz&#10;7uIMzE9Pi9U4dGf7uaHFejV+/9kc98YM7vr5K6hEffo3/11/WMEfZcIv38gIe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Uw58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47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<v:shape id="Freeform 254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1kMUA&#10;AADdAAAADwAAAGRycy9kb3ducmV2LnhtbERP22oCMRB9L/Qfwgi+1ay2lLoaRVsKRUS8gfg2bMbd&#10;xc1kSeK69euNUOjbHM51xtPWVKIh50vLCvq9BARxZnXJuYL97vvlA4QPyBory6TglzxMJ89PY0y1&#10;vfKGmm3IRQxhn6KCIoQ6ldJnBRn0PVsTR+5kncEQoculdniN4aaSgyR5lwZLjg0F1vRZUHbeXoyC&#10;2fFtvhy65qwXa5qvlsOv2/qwU6rbaWcjEIHa8C/+c//oOP81GcD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TWQ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47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                <v:shape id="Freeform 254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If8UA&#10;AADdAAAADwAAAGRycy9kb3ducmV2LnhtbERP22oCMRB9L/gPYQq+1WxViq5G0RahFBFvIL4Nm3F3&#10;cTNZkrhu+/VNoeDbHM51pvPWVKIh50vLCl57CQjizOqScwXHw+plBMIHZI2VZVLwTR7ms87TFFNt&#10;77yjZh9yEUPYp6igCKFOpfRZQQZ9z9bEkbtYZzBE6HKpHd5juKlkP0nepMGSY0OBNb0XlF33N6Ng&#10;cR4u12PXXPXXlpab9fjjZ3s6KNV9bhcTEIHa8BD/uz91nD9I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Ah/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47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                        <v:shape id="Freeform 253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zk8UA&#10;AADdAAAADwAAAGRycy9kb3ducmV2LnhtbERP22oCMRB9F/oPYQq+aba1iK5G0ZZCERFvIL4Nm3F3&#10;cTNZknRd+/VNoeDbHM51pvPWVKIh50vLCl76CQjizOqScwXHw2dvBMIHZI2VZVJwJw/z2VNniqm2&#10;N95Rsw+5iCHsU1RQhFCnUvqsIIO+b2viyF2sMxgidLnUDm8x3FTyNUmG0mDJsaHAmt4Lyq77b6Ng&#10;cX5brseuuerVlpab9fjjZ3s6KNV9bhcTEIHa8BD/u790nD9I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jOT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47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                          <v:shape id="Freeform 253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CesgA&#10;AADdAAAADwAAAGRycy9kb3ducmV2LnhtbESPT0vDQBDF74LfYRmhN7vRitjYbWmVgkgp/QeltyE7&#10;JqHZ2bC7TaOf3jkI3mZ4b977zWTWu0Z1FGLt2cDDMANFXHhbc2ngsF/ev4CKCdli45kMfFOE2fT2&#10;ZoK59VfeUrdLpZIQjjkaqFJqc61jUZHDOPQtsWhfPjhMsoZS24BXCXeNfsyyZ+2wZmmosKW3iorz&#10;7uIMzE9Pi9U4dGf7uaHFejV+/9kc98YM7vr5K6hEffo3/11/WMEfZYIr38gIe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JQJ6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47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                            <v:shape id="Freeform 253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ockA&#10;AADdAAAADwAAAGRycy9kb3ducmV2LnhtbESPT0vDQBDF74LfYZmCN7upirSx29IqgpQi/SOItyE7&#10;TUKzs2F3TdN++s5B8DbDe/Peb6bz3jWqoxBrzwZGwwwUceFtzaWBr/37/RhUTMgWG89k4EwR5rPb&#10;mynm1p94S90ulUpCOOZooEqpzbWORUUO49C3xKIdfHCYZA2ltgFPEu4a/ZBlz9phzdJQYUuvFRXH&#10;3a8zsPh5Wq4noTva1YaWn+vJ22XzvTfmbtAvXkAl6tO/+e/6wwr+40j45Rs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oqYockAAADdAAAADwAAAAAAAAAAAAAAAACYAgAA&#10;ZHJzL2Rvd25yZXYueG1sUEsFBgAAAAAEAAQA9QAAAI4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47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                            <v:shape id="Freeform 253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jTc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7A/g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SjTc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47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                                <v:shape id="Freeform 253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eos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NfBi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Geos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47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                            <v:shape id="Freeform 253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lTsUA&#10;AADdAAAADwAAAGRycy9kb3ducmV2LnhtbERP22oCMRB9F/yHMIW+aVZbRFejaEuhiBQvheLbsJnu&#10;Lm4mS5Kuq19vBKFvczjXmS1aU4mGnC8tKxj0ExDEmdUl5wq+Dx+9MQgfkDVWlknBhTws5t3ODFNt&#10;z7yjZh9yEUPYp6igCKFOpfRZQQZ939bEkfu1zmCI0OVSOzzHcFPJYZKMpMGSY0OBNb0VlJ32f0bB&#10;8vi62kxcc9LrLa2+NpP36/bnoNTzU7ucggjUhn/xw/2p4/yXwQju38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6VO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48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                                    <v:shape id="Freeform 253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Up8kA&#10;AADdAAAADwAAAGRycy9kb3ducmV2LnhtbESPT0vDQBDF74LfYZmCN7upirSx29IqgpQi/SOItyE7&#10;TUKzs2F3TdN++s5B8DbDe/Peb6bz3jWqoxBrzwZGwwwUceFtzaWBr/37/RhUTMgWG89k4EwR5rPb&#10;mynm1p94S90ulUpCOOZooEqpzbWORUUO49C3xKIdfHCYZA2ltgFPEu4a/ZBlz9phzdJQYUuvFRXH&#10;3a8zsPh5Wq4noTva1YaWn+vJ22XzvTfmbtAvXkAl6tO/+e/6wwr+40hw5Rs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PyUp8kAAADdAAAADwAAAAAAAAAAAAAAAACYAgAA&#10;ZHJzL2Rvd25yZXYueG1sUEsFBgAAAAAEAAQA9QAAAI4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48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                                      <v:shape id="Freeform 253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SHM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4R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5lIc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48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                                      <v:shape id="Freeform 253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p8MUA&#10;AADdAAAADwAAAGRycy9kb3ducmV2LnhtbERP32vCMBB+F/wfwgl709RuDK1GUcdgiIjTwdjb0Zxt&#10;sbmUJKudf/0yGPh2H9/Pmy87U4uWnK8sKxiPEhDEudUVFwo+Tq/DCQgfkDXWlknBD3lYLvq9OWba&#10;Xvmd2mMoRAxhn6GCMoQmk9LnJRn0I9sQR+5sncEQoSukdniN4aaWaZI8S4MVx4YSG9qUlF+O30bB&#10;6utpvZu69qK3B1rvd9OX2+HzpNTDoFvNQATqwl38737Tcf5jm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Gnw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8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                                        <v:shape id="Freeform 253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1UH8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P86GM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VQf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48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                                      <v:shape id="Freeform 252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v88UA&#10;AADdAAAADwAAAGRycy9kb3ducmV2LnhtbERP22oCMRB9F/oPYQp902ytiK5G8UJBRIqXQvFt2Ex3&#10;FzeTJUnX1a9vhELf5nCuM523phINOV9aVvDaS0AQZ1aXnCv4PL13RyB8QNZYWSYFN/Iwnz11pphq&#10;e+UDNceQixjCPkUFRQh1KqXPCjLoe7Ymjty3dQZDhC6X2uE1hptK9pNkKA2WHBsKrGlVUHY5/hgF&#10;i/NguRu75qK3e1p+7Mbr+/7rpNTLc7uYgAjUhn/xn3uj4/y3/h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2/z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48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                                        <v:shape id="Freeform 252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uCMcA&#10;AADdAAAADwAAAGRycy9kb3ducmV2LnhtbESPQUsDQQyF74L/YYjgzc7aUpFtp0UERYSCWwU9pjvp&#10;7tKdzDqZtuu/NwfBW8J7ee/Lcj2G3pwoSRfZwe2kAENcR99x4+Dj/enmHoxkZI99ZHLwQwLr1eXF&#10;Eksfz1zRaZsboyEsJTpocx5Ka6VuKaBM4kCs2j6mgFnX1Fif8KzhobfTorizATvWhhYHemypPmyP&#10;wcHm63X/LW9VOlabw/PnTOZS7ObOXV+NDwswmcb8b/67fvGKP5s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Rrgj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48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                                          <v:shape id="Freeform 252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008YA&#10;AADdAAAADwAAAGRycy9kb3ducmV2LnhtbESPQUvDQBCF74L/YRnBm91oqEjstoigiFAwVdDjmJ0m&#10;odnZuLNt4793DkJvM7w3732zWE1hMAdK0kd2cD0rwBA30ffcOvh4f7q6AyMZ2eMQmRz8ksBqeX62&#10;wMrHI9d02OTWaAhLhQ66nMfKWmk6CiizOBKrto0pYNY1tdYnPGp4GOxNUdzagD1rQ4cjPXbU7Db7&#10;4GD99br9kbc67ev17vmzlLkU33PnLi+mh3swmaZ8Mv9fv3jFL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4008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48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                                                <v:shape id="Freeform 252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PP8QA&#10;AADdAAAADwAAAGRycy9kb3ducmV2LnhtbERPTWvCQBC9F/wPyxR6q5saLCW6ShFaSkEwtlCP0+yY&#10;BLOz6c6q6b/vCgVv83ifM18OrlMnCtJ6NvAwzkARV962XBv4/Hi5fwIlEdli55kM/JLAcjG6mWNh&#10;/ZlLOm1jrVIIS4EGmhj7QmupGnIoY98TJ27vg8OYYKi1DXhO4a7Tkyx71A5bTg0N9rRqqDpsj87A&#10;eve+/5FNGY7l+vD6lctUsu+pMXe3w/MMVKQhXsX/7jeb5uf5BC7fpB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Dz/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48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                                                <v:shape id="Freeform 252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y0MUA&#10;AADdAAAADwAAAGRycy9kb3ducmV2LnhtbERPTUvDQBC9C/6HZQRvdlNjS0m7LSIoIhRMFepxzE6T&#10;0Oxs3Nm28d+7QqG3ebzPWawG16kjBWk9GxiPMlDElbct1wY+P57vZqAkIlvsPJOBXxJYLa+vFlhY&#10;f+KSjptYqxTCUqCBJsa+0FqqhhzKyPfEidv54DAmGGptA55SuOv0fZZNtcOWU0ODPT01VO03B2dg&#10;/fW2+5H3MhzK9f5lm8tEsu+JMbc3w+McVKQhXsRn96tN8/P8Af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LQ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48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                                                      <v:shape id="Freeform 252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JPMQA&#10;AADdAAAADwAAAGRycy9kb3ducmV2LnhtbERPTWvCQBC9C/6HZQq96aYNSomuUoSWUhAaW6jHaXZM&#10;gtnZdGfV9N93CwVv83ifs1wPrlNnCtJ6NnA3zUARV962XBv4eH+aPICSiGyx80wGfkhgvRqPllhY&#10;f+GSzrtYqxTCUqCBJsa+0FqqhhzK1PfEiTv44DAmGGptA15SuOv0fZbNtcOWU0ODPW0aqo67kzOw&#10;3b8evuWtDKdye3z+zGUm2dfMmNub4XEBKtIQr+J/94tN8/N8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CTz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49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                                                        <v:shape id="Freeform 252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41cYA&#10;AADdAAAADwAAAGRycy9kb3ducmV2LnhtbESPQUvDQBCF74L/YRnBm91oqEjstoigiFAwVdDjmJ0m&#10;odnZuLNt4793DkJvM7w3732zWE1hMAdK0kd2cD0rwBA30ffcOvh4f7q6AyMZ2eMQmRz8ksBqeX62&#10;wMrHI9d02OTWaAhLhQ66nMfKWmk6CiizOBKrto0pYNY1tdYnPGp4GOxNUdzagD1rQ4cjPXbU7Db7&#10;4GD99br9kbc67ev17vmzlLkU33PnLi+mh3swmaZ8Mv9fv3jFL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41c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49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                                                          <v:shape id="Freeform 252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HrscA&#10;AADdAAAADwAAAGRycy9kb3ducmV2LnhtbESPQUsDQQyF74L/YYjgzc5qrZS10yKCIkLBrUI9xp10&#10;d+lOZp1M2/Xfm4PgLeG9vPdlsRpDb46UpIvs4HpSgCGuo++4cfDx/nQ1ByMZ2WMfmRz8kMBqeX62&#10;wNLHE1d03OTGaAhLiQ7anIfSWqlbCiiTOBCrtospYNY1NdYnPGl46O1NUdzZgB1rQ4sDPbZU7zeH&#10;4GD9+br7lrcqHar1/nk7lZkUXzPnLi/Gh3swmcb8b/67fvGKP71V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4R67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49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                                                            <v:shape id="Freeform 252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8QsUA&#10;AADdAAAADwAAAGRycy9kb3ducmV2LnhtbERP30sCQRB+D/oflgl8y700Qy5XCaGQQOhM0Mfpdrw7&#10;vJ09d1a9/vs2CHqbj+/nzBa9a9WFgjSeDTwMM1DEpbcNVwa2n6/3U1ASkS22nsnANwks5rc3M8yt&#10;v3JBl02sVAphydFAHWOXay1lTQ5l6DvixB18cBgTDJW2Aa8p3LV6lGVP2mHDqaHGjpY1lcfN2RlY&#10;798PJ/kowrlYH992Y5lI9jUxZnDXvzyDitTHf/Gfe2XT/PHj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nxC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49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                                                              <v:shape id="Freeform 252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BrcUA&#10;AADdAAAADwAAAGRycy9kb3ducmV2LnhtbERP30sCQRB+F/oflhF60z1TI05XiaCIQOgsqMfxdrw7&#10;vJ29dla9/vs2EHybj+/nLNe9a9WJgjSeDUzGGSji0tuGKwOfH8+jB1ASkS22nsnALwmsVzeDJebW&#10;n7mg0zZWKoWw5GigjrHLtZayJocy9h1x4vY+OIwJhkrbgOcU7lp9l2X32mHDqaHGjp5qKg/bozOw&#10;+X7b/8h7EY7F5vDyNZW5ZLu5MbfD/nEBKlIfr+KL+9Wm+dPZDP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0Gt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49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                                                                <v:shape id="Freeform 251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6Qc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R+OJn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XpB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49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                                                                  <v:shape id="Freeform 251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LqMcA&#10;AADdAAAADwAAAGRycy9kb3ducmV2LnhtbESPQUsDQQyF74L/YYjgzc5qrZS10yKCIkLBrUI9xp10&#10;d+lOZp1M2/Xfm4PgLeG9vPdlsRpDb46UpIvs4HpSgCGuo++4cfDx/nQ1ByMZ2WMfmRz8kMBqeX62&#10;wNLHE1d03OTGaAhLiQ7anIfSWqlbCiiTOBCrtospYNY1NdYnPGl46O1NUdzZgB1rQ4sDPbZU7zeH&#10;4GD9+br7lrcqHar1/nk7lZkUXzPnLi/Gh3swmcb8b/67fvGKP71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S6j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49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                                                                    <v:shape id="Freeform 251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Rc8YA&#10;AADdAAAADwAAAGRycy9kb3ducmV2LnhtbESPQUvDQBCF74L/YRnBm91oiUjstoigiFAwVdDjmJ0m&#10;odnZuLNt4793DkJvM7w3732zWE1hMAdK0kd2cD0rwBA30ffcOvh4f7q6AyMZ2eMQmRz8ksBqeX62&#10;wMrHI9d02OTWaAhLhQ66nMfKWmk6CiizOBKrto0pYNY1tdYnPGp4GOxNUdzagD1rQ4cjPXbU7Db7&#10;4GD99br9kbc67ev17vlzLqUU36VzlxfTwz2YTFM+mf+vX7ziz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HRc8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49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                                                                    <v:shape id="Freeform 251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qn8QA&#10;AADdAAAADwAAAGRycy9kb3ducmV2LnhtbERPTWvCQBC9F/oflhF6qxuVlBJdpRRaSkEwtlCP0+yY&#10;BLOz6c6q6b/vCgVv83ifs1gNrlMnCtJ6NjAZZ6CIK29brg18frzcP4KSiGyx80wGfklgtby9WWBh&#10;/ZlLOm1jrVIIS4EGmhj7QmupGnIoY98TJ27vg8OYYKi1DXhO4a7T0yx70A5bTg0N9vTcUHXYHp2B&#10;9e59/yObMhzL9eH1aya5ZN+5MXej4WkOKtIQr+J/95tN82f5FC7fpB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6p/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49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                                                                    <v:shape id="Freeform 251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XcM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ZP8Af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tdw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49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                                                                  <v:shape id="Freeform 251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snM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dN8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7Jz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50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                                                                      <v:shape id="Freeform 251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ddcYA&#10;AADdAAAADwAAAGRycy9kb3ducmV2LnhtbESPQUvDQBCF74L/YRnBm91oiUjstoigiFAwVdDjmJ0m&#10;odnZuLNt4793DkJvM7w3732zWE1hMAdK0kd2cD0rwBA30ffcOvh4f7q6AyMZ2eMQmRz8ksBqeX62&#10;wMrHI9d02OTWaAhLhQ66nMfKWmk6CiizOBKrto0pYNY1tdYnPGp4GOxNUdzagD1rQ4cjPXbU7Db7&#10;4GD99br9kbc67ev17vlzLqUU36VzlxfTwz2YTFM+mf+vX7ziz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fddc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50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                                                                <v:shape id="Freeform 251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bzs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NG87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50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                                                                                <v:shape id="Freeform 251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gIs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nQ+g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ICL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50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                                                                            <v:shape id="Freeform 251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dzc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R9ORn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h3N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50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                                                                              <v:shape id="Freeform 250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mIcQA&#10;AADdAAAADwAAAGRycy9kb3ducmV2LnhtbERPTWvCQBC9C/6HZQq96aYVQ4muUoSWUhAaW6jHaXZM&#10;gtnZdGfV9N93CwVv83ifs1wPrlNnCtJ6NnA3zUARV962XBv4eH+aPICSiGyx80wGfkhgvRqPllhY&#10;f+GSzrtYqxTCUqCBJsa+0FqqhhzK1PfEiTv44DAmGGptA15SuOv0fZbl2mHLqaHBnjYNVcfdyRnY&#10;7l8P3/JWhlO5PT5/zmQu2dfcmNub4XEBKtIQr+J/94tN82d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JiH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50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                                                                              <v:shape id="Freeform 250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XyM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7F8j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50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                                                                                        <v:shape id="Freeform 250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NE8cA&#10;AADdAAAADwAAAGRycy9kb3ducmV2LnhtbESPQUsDQQyF74L/YYjgzc5qqZa10yKCIkLBrUI9xp10&#10;d+lOZp1M2/Xfm4PgLeG9vPdlsRpDb46UpIvs4HpSgCGuo++4cfDx/nQ1ByMZ2WMfmRz8kMBqeX62&#10;wNLHE1d03OTGaAhLiQ7anIfSWqlbCiiTOBCrtospYNY1NdYnPGl46O1NUdzagB1rQ4sDPbZU7zeH&#10;4GD9+br7lrcqHar1/nk7lZkUXzPnLi/Gh3swmcb8b/67fvGKP71T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jRP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6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Accidental Release Measures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</w:t>
      </w:r>
      <w:r>
        <w:rPr>
          <w:b/>
          <w:spacing w:val="1"/>
        </w:rPr>
        <w:t xml:space="preserve"> </w:t>
      </w:r>
      <w:r>
        <w:rPr>
          <w:b/>
        </w:rPr>
        <w:t>precautions,</w:t>
      </w:r>
      <w:r>
        <w:rPr>
          <w:b/>
          <w:spacing w:val="1"/>
        </w:rPr>
        <w:t xml:space="preserve"> </w:t>
      </w:r>
      <w:r>
        <w:rPr>
          <w:b/>
        </w:rPr>
        <w:t>protective equipment and emergency procedures</w:t>
      </w:r>
    </w:p>
    <w:p w:rsidR="00E55592" w:rsidRDefault="005C6233">
      <w:pPr>
        <w:spacing w:line="220" w:lineRule="exact"/>
        <w:ind w:left="1336"/>
      </w:pP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unprotected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awa</w:t>
      </w:r>
      <w:r>
        <w:rPr>
          <w:spacing w:val="-1"/>
        </w:rPr>
        <w:t>y</w:t>
      </w:r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Environmental precautions: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Methods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material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containment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cleaning</w:t>
      </w:r>
      <w:r>
        <w:rPr>
          <w:b/>
          <w:spacing w:val="1"/>
        </w:rPr>
        <w:t xml:space="preserve"> </w:t>
      </w:r>
      <w:r>
        <w:rPr>
          <w:b/>
        </w:rPr>
        <w:t>up:</w:t>
      </w:r>
    </w:p>
    <w:p w:rsidR="00E55592" w:rsidRDefault="005C6233">
      <w:pPr>
        <w:spacing w:line="220" w:lineRule="exact"/>
        <w:ind w:left="1336"/>
      </w:pPr>
      <w:r>
        <w:rPr>
          <w:spacing w:val="1"/>
        </w:rPr>
        <w:t>Vac</w:t>
      </w:r>
      <w:r>
        <w:rPr>
          <w:spacing w:val="3"/>
        </w:rPr>
        <w:t>u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swe</w:t>
      </w:r>
      <w:r>
        <w:rPr>
          <w:spacing w:val="2"/>
        </w:rPr>
        <w:t>e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</w:t>
      </w:r>
      <w:r>
        <w:rPr>
          <w:spacing w:val="2"/>
        </w:rPr>
        <w:t>e</w:t>
      </w:r>
      <w:r>
        <w:rPr>
          <w:spacing w:val="1"/>
        </w:rPr>
        <w:t>ria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2"/>
        </w:rPr>
        <w:t>a</w:t>
      </w:r>
      <w:r>
        <w:rPr>
          <w:spacing w:val="1"/>
        </w:rPr>
        <w:t>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ontain</w:t>
      </w:r>
      <w:r>
        <w:rPr>
          <w:spacing w:val="2"/>
        </w:rPr>
        <w:t>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vacuu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dus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explos</w:t>
      </w:r>
      <w:r>
        <w:rPr>
          <w:spacing w:val="1"/>
        </w:rPr>
        <w:t>i</w:t>
      </w:r>
      <w:r>
        <w:rPr>
          <w:spacing w:val="2"/>
        </w:rPr>
        <w:t>on-</w:t>
      </w:r>
      <w:r>
        <w:rPr>
          <w:spacing w:val="3"/>
        </w:rPr>
        <w:t>p</w:t>
      </w:r>
      <w:r>
        <w:rPr>
          <w:spacing w:val="2"/>
        </w:rPr>
        <w:t>roof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spos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</w:p>
    <w:p w:rsidR="00E55592" w:rsidRDefault="005C6233">
      <w:pPr>
        <w:spacing w:line="220" w:lineRule="exact"/>
        <w:ind w:left="1336"/>
      </w:pPr>
      <w:proofErr w:type="gramStart"/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liance</w:t>
      </w:r>
      <w:proofErr w:type="gram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regional or</w:t>
      </w:r>
      <w:r>
        <w:rPr>
          <w:spacing w:val="1"/>
        </w:rPr>
        <w:t xml:space="preserve"> </w:t>
      </w:r>
      <w:r>
        <w:t>provincial regulations.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Reference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sections</w:t>
      </w:r>
    </w:p>
    <w:p w:rsidR="00E55592" w:rsidRDefault="005C6233">
      <w:pPr>
        <w:spacing w:line="200" w:lineRule="exact"/>
        <w:ind w:left="1336"/>
      </w:pP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released.</w:t>
      </w:r>
    </w:p>
    <w:p w:rsidR="00E55592" w:rsidRDefault="005C6233">
      <w:pPr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3)</w:t>
      </w:r>
    </w:p>
    <w:p w:rsidR="00E55592" w:rsidRDefault="008B3B73">
      <w:pPr>
        <w:spacing w:before="49"/>
        <w:ind w:right="105"/>
        <w:jc w:val="right"/>
        <w:rPr>
          <w:sz w:val="12"/>
          <w:szCs w:val="12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D3D9B" wp14:editId="6B211E20">
                <wp:simplePos x="0" y="0"/>
                <wp:positionH relativeFrom="column">
                  <wp:posOffset>523875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1940" name="Rectangle 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0" o:spid="_x0000_s1026" style="position:absolute;margin-left:41.2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Black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Toner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for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use in the HP color and related Printers</w:t>
      </w:r>
    </w:p>
    <w:p w:rsidR="00E55592" w:rsidRDefault="00E55592">
      <w:pPr>
        <w:spacing w:before="17" w:line="280" w:lineRule="exact"/>
        <w:rPr>
          <w:sz w:val="28"/>
          <w:szCs w:val="28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</w:p>
    <w:p w:rsidR="00E55592" w:rsidRDefault="00E55592">
      <w:pPr>
        <w:spacing w:line="220" w:lineRule="exact"/>
        <w:rPr>
          <w:sz w:val="22"/>
          <w:szCs w:val="22"/>
        </w:rPr>
      </w:pPr>
    </w:p>
    <w:p w:rsidR="008B3B73" w:rsidRDefault="008B3B73">
      <w:pPr>
        <w:ind w:left="1336"/>
      </w:pPr>
    </w:p>
    <w:p w:rsidR="00E55592" w:rsidRDefault="005C6233">
      <w:pPr>
        <w:ind w:left="1336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handling.</w:t>
      </w:r>
    </w:p>
    <w:p w:rsidR="00E55592" w:rsidRDefault="005C6233">
      <w:pPr>
        <w:spacing w:before="1" w:line="220" w:lineRule="exact"/>
        <w:ind w:left="1336" w:right="-34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personal protection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 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disposal 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ation.</w:t>
      </w:r>
    </w:p>
    <w:p w:rsidR="008B3B73" w:rsidRDefault="005C6233">
      <w:pPr>
        <w:spacing w:before="39"/>
      </w:pPr>
      <w:r>
        <w:br w:type="column"/>
      </w:r>
    </w:p>
    <w:p w:rsidR="00E55592" w:rsidRDefault="005C6233">
      <w:pPr>
        <w:spacing w:before="39"/>
        <w:rPr>
          <w:sz w:val="16"/>
          <w:szCs w:val="16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6504" w:space="3567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2)</w:t>
      </w:r>
    </w:p>
    <w:p w:rsidR="00E55592" w:rsidRDefault="00E55592">
      <w:pPr>
        <w:spacing w:line="200" w:lineRule="exact"/>
      </w:pPr>
    </w:p>
    <w:p w:rsidR="00E55592" w:rsidRDefault="00E55592">
      <w:pPr>
        <w:spacing w:before="8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08DA204" wp14:editId="048D5EFB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8890" r="12065" b="11430"/>
                <wp:wrapNone/>
                <wp:docPr id="1189" name="Group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190" name="Group 237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191" name="Freeform 246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2" name="Group 237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193" name="Freeform 245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4" name="Group 23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195" name="Freeform 2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96" name="Group 23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197" name="Freeform 2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98" name="Group 2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199" name="Freeform 2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00" name="Group 23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201" name="Freeform 24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02" name="Group 23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203" name="Freeform 24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04" name="Group 23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205" name="Freeform 24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06" name="Group 23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207" name="Freeform 24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08" name="Group 238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209" name="Freeform 245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10" name="Group 238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211" name="Freeform 245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12" name="Group 238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213" name="Freeform 244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14" name="Group 238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215" name="Freeform 244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16" name="Group 238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217" name="Freeform 244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18" name="Group 238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219" name="Freeform 244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20" name="Group 238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221" name="Freeform 244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222" name="Group 238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23" name="Freeform 244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24" name="Group 238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25" name="Freeform 244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26" name="Group 238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27" name="Freeform 244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28" name="Group 239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29" name="Freeform 244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30" name="Group 239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31" name="Freeform 244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32" name="Group 239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33" name="Freeform 243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34" name="Group 239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35" name="Freeform 243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6" name="Group 239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37" name="Freeform 243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238" name="Group 239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39" name="Freeform 243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240" name="Group 239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241" name="Freeform 243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242" name="Group 239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243" name="Freeform 243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244" name="Group 239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245" name="Freeform 243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246" name="Group 239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247" name="Freeform 243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248" name="Group 240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249" name="Freeform 243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250" name="Group 240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251" name="Freeform 243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252" name="Group 240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53" name="Freeform 242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254" name="Group 240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255" name="Freeform 242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256" name="Group 240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257" name="Freeform 242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258" name="Group 240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259" name="Freeform 242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260" name="Group 240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261" name="Freeform 242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262" name="Group 240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263" name="Freeform 242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264" name="Group 240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265" name="Freeform 242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266" name="Group 240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267" name="Freeform 242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268" name="Group 241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269" name="Freeform 242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270" name="Group 241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271" name="Freeform 242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272" name="Group 241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273" name="Freeform 241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274" name="Group 241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275" name="Freeform 241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276" name="Group 241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277" name="Freeform 241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278" name="Group 241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279" name="Freeform 241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0" o:spid="_x0000_s1026" style="position:absolute;margin-left:49.7pt;margin-top:1pt;width:512.6pt;height:16.4pt;z-index:-2447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">
                <v:group id="Group 237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246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/qMMA&#10;AADdAAAADwAAAGRycy9kb3ducmV2LnhtbERPS2vCQBC+F/wPywje6iYWpKau4qMBT0JVaI/T7JgE&#10;s7Mhu67x37uFgrf5+J4zX/amEYE6V1tWkI4TEMSF1TWXCk7H/PUdhPPIGhvLpOBODpaLwcscM21v&#10;/EXh4EsRQ9hlqKDyvs2kdEVFBt3YtsSRO9vOoI+wK6Xu8BbDTSMnSTKVBmuODRW2tKmouByuRoHE&#10;t33Y3sPnJs/X9HsNP9+63Sk1GvarDxCeev8U/7t3Os5PZyn8fR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M/qM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37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  <v:shape id="Freeform 245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rbcYA&#10;AADdAAAADwAAAGRycy9kb3ducmV2LnhtbERP22rCQBB9L/gPywh9qxu1FBNdxQuFIiJWC6VvQ3ZM&#10;gtnZsLuNqV/fLRR8m8O5zmzRmVq05HxlWcFwkIAgzq2uuFDwcXp9moDwAVljbZkU/JCHxbz3MMNM&#10;2yu/U3sMhYgh7DNUUIbQZFL6vCSDfmAb4sidrTMYInSF1A6vMdzUcpQkL9JgxbGhxIbWJeWX47dR&#10;sPx6Xu1S11709kCr/S7d3A6fJ6Ue+91yCiJQF+7if/ebjvOH6R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9rbcYAAADd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237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    <v:shape id="Freeform 245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WgsYA&#10;AADdAAAADwAAAGRycy9kb3ducmV2LnhtbERP22rCQBB9L/gPywh9qxvFFhNdxQuFIiJWC6VvQ3ZM&#10;gtnZsLuNqV/fLRR8m8O5zmzRmVq05HxlWcFwkIAgzq2uuFDwcXp9moDwAVljbZkU/JCHxbz3MMNM&#10;2yu/U3sMhYgh7DNUUIbQZFL6vCSDfmAb4sidrTMYInSF1A6vMdzUcpQkL9JgxbGhxIbWJeWX47dR&#10;sPwar3apay96e6DVfpdubofPk1KP/W45BRGoC3fxv/tNx/nD9Bn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pWg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237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      <v:shape id="Freeform 245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tbsYA&#10;AADdAAAADwAAAGRycy9kb3ducmV2LnhtbERP22rCQBB9L/gPywh9qxtFWhNdxQuFIiJWC6VvQ3ZM&#10;gtnZsLuNqV/fLRR8m8O5zmzRmVq05HxlWcFwkIAgzq2uuFDwcXp9moDwAVljbZkU/JCHxbz3MMNM&#10;2yu/U3sMhYgh7DNUUIbQZFL6vCSDfmAb4sidrTMYInSF1A6vMdzUcpQkz9JgxbGhxIbWJeWX47dR&#10;sPwar3apay96e6DVfpdubofPk1KP/W45BRGoC3fxv/tNx/nD9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tbs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237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        <v:shape id="Freeform 245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ch8UA&#10;AADdAAAADwAAAGRycy9kb3ducmV2LnhtbERP22rCQBB9F/oPyxT6phulFBNdRS0FKSLeQPo2ZKdJ&#10;MDsbdtcY/fpuodC3OZzrTOedqUVLzleWFQwHCQji3OqKCwWn40d/DMIHZI21ZVJwJw/z2VNvipm2&#10;N95TewiFiCHsM1RQhtBkUvq8JIN+YBviyH1bZzBE6AqpHd5iuKnlKEnepMGKY0OJDa1Kyi+Hq1Gw&#10;+HpdblLXXvTnjpbbTfr+2J2PSr08d4sJiEBd+Bf/udc6zh+mKfx+E0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1yH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237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          <v:shape id="Freeform 245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kesUA&#10;AADdAAAADwAAAGRycy9kb3ducmV2LnhtbERP22oCMRB9F/yHMIW+aVYpUlejqKVQRIqXQvFt2Ex3&#10;FzeTJUnX1a83guDbHM51pvPWVKIh50vLCgb9BARxZnXJuYKfw2fvHYQPyBory6TgQh7ms25niqm2&#10;Z95Rsw+5iCHsU1RQhFCnUvqsIIO+b2viyP1ZZzBE6HKpHZ5juKnkMElG0mDJsaHAmlYFZaf9v1Gw&#10;OL4tN2PXnPR6S8vvzfjjuv09KPX60i4mIAK14Sl+uL90nD9MBnD/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qR6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237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            <v:shape id="Freeform 245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flsUA&#10;AADdAAAADwAAAGRycy9kb3ducmV2LnhtbERP22oCMRB9L/Qfwgi+1ay2lLoaRVsKRUS8gfg2bMbd&#10;xc1kSeK69euNUOjbHM51xtPWVKIh50vLCvq9BARxZnXJuYL97vvlA4QPyBory6TglzxMJ89PY0y1&#10;vfKGmm3IRQxhn6KCIoQ6ldJnBRn0PVsTR+5kncEQoculdniN4aaSgyR5lwZLjg0F1vRZUHbeXoyC&#10;2fFtvhy65qwXa5qvlsOv2/qwU6rbaWcjEIHa8C/+c//oOH+QvML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J+W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37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              <v:shape id="Freeform 245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iecUA&#10;AADdAAAADwAAAGRycy9kb3ducmV2LnhtbERP22oCMRB9L/Qfwgi+1azSlroaRVsKRUS8gfg2bMbd&#10;xc1kSeK69euNUOjbHM51xtPWVKIh50vLCvq9BARxZnXJuYL97vvlA4QPyBory6TglzxMJ89PY0y1&#10;vfKGmm3IRQxhn6KCIoQ6ldJnBRn0PVsTR+5kncEQoculdniN4aaSgyR5lwZLjg0F1vRZUHbeXoyC&#10;2fF1vhy65qwXa5qvlsOv2/qwU6rbaWcjEIHa8C/+c//oOH+QvMH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aJ5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37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              <v:shape id="Freeform 245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ZlcUA&#10;AADdAAAADwAAAGRycy9kb3ducmV2LnhtbERP22oCMRB9L/Qfwgi+1axS2roaRVsKRUS8gfg2bMbd&#10;xc1kSeK69euNUOjbHM51xtPWVKIh50vLCvq9BARxZnXJuYL97vvlA4QPyBory6TglzxMJ89PY0y1&#10;vfKGmm3IRQxhn6KCIoQ6ldJnBRn0PVsTR+5kncEQoculdniN4aaSgyR5kwZLjg0F1vRZUHbeXoyC&#10;2fF1vhy65qwXa5qvlsOv2/qwU6rbaWcjEIHa8C/+c//oOH+QvMPj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5mV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38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                  <v:shape id="Freeform 245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ofMUA&#10;AADdAAAADwAAAGRycy9kb3ducmV2LnhtbERP22rCQBB9F/yHZQp9002lFBNdRS2FUkS8gfRtyE6T&#10;YHY27G5j9OtdodC3OZzrTOedqUVLzleWFbwMExDEudUVFwqOh4/BGIQPyBpry6TgSh7ms35vipm2&#10;F95Ruw+FiCHsM1RQhtBkUvq8JIN+aBviyP1YZzBE6AqpHV5iuKnlKEnepMGKY0OJDa1Kys/7X6Ng&#10;8f26XKeuPeuvLS036/T9tj0dlHp+6hYTEIG68C/+c3/qOH+UpPD4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Kh8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38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                  <v:shape id="Freeform 245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yp8UA&#10;AADdAAAADwAAAGRycy9kb3ducmV2LnhtbERP22rCQBB9L/gPyxR8q5uIlBpdxQtCKVKsCuLbkJ0m&#10;wexs2N3GtF/vCkLf5nCuM513phYtOV9ZVpAOEhDEudUVFwqOh83LGwgfkDXWlknBL3mYz3pPU8y0&#10;vfIXtftQiBjCPkMFZQhNJqXPSzLoB7Yhjty3dQZDhK6Q2uE1hptaDpPkVRqsODaU2NCqpPyy/zEK&#10;FufRcjt27UV/7Gj5uR2v/3ang1L9524xARGoC//ih/tdx/nDNIX7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zKn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38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                      <v:shape id="Freeform 244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JS8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6A/h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kJS8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38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                        <v:shape id="Freeform 244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0pMYA&#10;AADdAAAADwAAAGRycy9kb3ducmV2LnhtbERP22rCQBB9L/Qflin0rW4ULSa6ilYKRaR4KRTfhuw0&#10;CWZnw+42Rr/eFQp9m8O5znTemVq05HxlWUG/l4Agzq2uuFDwdXh/GYPwAVljbZkUXMjDfPb4MMVM&#10;2zPvqN2HQsQQ9hkqKENoMil9XpJB37MNceR+rDMYInSF1A7PMdzUcpAkr9JgxbGhxIbeSspP+1+j&#10;YHEcLjepa096vaXl5yZdXbffB6Wen7rFBESgLvyL/9wfOs4f9Ed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w0pM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38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                          <v:shape id="Freeform 244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PSMYA&#10;AADdAAAADwAAAGRycy9kb3ducmV2LnhtbERP22rCQBB9L/Qflin0rW4UsSa6ilYKRaR4KRTfhuw0&#10;CWZnw+42Rr/eFQp9m8O5znTemVq05HxlWUG/l4Agzq2uuFDwdXh/GYPwAVljbZkUXMjDfPb4MMVM&#10;2zPvqN2HQsQQ9hkqKENoMil9XpJB37MNceR+rDMYInSF1A7PMdzUcpAkI2mw4thQYkNvJeWn/a9R&#10;sDgOl5vUtSe93tLyc5Ourtvvg1LPT91iAiJQF/7Ff+4PHecP+q9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IPSMYAAADd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38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                            <v:shape id="Freeform 244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+ocUA&#10;AADdAAAADwAAAGRycy9kb3ducmV2LnhtbERP22rCQBB9F/yHZQTfdKNIaVJXUUuhFCleCqVvQ3ZM&#10;gtnZsLuN0a/vFgTf5nCuM192phYtOV9ZVjAZJyCIc6srLhR8Hd9GzyB8QNZYWyYFV/KwXPR7c8y0&#10;vfCe2kMoRAxhn6GCMoQmk9LnJRn0Y9sQR+5kncEQoSukdniJ4aaW0yR5kgYrjg0lNrQpKT8ffo2C&#10;1c9svU1de9YfO1p/btPX2+77qNRw0K1eQATqwkN8d7/rOH86SeH/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T6h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38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                            <v:shape id="Freeform 244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4GsUA&#10;AADdAAAADwAAAGRycy9kb3ducmV2LnhtbERP22rCQBB9F/yHZQTfdGOQUlNXUUuhFCleCqVvQ3ZM&#10;gtnZsLuN0a/vFgTf5nCuM192phYtOV9ZVjAZJyCIc6srLhR8Hd9GzyB8QNZYWyYFV/KwXPR7c8y0&#10;vfCe2kMoRAxhn6GCMoQmk9LnJRn0Y9sQR+5kncEQoSukdniJ4aaWaZI8SYMVx4YSG9qUlJ8Pv0bB&#10;6me63s5ce9YfO1p/bmevt933UanhoFu9gAjUhYf47n7XcX6aTuD/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/ga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38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                                <v:shape id="Freeform 244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D9sUA&#10;AADdAAAADwAAAGRycy9kb3ducmV2LnhtbERP32vCMBB+F/wfwgl709RuDK1GUcdgiIjTwdjb0Zxt&#10;sbmUJKudf/0yGPh2H9/Pmy87U4uWnK8sKxiPEhDEudUVFwo+Tq/DCQgfkDXWlknBD3lYLvq9OWba&#10;Xvmd2mMoRAxhn6GCMoQmk9LnJRn0I9sQR+5sncEQoSukdniN4aaWaZI8S4MVx4YSG9qUlF+O30bB&#10;6utpvZu69qK3B1rvd9OX2+HzpNTDoFvNQATqwl38737TcX6aP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cP2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38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                                <v:shape id="Freeform 244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+GcUA&#10;AADdAAAADwAAAGRycy9kb3ducmV2LnhtbERP32vCMBB+F/wfwgl709SyDa1GUcdgiIjTwdjb0Zxt&#10;sbmUJKudf/0yGPh2H9/Pmy87U4uWnK8sKxiPEhDEudUVFwo+Tq/DCQgfkDXWlknBD3lYLvq9OWba&#10;Xvmd2mMoRAxhn6GCMoQmk9LnJRn0I9sQR+5sncEQoSukdniN4aaWaZI8S4MVx4YSG9qUlF+O30bB&#10;6utxvZu69qK3B1rvd9OX2+HzpNTDoFvNQATqwl38737TcX6aPsH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P4Z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38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                                    <v:shape id="Freeform 244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F9cUA&#10;AADdAAAADwAAAGRycy9kb3ducmV2LnhtbERP32vCMBB+F/wfwgl709QyNq1GUcdgiIjTwdjb0Zxt&#10;sbmUJKudf/0yGPh2H9/Pmy87U4uWnK8sKxiPEhDEudUVFwo+Tq/DCQgfkDXWlknBD3lYLvq9OWba&#10;Xvmd2mMoRAxhn6GCMoQmk9LnJRn0I9sQR+5sncEQoSukdniN4aaWaZI8SYMVx4YSG9qUlF+O30bB&#10;6utxvZu69qK3B1rvd9OX2+HzpNTDoFvNQATqwl38737TcX6aPsP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sX1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39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                                      <v:shape id="Freeform 244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0HMUA&#10;AADdAAAADwAAAGRycy9kb3ducmV2LnhtbERP22rCQBB9F/yHZQq+6aZBSpO6iloKpUjxBsW3ITsm&#10;wexs2N3G6Nd3C4W+zeFcZ7boTSM6cr62rOBxkoAgLqyuuVRwPLyNn0H4gKyxsUwKbuRhMR8OZphr&#10;e+UddftQihjCPkcFVQhtLqUvKjLoJ7YljtzZOoMhQldK7fAaw00j0yR5kgZrjg0VtrSuqLjsv42C&#10;5Wm62mSuu+iPLa0+N9nrfft1UGr00C9fQATqw7/4z/2u4/w0zeD3m3iC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fQc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9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                                        <v:shape id="Freeform 244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ux8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GPbh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Jux8YAAADd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39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                                          <v:shape id="Freeform 243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VK8UA&#10;AADdAAAADwAAAGRycy9kb3ducmV2LnhtbERP22oCMRB9L/QfwhR8q1m1FF2Noi2FIlK8gfg2bMbd&#10;xc1kSeK69euNUOjbHM51JrPWVKIh50vLCnrdBARxZnXJuYL97ut1CMIHZI2VZVLwSx5m0+enCaba&#10;XnlDzTbkIoawT1FBEUKdSumzggz6rq2JI3eyzmCI0OVSO7zGcFPJfpK8S4Mlx4YCa/ooKDtvL0bB&#10;/Pi2WI1cc9bLNS1+VqPP2/qwU6rz0s7HIAK14V/85/7WcX5/MI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FUr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39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                                            <v:shape id="Freeform 243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oxM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B8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loxMYAAADd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39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                                              <v:shape id="Freeform 243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jOsUA&#10;AADdAAAADwAAAGRycy9kb3ducmV2LnhtbERP30sCQRB+D/wflgl6y70UKy5XkUAJQegsqMfpdrw7&#10;vJ29dlY9/3tXCHqbj+/nTOe9a9WRgjSeDTwMM1DEpbcNVwY+P5b3z6AkIltsPZOBMwnMZ4ObKebW&#10;n7ig4zZWKoWw5GigjrHLtZayJocy9B1x4nY+OIwJhkrbgKcU7lo9yrJH7bDh1FBjR681lfvtwRnY&#10;fK93v/JehEOx2a++xjKR7GdizN1tv3gBFamP/+I/95tN80fjJ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qM6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39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                                                <v:shape id="Freeform 243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S08UA&#10;AADdAAAADwAAAGRycy9kb3ducmV2LnhtbERP30sCQRB+D/wflgl6y70Uoy5XkUAJQegsqMfpdrw7&#10;vJ29dlY9/3tXCHqbj+/nTOe9a9WRgjSeDTwMM1DEpbcNVwY+P5b3T6AkIltsPZOBMwnMZ4ObKebW&#10;n7ig4zZWKoWw5GigjrHLtZayJocy9B1x4nY+OIwJhkrbgKcU7lo9yrJH7bDh1FBjR681lfvtwRnY&#10;fK93v/JehEOx2a++xjKR7GdizN1tv3gBFamP/+I/95tN80fjZ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ZLT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39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                                                  <v:shape id="Freeform 243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tqMUA&#10;AADdAAAADwAAAGRycy9kb3ducmV2LnhtbERP30sCQRB+F/oflgl80z1NIy5XiaAQQegsqMfpdrw7&#10;vJ29dla9/vs2EHybj+/nLFa9a9WJgjSeDUzGGSji0tuGKwMf7y+jB1ASkS22nsnALwmsljeDBebW&#10;n7mg0y5WKoWw5GigjrHLtZayJocy9h1x4vY+OIwJhkrbgOcU7lo9zbJ77bDh1FBjR881lYfd0RnY&#10;fm32P/JWhGOxPbx+3slcsu+5McPb/ukRVKQ+XsUX99qm+dPZ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e2o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39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                                                    <v:shape id="Freeform 243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WRMUA&#10;AADdAAAADwAAAGRycy9kb3ducmV2LnhtbERP30sCQRB+D/oflgl8y700Qy5XCaGQQOhM0Mfpdrw7&#10;vJ09d1a9/vs2CHqbj+/nzBa9a9WFgjSeDTwMM1DEpbcNVwa2n6/3U1ASkS22nsnANwks5rc3M8yt&#10;v3JBl02sVAphydFAHWOXay1lTQ5l6DvixB18cBgTDJW2Aa8p3LV6lGVP2mHDqaHGjpY1lcfN2RlY&#10;798PJ/kowrlYH992Y5lI9jUxZnDXvzyDitTHf/Gfe2XT/NHj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9ZE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39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                                                      <v:shape id="Freeform 243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rq8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ZOH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uur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39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                                                        <v:shape id="Freeform 243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QR8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ZPbe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NBH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40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                                                          <v:shape id="Freeform 243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hrsUA&#10;AADdAAAADwAAAGRycy9kb3ducmV2LnhtbERP30sCQRB+D/wflhF8y700oy5XESGRQOgsqMfpdrw7&#10;vJ29dla9/vs2CHqbj+/nzJe9a9WZgjSeDdyMM1DEpbcNVwbeXp+u70FJRLbYeiYD3ySwXAyu5phb&#10;f+GCzvtYqRTCkqOBOsYu11rKmhzK2HfEiTv44DAmGCptA15SuGv1JMvutMOGU0ONHa1rKo/7kzOw&#10;+3g+fMlLEU7F7rh5n8pMss+ZMaNhv3oEFamP/+I/99am+ZPbB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+Gu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40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                                                          <v:shape id="Freeform 243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7dcQA&#10;AADdAAAADwAAAGRycy9kb3ducmV2LnhtbERPTWvCQBC9F/oflin0VjcqKSW6ShEsUhAaW6jHaXZM&#10;gtnZdGfV9N93CwVv83ifM18OrlNnCtJ6NjAeZaCIK29brg18vK8fnkBJRLbYeSYDPySwXNzezLGw&#10;/sIlnXexVimEpUADTYx9obVUDTmUke+JE3fwwWFMMNTaBrykcNfpSZY9aoctp4YGe1o1VB13J2dg&#10;u389fMtbGU7l9vjyOZVcsq/cmPu74XkGKtIQr+J/98am+ZN8DH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e3XEAAAA3Q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40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                                                              <v:shape id="Freeform 242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AmcQA&#10;AADdAAAADwAAAGRycy9kb3ducmV2LnhtbERPTWvCQBC9F/oflhF6qxuVlBJdpRRaSkEwtlCP0+yY&#10;BLOz6c6q6b/vCgVv83ifs1gNrlMnCtJ6NjAZZ6CIK29brg18frzcP4KSiGyx80wGfklgtby9WWBh&#10;/ZlLOm1jrVIIS4EGmhj7QmupGnIoY98TJ27vg8OYYKi1DXhO4a7T0yx70A5bTg0N9vTcUHXYHp2B&#10;9e59/yObMhzL9eH1aya5ZN+5MXej4WkOKtIQr+J/95tN86f5DC7fpBP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QJn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40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                                                                <v:shape id="Freeform 242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9dsQA&#10;AADdAAAADwAAAGRycy9kb3ducmV2LnhtbERPTWvCQBC9F/oflin0VjdVUkrqKqVQkYJgtNAep9kx&#10;CWZn486q6b/vCgVv83ifM50PrlMnCtJ6NvA4ykARV962XBv43L4/PIOSiGyx80wGfklgPru9mWJh&#10;/ZlLOm1irVIIS4EGmhj7QmupGnIoI98TJ27ng8OYYKi1DXhO4a7T4yx70g5bTg0N9vTWULXfHJ2B&#10;1ffH7iDrMhzL1X7xNZFcsp/cmPu74fUFVKQhXsX/7qVN88d5Dpdv0gl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3fXb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40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                                                                  <v:shape id="Freeform 242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GmsUA&#10;AADdAAAADwAAAGRycy9kb3ducmV2LnhtbERPTUvDQBC9C/6HZQRvdtNKbEm7LSIoIhRMFepxzE6T&#10;0Oxs3Nm28d+7QqG3ebzPWawG16kjBWk9GxiPMlDElbct1wY+P57vZqAkIlvsPJOBXxJYLa+vFlhY&#10;f+KSjptYqxTCUqCBJsa+0FqqhhzKyPfEidv54DAmGGptA55SuOv0JMsetMOWU0ODPT01VO03B2dg&#10;/fW2+5H3MhzK9f5ley+5ZN+5Mbc3w+McVKQhXsRn96tN8yf5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Uaa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40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                                                                    <v:shape id="Freeform 242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3c8UA&#10;AADdAAAADwAAAGRycy9kb3ducmV2LnhtbERPTUvDQBC9C/6HZQRvdtNKpE27LSIoIhRMFepxzE6T&#10;0Oxs3Nm28d+7QqG3ebzPWawG16kjBWk9GxiPMlDElbct1wY+P57vpqAkIlvsPJOBXxJYLa+vFlhY&#10;f+KSjptYqxTCUqCBJsa+0FqqhhzKyPfEidv54DAmGGptA55SuOv0JMsetMOWU0ODPT01VO03B2dg&#10;/fW2+5H3MhzK9f5ley+5ZN+5Mbc3w+McVKQhXsRn96tN8yf5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ndz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40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                                                                    <v:shape id="Freeform 242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xyMUA&#10;AADdAAAADwAAAGRycy9kb3ducmV2LnhtbERPTWvCQBC9C/6HZQq9mY0WpaSuUgRLKQiNLbTHaXZM&#10;gtnZuLNq+u+7hUJv83ifs1wPrlMXCtJ6NjDNclDElbct1wbe37aTe1ASkS12nsnANwmsV+PREgvr&#10;r1zSZR9rlUJYCjTQxNgXWkvVkEPJfE+cuIMPDmOCodY24DWFu07P8nyhHbacGhrsadNQddyfnYHd&#10;58vhJK9lOJe749PHncwl/5obc3szPD6AijTEf/Gf+9mm+bPFFH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LHI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40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                                                                        <v:shape id="Freeform 242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KJM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mQ+h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+iiT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40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                                                                        <v:shape id="Freeform 242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3y8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d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t8v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40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                                                                          <v:shape id="Freeform 242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MJ8UA&#10;AADdAAAADwAAAGRycy9kb3ducmV2LnhtbERP30sCQRB+F/oflgl6070MTS5XiaCIQOhM0Mfpdrw7&#10;vJ29dla9/vs2EHybj+/nzJe9a9WJgjSeDdyPMlDEpbcNVwY2X6/DGSiJyBZbz2TglwSWi5vBHHPr&#10;z1zQaR0rlUJYcjRQx9jlWktZk0MZ+Y44cXsfHMYEQ6VtwHMKd60eZ9lUO2w4NdTY0UtN5WF9dAZW&#10;u4/9j3wW4VisDm/bB5lI9j0x5u62f34CFamPV/HF/W7T/PH0Ef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Ywn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41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                                                                              <v:shape id="Freeform 242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9zsUA&#10;AADdAAAADwAAAGRycy9kb3ducmV2LnhtbERP30sCQRB+F/oflgl6070MJS9XiaCIQOhM0Mfpdrw7&#10;vJ29dla9/vs2EHybj+/nzJe9a9WJgjSeDdyPMlDEpbcNVwY2X6/DR1ASkS22nsnALwksFzeDOebW&#10;n7mg0zpWKoWw5GigjrHLtZayJocy8h1x4vY+OIwJhkrbgOcU7lo9zrKpdthwaqixo5eaysP66Ays&#10;dh/7H/kswrFYHd62DzKR7HtizN1t//wEKlIfr+KL+92m+ePpD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r3O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41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                                                                                <v:shape id="Freeform 242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nFcUA&#10;AADdAAAADwAAAGRycy9kb3ducmV2LnhtbERP30sCQRB+D/oflgl6yz0VKy5XESEJQegsqMfpdrw7&#10;vJ29dlY9//s2EHybj+/nTOe9a9WRgjSeDQwHGSji0tuGKwOfH68Pz6AkIltsPZOBMwnMZ7c3U8yt&#10;P3FBx22sVAphydFAHWOXay1lTQ5l4DvixO18cBgTDJW2AU8p3LV6lGWP2mHDqaHGjpY1lfvtwRnY&#10;fK93v/JehEOx2a++xjKR7GdizP1dv3gBFamPV/HF/WbT/NHT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ScV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41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                                                                                  <v:shape id="Freeform 241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c+cUA&#10;AADdAAAADwAAAGRycy9kb3ducmV2LnhtbERP30sCQRB+D/wflgl6y70UKy5XkUAJQegsqMfpdrw7&#10;vJ29dlY9/3tXCHqbj+/nTOe9a9WRgjSeDTwMM1DEpbcNVwY+P5b3z6AkIltsPZOBMwnMZ4ObKebW&#10;n7ig4zZWKoWw5GigjrHLtZayJocy9B1x4nY+OIwJhkrbgKcU7lo9yrJH7bDh1FBjR681lfvtwRnY&#10;fK93v/JehEOx2a++xjKR7GdizN1tv3gBFamP/+I/95tN80dPY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xz5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41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                                                                                    <v:shape id="Freeform 241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hFsUA&#10;AADdAAAADwAAAGRycy9kb3ducmV2LnhtbERPTUvDQBC9C/6HZQRvdtNKbEm7LSIoIhRMFepxzE6T&#10;0Oxs3Nm28d+7QqG3ebzPWawG16kjBWk9GxiPMlDElbct1wY+P57vZqAkIlvsPJOBXxJYLa+vFlhY&#10;f+KSjptYqxTCUqCBJsa+0FqqhhzKyPfEidv54DAmGGptA55SuOv0JMsetMOWU0ODPT01VO03B2dg&#10;/fW2+5H3MhzK9f5ley+5ZN+5Mbc3w+McVKQhXsRn96tN8yf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iEW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41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                                                                                      <v:shape id="Freeform 241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a+sUA&#10;AADdAAAADwAAAGRycy9kb3ducmV2LnhtbERP30sCQRB+D/oflgl6y70UMy5XESEJQegsqMfpdrw7&#10;vJ29dlY9//s2EHybj+/nTOe9a9WRgjSeDTwOMlDEpbcNVwY+P14fnkFJRLbYeiYDZxKYz25vpphb&#10;f+KCjttYqRTCkqOBOsYu11rKmhzKwHfEidv54DAmGCptA55SuGv1MMuetMOGU0ONHS1rKvfbgzOw&#10;+V7vfuW9CIdis199jWQs2c/YmPu7fvECKlIfr+KL+82m+cPJ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Br6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41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                                                                                        <v:shape id="Freeform 241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rE8UA&#10;AADdAAAADwAAAGRycy9kb3ducmV2LnhtbERP30sCQRB+D/oflgl6y70MSy9XiaCIQPBMsMfpdrw7&#10;vJ29dla9/ntXCHybj+/nTOe9a9WBgjSeDdwPMlDEpbcNVwbWX293Y1ASkS22nsnAHwnMZ9dXU8yt&#10;P3JBh1WsVAphydFAHWOXay1lTQ5l4DvixG19cBgTDJW2AY8p3LV6mGWP2mHDqaHGjl5rKnervTOw&#10;+P7c/sqyCPtisXvfPMhIsp+RMbc3/cszqEh9vIj/3R82zR8+TeD8TTpBz0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ysT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7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Handling and Storage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Precautions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</w:t>
      </w:r>
      <w:r>
        <w:rPr>
          <w:b/>
          <w:spacing w:val="1"/>
        </w:rPr>
        <w:t xml:space="preserve"> </w:t>
      </w:r>
      <w:r>
        <w:rPr>
          <w:b/>
        </w:rPr>
        <w:t>handling</w:t>
      </w:r>
    </w:p>
    <w:p w:rsidR="00E55592" w:rsidRDefault="005C6233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E55592" w:rsidRDefault="005C6233">
      <w:pPr>
        <w:spacing w:before="1" w:line="220" w:lineRule="exact"/>
        <w:ind w:left="1336" w:right="5850"/>
      </w:pPr>
      <w:r>
        <w:t>Store in cool, dry place in</w:t>
      </w:r>
      <w:r>
        <w:rPr>
          <w:spacing w:val="1"/>
        </w:rPr>
        <w:t xml:space="preserve"> </w:t>
      </w:r>
      <w:r>
        <w:t>tightly closed receptacles. 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</w:t>
      </w:r>
    </w:p>
    <w:p w:rsidR="00E55592" w:rsidRDefault="005C6233">
      <w:pPr>
        <w:spacing w:line="220" w:lineRule="exact"/>
        <w:ind w:left="1336" w:right="5693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ecessary if used correctly. Use </w:t>
      </w:r>
      <w:r>
        <w:rPr>
          <w:spacing w:val="1"/>
        </w:rPr>
        <w:t>on</w:t>
      </w:r>
      <w:r>
        <w:t>ly in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tilated</w:t>
      </w:r>
      <w:r>
        <w:rPr>
          <w:spacing w:val="1"/>
        </w:rPr>
        <w:t xml:space="preserve"> </w:t>
      </w:r>
      <w:r>
        <w:t>areas.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protecti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explosi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fires: </w:t>
      </w:r>
      <w:r>
        <w:t>Keep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away 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s</w:t>
      </w:r>
      <w:r>
        <w:rPr>
          <w:spacing w:val="-2"/>
        </w:rPr>
        <w:t>m</w:t>
      </w:r>
      <w:r>
        <w:t>oke.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nditi</w:t>
      </w:r>
      <w:r>
        <w:rPr>
          <w:b/>
          <w:spacing w:val="1"/>
        </w:rPr>
        <w:t>o</w:t>
      </w:r>
      <w:r>
        <w:rPr>
          <w:b/>
        </w:rPr>
        <w:t>ns f</w:t>
      </w:r>
      <w:r>
        <w:rPr>
          <w:b/>
          <w:spacing w:val="1"/>
        </w:rPr>
        <w:t>o</w:t>
      </w:r>
      <w:r>
        <w:rPr>
          <w:b/>
        </w:rPr>
        <w:t>r s</w:t>
      </w:r>
      <w:r>
        <w:rPr>
          <w:b/>
          <w:spacing w:val="1"/>
        </w:rPr>
        <w:t>a</w:t>
      </w:r>
      <w:r>
        <w:rPr>
          <w:b/>
        </w:rPr>
        <w:t>fe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e, including</w:t>
      </w:r>
      <w:r>
        <w:rPr>
          <w:b/>
          <w:spacing w:val="1"/>
        </w:rPr>
        <w:t xml:space="preserve"> a</w:t>
      </w:r>
      <w:r>
        <w:rPr>
          <w:b/>
        </w:rPr>
        <w:t>ny</w:t>
      </w:r>
      <w:r>
        <w:rPr>
          <w:b/>
          <w:spacing w:val="1"/>
        </w:rPr>
        <w:t xml:space="preserve"> </w:t>
      </w:r>
      <w:r>
        <w:rPr>
          <w:b/>
        </w:rPr>
        <w:t>inc</w:t>
      </w:r>
      <w:r>
        <w:rPr>
          <w:b/>
          <w:spacing w:val="1"/>
        </w:rPr>
        <w:t>o</w:t>
      </w:r>
      <w:r>
        <w:rPr>
          <w:b/>
        </w:rPr>
        <w:t>mp</w:t>
      </w:r>
      <w:r>
        <w:rPr>
          <w:b/>
          <w:spacing w:val="1"/>
        </w:rPr>
        <w:t>a</w:t>
      </w:r>
      <w:r>
        <w:rPr>
          <w:b/>
        </w:rPr>
        <w:t>tibilities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Storage: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met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storerooms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receptacles:</w:t>
      </w:r>
    </w:p>
    <w:p w:rsidR="00E55592" w:rsidRDefault="005C6233">
      <w:pPr>
        <w:spacing w:line="220" w:lineRule="exact"/>
        <w:ind w:left="1336"/>
      </w:pPr>
      <w:proofErr w:type="gramStart"/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cool l</w:t>
      </w:r>
      <w:r>
        <w:rPr>
          <w:spacing w:val="1"/>
        </w:rPr>
        <w:t>o</w:t>
      </w:r>
      <w:r>
        <w:t>cation.</w:t>
      </w:r>
      <w:proofErr w:type="gramEnd"/>
    </w:p>
    <w:p w:rsidR="00E55592" w:rsidRDefault="005C6233">
      <w:pPr>
        <w:spacing w:line="220" w:lineRule="exact"/>
        <w:ind w:left="1336"/>
      </w:pPr>
      <w:proofErr w:type="gramStart"/>
      <w:r>
        <w:t>Store only in the o</w:t>
      </w:r>
      <w:r>
        <w:rPr>
          <w:spacing w:val="1"/>
        </w:rPr>
        <w:t>r</w:t>
      </w:r>
      <w:r>
        <w:t>iginal receptacle.</w:t>
      </w:r>
      <w:proofErr w:type="gramEnd"/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</w:t>
      </w:r>
      <w:r>
        <w:rPr>
          <w:b/>
          <w:spacing w:val="1"/>
        </w:rPr>
        <w:t>o</w:t>
      </w:r>
      <w:r>
        <w:rPr>
          <w:b/>
        </w:rPr>
        <w:t>rm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ut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 xml:space="preserve">e in </w:t>
      </w:r>
      <w:r>
        <w:rPr>
          <w:b/>
          <w:spacing w:val="1"/>
        </w:rPr>
        <w:t>o</w:t>
      </w:r>
      <w:r>
        <w:rPr>
          <w:b/>
        </w:rPr>
        <w:t>ne c</w:t>
      </w:r>
      <w:r>
        <w:rPr>
          <w:b/>
          <w:spacing w:val="1"/>
        </w:rPr>
        <w:t>o</w:t>
      </w:r>
      <w:r>
        <w:rPr>
          <w:b/>
        </w:rPr>
        <w:t>mm</w:t>
      </w:r>
      <w:r>
        <w:rPr>
          <w:b/>
          <w:spacing w:val="1"/>
        </w:rPr>
        <w:t>o</w:t>
      </w:r>
      <w:r>
        <w:rPr>
          <w:b/>
        </w:rPr>
        <w:t>n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 f</w:t>
      </w:r>
      <w:r>
        <w:rPr>
          <w:b/>
          <w:spacing w:val="1"/>
        </w:rPr>
        <w:t>a</w:t>
      </w:r>
      <w:r>
        <w:rPr>
          <w:b/>
        </w:rPr>
        <w:t>cilit</w:t>
      </w:r>
      <w:r>
        <w:rPr>
          <w:b/>
          <w:spacing w:val="1"/>
        </w:rPr>
        <w:t>y</w:t>
      </w:r>
      <w:r>
        <w:rPr>
          <w:b/>
        </w:rPr>
        <w:t>:</w:t>
      </w:r>
    </w:p>
    <w:p w:rsidR="00E55592" w:rsidRDefault="005C6233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 store</w:t>
      </w:r>
      <w:r>
        <w:rPr>
          <w:spacing w:val="1"/>
        </w:rPr>
        <w:t xml:space="preserve"> </w:t>
      </w:r>
      <w:r>
        <w:t>toget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acidic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heav</w:t>
      </w:r>
      <w:r>
        <w:rPr>
          <w:spacing w:val="-1"/>
        </w:rPr>
        <w:t>y</w:t>
      </w:r>
      <w:r>
        <w:t>-</w:t>
      </w:r>
      <w:r>
        <w:rPr>
          <w:spacing w:val="-2"/>
        </w:rPr>
        <w:t>m</w:t>
      </w:r>
      <w:r>
        <w:t>etal co</w:t>
      </w:r>
      <w:r>
        <w:rPr>
          <w:spacing w:val="-2"/>
        </w:rPr>
        <w:t>m</w:t>
      </w:r>
      <w:r>
        <w:t>pounds.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Further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storage</w:t>
      </w:r>
      <w:r>
        <w:rPr>
          <w:b/>
          <w:spacing w:val="1"/>
        </w:rPr>
        <w:t xml:space="preserve"> </w:t>
      </w:r>
      <w:r>
        <w:rPr>
          <w:b/>
        </w:rPr>
        <w:t>conditions:</w:t>
      </w:r>
    </w:p>
    <w:p w:rsidR="00E55592" w:rsidRDefault="005C6233">
      <w:pPr>
        <w:spacing w:line="220" w:lineRule="exact"/>
        <w:ind w:left="1336"/>
      </w:pPr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cool,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well sealed</w:t>
      </w:r>
      <w:proofErr w:type="spellEnd"/>
      <w:r>
        <w:t xml:space="preserve"> receptacles.</w:t>
      </w:r>
    </w:p>
    <w:p w:rsidR="00E55592" w:rsidRDefault="005C6233">
      <w:pPr>
        <w:spacing w:before="1" w:line="220" w:lineRule="exact"/>
        <w:ind w:left="1336" w:right="7064"/>
      </w:pPr>
      <w:r>
        <w:t>Protect 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 Protect from</w:t>
      </w:r>
      <w:r>
        <w:rPr>
          <w:spacing w:val="-2"/>
        </w:rPr>
        <w:t xml:space="preserve"> </w:t>
      </w:r>
      <w:r>
        <w:t>hu</w:t>
      </w:r>
      <w:r>
        <w:rPr>
          <w:spacing w:val="-2"/>
        </w:rPr>
        <w:t>m</w:t>
      </w:r>
      <w:r>
        <w:t>i</w:t>
      </w:r>
      <w:r>
        <w:rPr>
          <w:spacing w:val="1"/>
        </w:rPr>
        <w:t>d</w:t>
      </w:r>
      <w:r>
        <w:t>ity and</w:t>
      </w:r>
      <w:r>
        <w:rPr>
          <w:spacing w:val="1"/>
        </w:rPr>
        <w:t xml:space="preserve"> </w:t>
      </w:r>
      <w:r>
        <w:t>water.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Specific end use(s)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816979" wp14:editId="05B819D5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3335" r="12065" b="6985"/>
                <wp:wrapNone/>
                <wp:docPr id="1098" name="Group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099" name="Group 228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100" name="Freeform 236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1" name="Group 228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102" name="Freeform 236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03" name="Group 2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104" name="Freeform 2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5" name="Group 2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106" name="Freeform 23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07" name="Group 22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108" name="Freeform 23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09" name="Group 22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110" name="Freeform 23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11" name="Group 22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112" name="Freeform 23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13" name="Group 22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114" name="Freeform 23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15" name="Group 22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116" name="Freeform 236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17" name="Group 228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118" name="Freeform 236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19" name="Group 229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120" name="Freeform 235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21" name="Group 229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122" name="Freeform 235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23" name="Group 229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124" name="Freeform 235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125" name="Group 229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126" name="Freeform 235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127" name="Group 229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128" name="Freeform 235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129" name="Group 229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130" name="Freeform 235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131" name="Group 229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32" name="Freeform 235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33" name="Group 229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34" name="Freeform 235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5" name="Group 229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36" name="Freeform 235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37" name="Group 229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38" name="Freeform 235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39" name="Group 230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40" name="Freeform 234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41" name="Group 230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142" name="Freeform 234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143" name="Group 230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144" name="Freeform 234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145" name="Group 230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146" name="Freeform 234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147" name="Group 230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148" name="Freeform 234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149" name="Group 230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150" name="Freeform 234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151" name="Group 230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152" name="Freeform 234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153" name="Group 230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154" name="Freeform 234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155" name="Group 230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156" name="Freeform 234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157" name="Group 230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158" name="Freeform 234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159" name="Group 231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160" name="Freeform 233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161" name="Group 231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162" name="Freeform 233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163" name="Group 231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164" name="Freeform 233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165" name="Group 231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166" name="Freeform 233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167" name="Group 231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168" name="Freeform 233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169" name="Group 231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170" name="Freeform 233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171" name="Group 231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172" name="Freeform 233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173" name="Group 231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174" name="Freeform 233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175" name="Group 231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176" name="Freeform 233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177" name="Group 231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178" name="Freeform 233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179" name="Group 232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180" name="Freeform 232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181" name="Group 232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182" name="Freeform 232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183" name="Group 232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184" name="Freeform 232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185" name="Group 232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186" name="Freeform 232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187" name="Group 232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188" name="Freeform 232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9" o:spid="_x0000_s1026" style="position:absolute;margin-left:49.7pt;margin-top:1pt;width:512.6pt;height:16.4pt;z-index:-244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">
                <v:group id="Group 228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236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PtMUA&#10;AADdAAAADwAAAGRycy9kb3ducmV2LnhtbESPQWvCQBCF7wX/wzJCb3VjhVKiq6g14KlQFdrjmB2T&#10;YHY2ZNc1/vvOodDbDO/Ne98sVoNrVaI+NJ4NTCcZKOLS24YrA6dj8fIOKkRki61nMvCgAKvl6GmB&#10;ufV3/qJ0iJWSEA45Gqhj7HKtQ1mTwzDxHbFoF987jLL2lbY93iXctfo1y960w4alocaOtjWV18PN&#10;GdA4+0wfj7TbFsWGzrf08227vTHP42E9BxVpiP/mv+u9FfxpJ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Q+0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28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<v:shape id="Freeform 236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bccUA&#10;AADdAAAADwAAAGRycy9kb3ducmV2LnhtbERP22oCMRB9F/yHMIW+aVYpUlejqKVQRIqXQvFt2Ex3&#10;FzeTJUnX1a83guDbHM51pvPWVKIh50vLCgb9BARxZnXJuYKfw2fvHYQPyBory6TgQh7ms25niqm2&#10;Z95Rsw+5iCHsU1RQhFCnUvqsIIO+b2viyP1ZZzBE6HKpHZ5juKnkMElG0mDJsaHAmlYFZaf9v1Gw&#10;OL4tN2PXnPR6S8vvzfjjuv09KPX60i4mIAK14Sl+uL90nD9IhnD/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Vtx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228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    <v:shape id="Freeform 236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mnsUA&#10;AADdAAAADwAAAGRycy9kb3ducmV2LnhtbERP22oCMRB9L/gPYQp9q1mLSF2NopaCiBQvheLbsJnu&#10;Lm4mSxLX1a83guDbHM51xtPWVKIh50vLCnrdBARxZnXJuYLf/ff7JwgfkDVWlknBhTxMJ52XMaba&#10;nnlLzS7kIoawT1FBEUKdSumzggz6rq2JI/dvncEQoculdniO4aaSH0kykAZLjg0F1rQoKDvuTkbB&#10;7NCfr4euOerVhuY/6+HXdfO3V+rttZ2NQARqw1P8cC91nN9L+nD/Jp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Gae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228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      <v:shape id="Freeform 236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dcsQA&#10;AADdAAAADwAAAGRycy9kb3ducmV2LnhtbERP32vCMBB+F/wfwg1809QxZFajqGMgIsPpYPh2NLe2&#10;2FxKEmv1rzeCsLf7+H7edN6aSjTkfGlZwXCQgCDOrC45V/Bz+Oy/g/ABWWNlmRRcycN81u1MMdX2&#10;wt/U7EMuYgj7FBUUIdSplD4ryKAf2Jo4cn/WGQwRulxqh5cYbir5miQjabDk2FBgTauCstP+bBQs&#10;jm/L7dg1J73Z0fJrO/647X4PSvVe2sUERKA2/Iuf7rWO84fJ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XXLEAAAA3QAAAA8AAAAAAAAAAAAAAAAAmAIAAGRycy9k&#10;b3ducmV2LnhtbFBLBQYAAAAABAAEAPUAAACJAwAAAAA=&#10;" path="m,l10250,e" filled="f" strokeweight=".06pt">
                          <v:path arrowok="t" o:connecttype="custom" o:connectlocs="0,0;10250,0" o:connectangles="0,0"/>
                        </v:shape>
                        <v:group id="Group 228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      <v:shape id="Freeform 236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sm8gA&#10;AADdAAAADwAAAGRycy9kb3ducmV2LnhtbESPQWvCQBCF74X+h2UK3urGUkqNrqIthVKkWBXE25Cd&#10;JsHsbNhdY+qvdw5CbzO8N+99M533rlEdhVh7NjAaZqCIC29rLg3sth+Pr6BiQrbYeCYDfxRhPru/&#10;m2Ju/Zl/qNukUkkIxxwNVCm1udaxqMhhHPqWWLRfHxwmWUOpbcCzhLtGP2XZi3ZYszRU2NJbRcVx&#10;c3IGFofn5WocuqP9WtPyezV+v6z3W2MGD/1iAipRn/7Nt+tPK/ijTHDlGxlBz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4Wyb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228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          <v:shape id="Freeform 236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2QMgA&#10;AADdAAAADwAAAGRycy9kb3ducmV2LnhtbESPT0vDQBDF70K/wzKCN7uJiNi029JWBJEi/SNIb0N2&#10;TEKzs2F3TaOf3jkUepvhvXnvN7PF4FrVU4iNZwP5OANFXHrbcGXg8/B6/wwqJmSLrWcy8EsRFvPR&#10;zQwL68+8o36fKiUhHAs0UKfUFVrHsiaHcew7YtG+fXCYZA2VtgHPEu5a/ZBlT9phw9JQY0frmsrT&#10;/scZWB4fV5tJ6E/2fUurj83k5W/7dTDm7nZYTkElGtLVfLl+s4Kf58Iv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TvZA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228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          <v:shape id="Freeform 236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NrMUA&#10;AADdAAAADwAAAGRycy9kb3ducmV2LnhtbERP22rCQBB9L/gPyxR8q5uIlBpdxQtCKVKsCuLbkJ0m&#10;wexs2N3GtF/vCkLf5nCuM513phYtOV9ZVpAOEhDEudUVFwqOh83LGwgfkDXWlknBL3mYz3pPU8y0&#10;vfIXtftQiBjCPkMFZQhNJqXPSzLoB7Yhjty3dQZDhK6Q2uE1hptaDpPkVRqsODaU2NCqpPyy/zEK&#10;FufRcjt27UV/7Gj5uR2v/3ang1L9524xARGoC//ih/tdx/lpOoT7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M2s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28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            <v:shape id="Freeform 236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wQ8UA&#10;AADdAAAADwAAAGRycy9kb3ducmV2LnhtbERP22rCQBB9L/gPyxR8q5uIlBpdxQtCKVKsCuLbkJ0m&#10;wexs2N3GtF/vCkLf5nCuM513phYtOV9ZVpAOEhDEudUVFwqOh83LGwgfkDXWlknBL3mYz3pPU8y0&#10;vfIXtftQiBjCPkMFZQhNJqXPSzLoB7Yhjty3dQZDhK6Q2uE1hptaDpPkVRqsODaU2NCqpPyy/zEK&#10;FufRcjt27UV/7Gj5uR2v/3ang1L9524xARGoC//ih/tdx/lpOoL7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fBD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28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                <v:shape id="Freeform 236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Lr8UA&#10;AADdAAAADwAAAGRycy9kb3ducmV2LnhtbERP22rCQBB9L/gPyxR8q5tIkZq6ihcKIlK8FErfhuw0&#10;CWZnw+4a0369Kwi+zeFcZzLrTC1acr6yrCAdJCCIc6srLhR8HT9e3kD4gKyxtkwK/sjDbNp7mmCm&#10;7YX31B5CIWII+wwVlCE0mZQ+L8mgH9iGOHK/1hkMEbpCaoeXGG5qOUySkTRYcWwosaFlSfnpcDYK&#10;5j+vi+3YtSe92dHiczte/e++j0r1n7v5O4hAXXiI7+61jvPTdAS3b+IJ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8uv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28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                <v:shape id="Freeform 236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6RsgA&#10;AADdAAAADwAAAGRycy9kb3ducmV2LnhtbESPT0vDQBDF70K/wzKCN7uJiNi029JWBJEi/SNIb0N2&#10;TEKzs2F3TaOf3jkUepvhvXnvN7PF4FrVU4iNZwP5OANFXHrbcGXg8/B6/wwqJmSLrWcy8EsRFvPR&#10;zQwL68+8o36fKiUhHAs0UKfUFVrHsiaHcew7YtG+fXCYZA2VtgHPEu5a/ZBlT9phw9JQY0frmsrT&#10;/scZWB4fV5tJ6E/2fUurj83k5W/7dTDm7nZYTkElGtLVfLl+s4Kf54Ir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OPpG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29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                    <v:shape id="Freeform 235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8/cgA&#10;AADdAAAADwAAAGRycy9kb3ducmV2LnhtbESPS2vDMBCE74X+B7GF3ho5IZTGjRLyIFBKKHlByW2x&#10;NraJtTKS6rj99d1DobddZnbm2+m8d43qKMTas4HhIANFXHhbc2ngdNw8vYCKCdli45kMfFOE+ez+&#10;boq59TfeU3dIpZIQjjkaqFJqc61jUZHDOPAtsWgXHxwmWUOpbcCbhLtGj7LsWTusWRoqbGlVUXE9&#10;fDkDi/N4uZ2E7mrfd7T82E7WP7vPozGPD/3iFVSiPv2b/67frOAPR8Iv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Ijz9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29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                      <v:shape id="Freeform 235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HEcUA&#10;AADdAAAADwAAAGRycy9kb3ducmV2LnhtbERP22rCQBB9F/yHZQTfdGOQUlNXUUuhFCleCqVvQ3ZM&#10;gtnZsLuN0a/vFgTf5nCuM192phYtOV9ZVjAZJyCIc6srLhR8Hd9GzyB8QNZYWyYFV/KwXPR7c8y0&#10;vfCe2kMoRAxhn6GCMoQmk9LnJRn0Y9sQR+5kncEQoSukdniJ4aaWaZI8SYMVx4YSG9qUlJ8Pv0bB&#10;6me63s5ce9YfO1p/bmevt933UanhoFu9gAjUhYf47n7Xcf4kTeH/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cR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29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                      <v:shape id="Freeform 235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6/sUA&#10;AADdAAAADwAAAGRycy9kb3ducmV2LnhtbERP22oCMRB9L/QfwhR8q1lFSl2N4gVBihRvIH0bNtPd&#10;xc1kSeK6+vVGKPRtDuc642lrKtGQ86VlBb1uAoI4s7rkXMHxsHr/BOEDssbKMim4kYfp5PVljKm2&#10;V95Rsw+5iCHsU1RQhFCnUvqsIIO+a2viyP1aZzBE6HKpHV5juKlkP0k+pMGSY0OBNS0Kys77i1Ew&#10;+xnMN0PXnPXXlubfm+Hyvj0dlOq8tbMRiEBt+Bf/udc6zu/1B/D8Jp4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Tr+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29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                          <v:shape id="Freeform 235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BEsUA&#10;AADdAAAADwAAAGRycy9kb3ducmV2LnhtbERP22oCMRB9L/QfwhR8q1mliK5G8UKhFBFvIH0bNtPd&#10;xc1kSeK67dcbQfBtDuc6k1lrKtGQ86VlBb1uAoI4s7rkXMHx8Pk+BOEDssbKMin4Iw+z6evLBFNt&#10;r7yjZh9yEUPYp6igCKFOpfRZQQZ919bEkfu1zmCI0OVSO7zGcFPJfpIMpMGSY0OBNS0Lys77i1Ew&#10;//lYrEeuOevvLS0269Hqf3s6KNV5a+djEIHa8BQ/3F86zu/1B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wES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29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                            <v:shape id="Freeform 235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w+8gA&#10;AADdAAAADwAAAGRycy9kb3ducmV2LnhtbESPS2vDMBCE74X+B7GF3ho5IZTGjRLyIFBKKHlByW2x&#10;NraJtTKS6rj99d1DobddZnbm2+m8d43qKMTas4HhIANFXHhbc2ngdNw8vYCKCdli45kMfFOE+ez+&#10;boq59TfeU3dIpZIQjjkaqFJqc61jUZHDOPAtsWgXHxwmWUOpbcCbhLtGj7LsWTusWRoqbGlVUXE9&#10;fDkDi/N4uZ2E7mrfd7T82E7WP7vPozGPD/3iFVSiPv2b/67frOAPR4Ir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VDD7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29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                              <v:shape id="Freeform 235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qIMkA&#10;AADdAAAADwAAAGRycy9kb3ducmV2LnhtbESPT0vDQBDF74LfYZmCN7upirSx29IqgpQi/SOItyE7&#10;TUKzs2F3TdN++s5B8DbDe/Peb6bz3jWqoxBrzwZGwwwUceFtzaWBr/37/RhUTMgWG89k4EwR5rPb&#10;mynm1p94S90ulUpCOOZooEqpzbWORUUO49C3xKIdfHCYZA2ltgFPEu4a/ZBlz9phzdJQYUuvFRXH&#10;3a8zsPh5Wq4noTva1YaWn+vJ22XzvTfmbtAvXkAl6tO/+e/6wwr+6FH45Rs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PuqIMkAAADdAAAADwAAAAAAAAAAAAAAAACYAgAA&#10;ZHJzL2Rvd25yZXYueG1sUEsFBgAAAAAEAAQA9QAAAI4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29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                                <v:shape id="Freeform 235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RzM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zfHw7g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WRzM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29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                                  <v:shape id="Freeform 235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sI8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MHLy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CsI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29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                                    <v:shape id="Freeform 235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Xz8UA&#10;AADdAAAADwAAAGRycy9kb3ducmV2LnhtbERP22oCMRB9F/yHMIW+aVZbRFejaEuhiBQvheLbsJnu&#10;Lm4mS5Kuq19vBKFvczjXmS1aU4mGnC8tKxj0ExDEmdUl5wq+Dx+9MQgfkDVWlknBhTws5t3ODFNt&#10;z7yjZh9yEUPYp6igCKFOpfRZQQZ939bEkfu1zmCI0OVSOzzHcFPJYZKMpMGSY0OBNb0VlJ32f0bB&#10;8vi62kxcc9LrLa2+NpP36/bnoNTzU7ucggjUhn/xw/2p4/zBywju38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pfP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29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                                      <v:shape id="Freeform 235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mJskA&#10;AADdAAAADwAAAGRycy9kb3ducmV2LnhtbESPT0vDQBDF74LfYZmCN7upirSx29IqgpQi/SOItyE7&#10;TUKzs2F3TdN++s5B8DbDe/Peb6bz3jWqoxBrzwZGwwwUceFtzaWBr/37/RhUTMgWG89k4EwR5rPb&#10;mynm1p94S90ulUpCOOZooEqpzbWORUUO49C3xKIdfHCYZA2ltgFPEu4a/ZBlz9phzdJQYUuvFRXH&#10;3a8zsPh5Wq4noTva1YaWn+vJ22XzvTfmbtAvXkAl6tO/+e/6wwr+6FFw5RsZ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o2mJskAAADdAAAADwAAAAAAAAAAAAAAAACYAgAA&#10;ZHJzL2Rvd25yZXYueG1sUEsFBgAAAAAEAAQA9QAAAI4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0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                                        <v:shape id="Freeform 234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ZXc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5Qvj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/dld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30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                                          <v:shape id="Freeform 234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iscUA&#10;AADdAAAADwAAAGRycy9kb3ducmV2LnhtbERP22oCMRB9L/QfwhR8q1lFSl2N4gVBihRvIH0bNtPd&#10;xc1kSeK6+vVGKPRtDuc642lrKtGQ86VlBb1uAoI4s7rkXMHxsHr/BOEDssbKMim4kYfp5PVljKm2&#10;V95Rsw+5iCHsU1RQhFCnUvqsIIO+a2viyP1aZzBE6HKpHV5juKlkP0k+pMGSY0OBNS0Kys77i1Ew&#10;+xnMN0PXnPXXlubfm+Hyvj0dlOq8tbMRiEBt+Bf/udc6zu8N+vD8Jp4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+Kx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30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                                            <v:shape id="Freeform 234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fXsUA&#10;AADdAAAADwAAAGRycy9kb3ducmV2LnhtbERP22rCQBB9L/gPywi+1Y0llBpdRS1CKVK8gfg2ZMck&#10;mJ0Nu9uY9uu7BcG3OZzrTOedqUVLzleWFYyGCQji3OqKCwXHw/r5DYQPyBpry6TghzzMZ72nKWba&#10;3nhH7T4UIoawz1BBGUKTSenzkgz6oW2II3exzmCI0BVSO7zFcFPLlyR5lQYrjg0lNrQqKb/uv42C&#10;xTldbsauverPLS2/NuP33+3poNSg3y0mIAJ14SG+uz90nD9KU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t9e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30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                                            <v:shape id="Freeform 234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UoMQA&#10;AADdAAAADwAAAGRycy9kb3ducmV2LnhtbERP20rDQBB9F/yHZQTf7KZXJHZbpGCRQsFUQR/H7DQJ&#10;zc7GnW2b/r1bEHybw7nOfNm7Vp0oSOPZwHCQgSIuvW24MvDx/vLwCEoissXWMxm4kMBycXszx9z6&#10;Mxd02sVKpRCWHA3UMXa51lLW5FAGviNO3N4HhzHBUGkb8JzCXatHWTbTDhtODTV2tKqpPOyOzsD2&#10;a7P/kbciHIvtYf05lqlk31Nj7u/65ydQkfr4L/5zv9o0fziZwfW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FKD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30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                                                <v:shape id="Freeform 234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lSccA&#10;AADdAAAADwAAAGRycy9kb3ducmV2LnhtbESPQUsDQQyF74L/YYjgzc5WrZS10yKCIkLBrUI9xp10&#10;d+lOZp1M2/Xfm4PgLeG9vPdlsRpDb46UpIvsYDopwBDX0XfcOPh4f7qag5GM7LGPTA5+SGC1PD9b&#10;YOnjiSs6bnJjNISlRAdtzkNprdQtBZRJHIhV28UUMOuaGusTnjQ89Pa6KO5swI61ocWBHluq95tD&#10;cLD+fN19y1uVDtV6/7y9kZkUXzPnLi/Gh3swmcb8b/67fvGKP71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KJUn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30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                                                <v:shape id="Freeform 234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/ksYA&#10;AADdAAAADwAAAGRycy9kb3ducmV2LnhtbESPQUvDQBCF74L/YRnBm91UiUjstoigiFAwVdDjmJ0m&#10;odnZuLNt4793DkJvM7w3732zWE1hMAdK0kd2MJ8VYIib6HtuHXy8P13dgZGM7HGITA5+SWC1PD9b&#10;YOXjkWs6bHJrNISlQgddzmNlrTQdBZRZHIlV28YUMOuaWusTHjU8DPa6KG5twJ61ocORHjtqdpt9&#10;cLD+et3+yFud9vV69/x5I6UU36VzlxfTwz2YTFM+mf+vX7ziz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W/ksYAAADd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30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                                                  <v:shape id="Freeform 234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EfsQA&#10;AADdAAAADwAAAGRycy9kb3ducmV2LnhtbERPTWvCQBC9F/oflin0VjcqKSW6ShEsUhAaW6jHaXZM&#10;gtnZdGfV9N93CwVv83ifM18OrlNnCtJ6NjAeZaCIK29brg18vK8fnkBJRLbYeSYDPySwXNzezLGw&#10;/sIlnXexVimEpUADTYx9obVUDTmUke+JE3fwwWFMMNTaBrykcNfpSZY9aoctp4YGe1o1VB13J2dg&#10;u389fMtbGU7l9vjyOZVcsq/cmPu74XkGKtIQr+J/98am+eN8An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hH7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30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                                                      <v:shape id="Freeform 234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5kc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yf5A5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rmR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30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                                                        <v:shape id="Freeform 234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Cfc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eN8A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gn3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30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                                                        <v:shape id="Freeform 234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zlMYA&#10;AADdAAAADwAAAGRycy9kb3ducmV2LnhtbESPQUvDQBCF74L/YRnBm91UiUjstoigiFAwVdDjmJ0m&#10;odnZuLNt4793DkJvM7w3732zWE1hMAdK0kd2MJ8VYIib6HtuHXy8P13dgZGM7HGITA5+SWC1PD9b&#10;YOXjkWs6bHJrNISlQgddzmNlrTQdBZRZHIlV28YUMOuaWusTHjU8DPa6KG5twJ61ocORHjtqdpt9&#10;cLD+et3+yFud9vV69/x5I6UU36VzlxfTwz2YTFM+mf+vX7ziz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OzlM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31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                                                            <v:shape id="Freeform 233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1L8cA&#10;AADdAAAADwAAAGRycy9kb3ducmV2LnhtbESPQUsDQQyF74L/YYjgzc5WaZFtp0UERYSCWwU9pjvp&#10;7tKdzDqZtuu/NwfBW8J7ee/Lcj2G3pwoSRfZwXRSgCGuo++4cfDx/nRzD0Yyssc+Mjn4IYH16vJi&#10;iaWPZ67otM2N0RCWEh20OQ+ltVK3FFAmcSBWbR9TwKxraqxPeNbw0NvbopjbgB1rQ4sDPbZUH7bH&#10;4GDz9br/lrcqHavN4fnzTmZS7G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JdS/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31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                                                              <v:shape id="Freeform 233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Ow8UA&#10;AADdAAAADwAAAGRycy9kb3ducmV2LnhtbERPTWvCQBC9C/6HZQq9mY0WpaSuUgRLKQiNLbTHaXZM&#10;gtnZuLNq+u+7hUJv83ifs1wPrlMXCtJ6NjDNclDElbct1wbe37aTe1ASkS12nsnANwmsV+PREgvr&#10;r1zSZR9rlUJYCjTQxNgXWkvVkEPJfE+cuIMPDmOCodY24DWFu07P8nyhHbacGhrsadNQddyfnYHd&#10;58vhJK9lOJe749PHncwl/5obc3szPD6AijTEf/Gf+9mm+dPFDH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07D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31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                                                              <v:shape id="Freeform 233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zLMQA&#10;AADdAAAADwAAAGRycy9kb3ducmV2LnhtbERP20rDQBB9F/yHZQTf7KZXJHZbpGCRQsFUQR/H7DQJ&#10;zc7GnW2b/r1bEHybw7nOfNm7Vp0oSOPZwHCQgSIuvW24MvDx/vLwCEoissXWMxm4kMBycXszx9z6&#10;Mxd02sVKpRCWHA3UMXa51lLW5FAGviNO3N4HhzHBUGkb8JzCXatHWTbTDhtODTV2tKqpPOyOzsD2&#10;a7P/kbciHIvtYf05lqlk31Nj7u/65ydQkfr4L/5zv9o0fzibwPW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cyz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31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                                                                  <v:shape id="Freeform 233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IwMQA&#10;AADdAAAADwAAAGRycy9kb3ducmV2LnhtbERPTWvCQBC9F/oflin0Vje2GCS6SilUpCA0WqjHaXZM&#10;gtnZdGfV9N93CwVv83ifM18OrlNnCtJ6NjAeZaCIK29brg187F4fpqAkIlvsPJOBHxJYLm5v5lhY&#10;f+GSzttYqxTCUqCBJsa+0FqqhhzKyPfEiTv44DAmGGptA15SuOv0Y5bl2mHLqaHBnl4aqo7bkzOw&#10;2b8dvuW9DKdyc1x9PslEsq+JMfd3w/MMVKQhXsX/7rVN88d5Dn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SMD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31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                                                                  <v:shape id="Freeform 233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5KccA&#10;AADdAAAADwAAAGRycy9kb3ducmV2LnhtbESPQUsDQQyF74L/YYjgzc5WaZFtp0UERYSCWwU9pjvp&#10;7tKdzDqZtuu/NwfBW8J7ee/Lcj2G3pwoSRfZwXRSgCGuo++4cfDx/nRzD0Yyssc+Mjn4IYH16vJi&#10;iaWPZ67otM2N0RCWEh20OQ+ltVK3FFAmcSBWbR9TwKxraqxPeNbw0NvbopjbgB1rQ4sDPbZUH7bH&#10;4GDz9br/lrcqHavN4fnzTmZS7G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/eSn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31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                                                                      <v:shape id="Freeform 233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j8scA&#10;AADdAAAADwAAAGRycy9kb3ducmV2LnhtbESPQUsDQQyF74L/YYjgzc5WqZa10yKCIkLBrUI9xp10&#10;d+lOZp1M2/Xfm4PgLeG9vPdlsRpDb46UpIvsYDopwBDX0XfcOPh4f7qag5GM7LGPTA5+SGC1PD9b&#10;YOnjiSs6bnJjNISlRAdtzkNprdQtBZRJHIhV28UUMOuaGusTnjQ89Pa6KG5twI61ocWBHluq95tD&#10;cLD+fN19y1uVDtV6/7y9kZkUXzPnLi/Gh3swmcb8b/67fvGKP71T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Q4/L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31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                                                                        <v:shape id="Freeform 233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YHsUA&#10;AADdAAAADwAAAGRycy9kb3ducmV2LnhtbERP30sCQRB+D/oflgl6yz0VKy5XESEJQegsqMfpdrw7&#10;vJ29dlY9//s2EHybj+/nTOe9a9WRgjSeDQwHGSji0tuGKwOfH68Pz6AkIltsPZOBMwnMZ7c3U8yt&#10;P3FBx22sVAphydFAHWOXay1lTQ5l4DvixO18cBgTDJW2AU8p3LV6lGWP2mHDqaHGjpY1lfvtwRnY&#10;fK93v/JehEOx2a++xjKR7GdizP1dv3gBFamPV/HF/WbT/OHTC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tge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31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                                                                          <v:shape id="Freeform 233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l8cUA&#10;AADdAAAADwAAAGRycy9kb3ducmV2LnhtbERP30sCQRB+D/oflhF8yz0zLU5XiaCIQOg0qMfpdrw7&#10;vJ29dlY9//tWCHqbj+/nLFa9a9WRgjSeDYxHGSji0tuGKwMf2+ebB1ASkS22nsnAmQRWy+urBebW&#10;n7ig4yZWKoWw5GigjrHLtZayJocy8h1x4nY+OIwJhkrbgKcU7lp9m2Uz7bDh1FBjR081lfvNwRlY&#10;f73tfuS9CIdivX/5nMhUsu+pMcNB/zgHFamP/+I/96tN88f3d3D5Jp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+Xx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31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                                                                            <v:shape id="Freeform 233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eHcUA&#10;AADdAAAADwAAAGRycy9kb3ducmV2LnhtbERP30sCQRB+D/wflhF6yz0NLU5XiaCIQPAsqMfxdrw7&#10;vJ09d1a9/ns3CHqbj+/nLFa9a9WZgjSeDYxHGSji0tuGKwOfHy93j6AkIltsPZOBHxJYLQc3C8yt&#10;v3BB522sVAphydFAHWOXay1lTQ5l5DvixO19cBgTDJW2AS8p3LV6kmUz7bDh1FBjR881lYftyRlY&#10;f7/vj7IpwqlYH16/7mUq2W5qzO2wf5qDitTHf/Gf+82m+eOHG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d4d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31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                                                                              <v:shape id="Freeform 233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v9McA&#10;AADdAAAADwAAAGRycy9kb3ducmV2LnhtbESPQUsDQQyF74L/YYjgzc5WqZa10yKCIkLBrUI9xp10&#10;d+lOZp1M2/Xfm4PgLeG9vPdlsRpDb46UpIvsYDopwBDX0XfcOPh4f7qag5GM7LGPTA5+SGC1PD9b&#10;YOnjiSs6bnJjNISlRAdtzkNprdQtBZRJHIhV28UUMOuaGusTnjQ89Pa6KG5twI61ocWBHluq95tD&#10;cLD+fN19y1uVDtV6/7y9kZkUXzPnLi/Gh3swmcb8b/67fvGKP71T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m7/T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32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                                                                                <v:shape id="Freeform 232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T1ccA&#10;AADdAAAADwAAAGRycy9kb3ducmV2LnhtbESPQUsDQQyF74L/YYjgzc5WqZRtp0UERYSCWwV7jDvp&#10;7tKdzDqZtuu/NwfBW8J7ee/Lcj2G3pwoSRfZwXRSgCGuo++4cfDx/nQzByMZ2WMfmRz8kMB6dXmx&#10;xNLHM1d02ubGaAhLiQ7anIfSWqlbCiiTOBCrto8pYNY1NdYnPGt46O1tUdzbgB1rQ4sDPbZUH7bH&#10;4GCze91/y1uVjtXm8Px5JzMpvm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Fk9X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32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                                                                                  <v:shape id="Freeform 232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oOcQA&#10;AADdAAAADwAAAGRycy9kb3ducmV2LnhtbERPTWvCQBC9F/oflin0VjdaLBJdRQotpSA0WqjHMTsm&#10;wexsurNq/PduoeBtHu9zZovetepEQRrPBoaDDBRx6W3DlYHvzdvTBJREZIutZzJwIYHF/P5uhrn1&#10;Zy7otI6VSiEsORqoY+xyraWsyaEMfEecuL0PDmOCodI24DmFu1aPsuxFO2w4NdTY0WtN5WF9dAZW&#10;28/9r3wV4VisDu8/zzKWbDc25vGhX05BRerjTfzv/rBp/nAygr9v0gl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Dn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32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                                                                                    <v:shape id="Freeform 232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V1sQA&#10;AADdAAAADwAAAGRycy9kb3ducmV2LnhtbERP20rDQBB9F/yHZQTf7KY3KbHbIgWLFAqmCvo4ZqdJ&#10;aHY27mzb9O/dguDbHM515svetepEQRrPBoaDDBRx6W3DlYGP95eHGSiJyBZbz2TgQgLLxe3NHHPr&#10;z1zQaRcrlUJYcjRQx9jlWktZk0MZ+I44cXsfHMYEQ6VtwHMKd60eZdmjdthwaqixo1VN5WF3dAa2&#10;X5v9j7wV4VhsD+vPsUwl+54ac3/XPz+BitTHf/Gf+9Wm+cPZBK7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+ldb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32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                                                                                      <v:shape id="Freeform 232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uOsQA&#10;AADdAAAADwAAAGRycy9kb3ducmV2LnhtbERPTWvCQBC9F/oflil4qxsVRVJXKYWWUhCMFtrjNDsm&#10;wexs3Fk1/fduoeBtHu9zFqvetepMQRrPBkbDDBRx6W3DlYHP3evjHJREZIutZzLwSwKr5f3dAnPr&#10;L1zQeRsrlUJYcjRQx9jlWktZk0MZ+o44cXsfHMYEQ6VtwEsKd60eZ9lMO2w4NdTY0UtN5WF7cgbW&#10;3x/7o2yKcCrWh7eviUwl+5kaM3jon59ARerjTfzvfrdp/mg+g7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rjr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32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                                                                                        <v:shape id="Freeform 232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f08cA&#10;AADdAAAADwAAAGRycy9kb3ducmV2LnhtbESPQUsDQQyF74L/YYjgzc5WqZRtp0UERYSCWwV7jDvp&#10;7tKdzDqZtuu/NwfBW8J7ee/Lcj2G3pwoSRfZwXRSgCGuo++4cfDx/nQzByMZ2WMfmRz8kMB6dXmx&#10;xNLHM1d02ubGaAhLiQ7anIfSWqlbCiiTOBCrto8pYNY1NdYnPGt46O1tUdzbgB1rQ4sDPbZUH7bH&#10;4GCze91/y1uVjtXm8Px5JzMpvm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zn9P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8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 xml:space="preserve">Exposure Controls/Personal </w:t>
      </w:r>
      <w:proofErr w:type="gramStart"/>
      <w:r w:rsidR="005C6233">
        <w:rPr>
          <w:b/>
          <w:color w:val="FFFFFF"/>
          <w:sz w:val="24"/>
          <w:szCs w:val="24"/>
        </w:rPr>
        <w:t>Protection</w:t>
      </w:r>
      <w:proofErr w:type="gramEnd"/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technical systems: </w:t>
      </w:r>
      <w:r>
        <w:t>No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</w:t>
      </w:r>
      <w:r>
        <w:t xml:space="preserve">er </w:t>
      </w:r>
      <w:r>
        <w:rPr>
          <w:spacing w:val="1"/>
        </w:rPr>
        <w:t>d</w:t>
      </w:r>
      <w:r>
        <w:t>ata; see item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.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parameters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Components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</w:t>
      </w:r>
      <w:r>
        <w:rPr>
          <w:b/>
        </w:rPr>
        <w:t>ith</w:t>
      </w:r>
      <w:r>
        <w:rPr>
          <w:b/>
          <w:spacing w:val="1"/>
        </w:rPr>
        <w:t xml:space="preserve"> </w:t>
      </w:r>
      <w:r>
        <w:rPr>
          <w:b/>
        </w:rPr>
        <w:t>limit</w:t>
      </w:r>
      <w:r>
        <w:rPr>
          <w:b/>
          <w:spacing w:val="1"/>
        </w:rPr>
        <w:t xml:space="preserve"> </w:t>
      </w:r>
      <w:r>
        <w:rPr>
          <w:b/>
        </w:rPr>
        <w:t>values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require monitoring at the workplace:</w:t>
      </w:r>
    </w:p>
    <w:p w:rsidR="00E55592" w:rsidRDefault="005C6233">
      <w:pPr>
        <w:spacing w:line="220" w:lineRule="exact"/>
        <w:ind w:left="1336"/>
      </w:pP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produ</w:t>
      </w:r>
      <w:r>
        <w:rPr>
          <w:spacing w:val="2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doe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contai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relev</w:t>
      </w:r>
      <w:r>
        <w:rPr>
          <w:spacing w:val="2"/>
        </w:rPr>
        <w:t>a</w:t>
      </w:r>
      <w:r>
        <w:rPr>
          <w:spacing w:val="4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4"/>
        </w:rPr>
        <w:t>ntitie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4"/>
        </w:rPr>
        <w:t>teria</w:t>
      </w:r>
      <w:r>
        <w:rPr>
          <w:spacing w:val="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crit</w:t>
      </w:r>
      <w:r>
        <w:rPr>
          <w:spacing w:val="2"/>
        </w:rPr>
        <w:t>i</w:t>
      </w:r>
      <w:r>
        <w:rPr>
          <w:spacing w:val="4"/>
        </w:rPr>
        <w:t>ca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v</w:t>
      </w:r>
      <w:r>
        <w:rPr>
          <w:spacing w:val="2"/>
        </w:rPr>
        <w:t>a</w:t>
      </w:r>
      <w:r>
        <w:rPr>
          <w:spacing w:val="4"/>
        </w:rPr>
        <w:t>lue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onitor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the</w:t>
      </w:r>
    </w:p>
    <w:p w:rsidR="00E55592" w:rsidRDefault="005C6233">
      <w:pPr>
        <w:spacing w:line="220" w:lineRule="exact"/>
        <w:ind w:left="1336"/>
      </w:pPr>
      <w:proofErr w:type="gramStart"/>
      <w:r>
        <w:t>workplace</w:t>
      </w:r>
      <w:proofErr w:type="gramEnd"/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Occupational E</w:t>
      </w:r>
      <w:r>
        <w:rPr>
          <w:b/>
          <w:spacing w:val="1"/>
        </w:rPr>
        <w:t>x</w:t>
      </w:r>
      <w:r>
        <w:rPr>
          <w:b/>
        </w:rPr>
        <w:t>posure</w:t>
      </w:r>
      <w:r>
        <w:rPr>
          <w:b/>
          <w:spacing w:val="1"/>
        </w:rPr>
        <w:t xml:space="preserve"> </w:t>
      </w:r>
      <w:r>
        <w:rPr>
          <w:b/>
        </w:rPr>
        <w:t>Limit</w:t>
      </w:r>
      <w:r>
        <w:rPr>
          <w:b/>
          <w:spacing w:val="1"/>
        </w:rPr>
        <w:t xml:space="preserve"> </w:t>
      </w:r>
      <w:r>
        <w:rPr>
          <w:b/>
        </w:rPr>
        <w:t>Values for possible 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 during processing:</w:t>
      </w:r>
    </w:p>
    <w:p w:rsidR="00E55592" w:rsidRDefault="005C6233">
      <w:pPr>
        <w:spacing w:line="220" w:lineRule="exact"/>
        <w:ind w:left="1336"/>
      </w:pP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 15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(Total Dust),</w:t>
      </w:r>
      <w:r>
        <w:rPr>
          <w:spacing w:val="1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Fraction)</w:t>
      </w:r>
      <w:proofErr w:type="gramEnd"/>
    </w:p>
    <w:p w:rsidR="00E55592" w:rsidRDefault="00E55592">
      <w:pPr>
        <w:spacing w:before="1" w:line="220" w:lineRule="exact"/>
        <w:rPr>
          <w:sz w:val="22"/>
          <w:szCs w:val="22"/>
        </w:rPr>
      </w:pPr>
    </w:p>
    <w:p w:rsidR="00E55592" w:rsidRDefault="005C6233">
      <w:pPr>
        <w:spacing w:line="470" w:lineRule="auto"/>
        <w:ind w:left="1336" w:right="1905"/>
      </w:pP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(Inhalable</w:t>
      </w:r>
      <w:r>
        <w:rPr>
          <w:spacing w:val="1"/>
        </w:rPr>
        <w:t xml:space="preserve"> </w:t>
      </w:r>
      <w:r>
        <w:t>Particulate),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Particulate) A</w:t>
      </w:r>
      <w:r>
        <w:rPr>
          <w:spacing w:val="-2"/>
        </w:rPr>
        <w:t>m</w:t>
      </w:r>
      <w:r>
        <w:t>orphous</w:t>
      </w:r>
      <w:r>
        <w:rPr>
          <w:spacing w:val="1"/>
        </w:rPr>
        <w:t xml:space="preserve"> </w:t>
      </w:r>
      <w:r>
        <w:t xml:space="preserve">Silica: 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</w:t>
      </w:r>
      <w:r>
        <w:rPr>
          <w:spacing w:val="1"/>
        </w:rPr>
        <w:t xml:space="preserve"> </w:t>
      </w:r>
      <w:proofErr w:type="gramStart"/>
      <w:r>
        <w:t>20</w:t>
      </w:r>
      <w:r>
        <w:rPr>
          <w:spacing w:val="-2"/>
        </w:rPr>
        <w:t>m</w:t>
      </w:r>
      <w:r>
        <w:t>pp</w:t>
      </w:r>
      <w:r>
        <w:rPr>
          <w:spacing w:val="-1"/>
        </w:rPr>
        <w:t>c</w:t>
      </w:r>
      <w:r>
        <w:t xml:space="preserve">f </w:t>
      </w:r>
      <w:r>
        <w:rPr>
          <w:spacing w:val="1"/>
        </w:rPr>
        <w:t xml:space="preserve"> </w:t>
      </w:r>
      <w:r>
        <w:t>80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3,</w:t>
      </w:r>
      <w:r>
        <w:rPr>
          <w:spacing w:val="1"/>
        </w:rPr>
        <w:t xml:space="preserve"> </w:t>
      </w: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</w:p>
    <w:p w:rsidR="00E55592" w:rsidRDefault="005C6233">
      <w:pPr>
        <w:spacing w:before="8" w:line="220" w:lineRule="exact"/>
        <w:ind w:left="1336"/>
      </w:pPr>
      <w:r>
        <w:rPr>
          <w:position w:val="-1"/>
        </w:rPr>
        <w:t>TRGS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900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Luft</w:t>
      </w:r>
      <w:r>
        <w:rPr>
          <w:spacing w:val="1"/>
          <w:position w:val="-1"/>
        </w:rPr>
        <w:t>g</w:t>
      </w:r>
      <w:r>
        <w:rPr>
          <w:position w:val="-1"/>
        </w:rPr>
        <w:t>renzwert</w:t>
      </w:r>
      <w:proofErr w:type="spellEnd"/>
      <w:r>
        <w:rPr>
          <w:position w:val="-1"/>
        </w:rPr>
        <w:t xml:space="preserve">): </w:t>
      </w:r>
      <w:proofErr w:type="gramStart"/>
      <w:r>
        <w:rPr>
          <w:position w:val="-1"/>
        </w:rPr>
        <w:t>10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Ei</w:t>
      </w:r>
      <w:r>
        <w:rPr>
          <w:spacing w:val="1"/>
          <w:position w:val="-1"/>
        </w:rPr>
        <w:t>n</w:t>
      </w:r>
      <w:r>
        <w:rPr>
          <w:position w:val="-1"/>
        </w:rPr>
        <w:t>ate</w:t>
      </w:r>
      <w:r>
        <w:rPr>
          <w:spacing w:val="-2"/>
          <w:position w:val="-1"/>
        </w:rPr>
        <w:t>m</w:t>
      </w:r>
      <w:r>
        <w:rPr>
          <w:position w:val="-1"/>
        </w:rPr>
        <w:t>bare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parti</w:t>
      </w:r>
      <w:r>
        <w:rPr>
          <w:spacing w:val="1"/>
          <w:position w:val="-1"/>
        </w:rPr>
        <w:t>k</w:t>
      </w:r>
      <w:r>
        <w:rPr>
          <w:position w:val="-1"/>
        </w:rPr>
        <w:t>el</w:t>
      </w:r>
      <w:proofErr w:type="spellEnd"/>
      <w:r>
        <w:rPr>
          <w:position w:val="-1"/>
        </w:rPr>
        <w:t>)</w:t>
      </w:r>
      <w:proofErr w:type="gramEnd"/>
      <w:r>
        <w:rPr>
          <w:position w:val="-1"/>
        </w:rPr>
        <w:t>).</w:t>
      </w:r>
      <w:r>
        <w:rPr>
          <w:spacing w:val="1"/>
          <w:position w:val="-1"/>
        </w:rPr>
        <w:t xml:space="preserve"> </w:t>
      </w:r>
      <w:proofErr w:type="gramStart"/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Al</w:t>
      </w:r>
      <w:r>
        <w:rPr>
          <w:spacing w:val="1"/>
          <w:position w:val="-1"/>
        </w:rPr>
        <w:t>v</w:t>
      </w:r>
      <w:r>
        <w:rPr>
          <w:position w:val="-1"/>
        </w:rPr>
        <w:t>eolengängige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fraktion</w:t>
      </w:r>
      <w:proofErr w:type="spellEnd"/>
      <w:r>
        <w:rPr>
          <w:position w:val="-1"/>
        </w:rPr>
        <w:t>)</w:t>
      </w:r>
      <w:proofErr w:type="gramEnd"/>
    </w:p>
    <w:p w:rsidR="00E55592" w:rsidRDefault="00E55592">
      <w:pPr>
        <w:spacing w:before="1" w:line="180" w:lineRule="exact"/>
        <w:rPr>
          <w:sz w:val="19"/>
          <w:szCs w:val="19"/>
        </w:rPr>
        <w:sectPr w:rsidR="00E55592">
          <w:type w:val="continuous"/>
          <w:pgSz w:w="12240" w:h="15840"/>
          <w:pgMar w:top="1940" w:right="820" w:bottom="0" w:left="0" w:header="720" w:footer="720" w:gutter="0"/>
          <w:cols w:space="720"/>
        </w:sectPr>
      </w:pPr>
    </w:p>
    <w:p w:rsidR="00E55592" w:rsidRDefault="005C6233">
      <w:pPr>
        <w:spacing w:before="34"/>
        <w:ind w:left="1336"/>
      </w:pPr>
      <w:r>
        <w:lastRenderedPageBreak/>
        <w:t>UK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EL: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Dust</w:t>
      </w:r>
      <w:proofErr w:type="gramStart"/>
      <w:r>
        <w:t xml:space="preserve">) </w:t>
      </w:r>
      <w:r>
        <w:rPr>
          <w:spacing w:val="1"/>
        </w:rPr>
        <w:t xml:space="preserve"> </w:t>
      </w:r>
      <w:r>
        <w:t>5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Inhali</w:t>
      </w:r>
      <w:r>
        <w:rPr>
          <w:spacing w:val="1"/>
        </w:rPr>
        <w:t>b</w:t>
      </w:r>
      <w:r>
        <w:t>le</w:t>
      </w:r>
      <w:proofErr w:type="spellEnd"/>
      <w:r>
        <w:t xml:space="preserve"> Dust)</w:t>
      </w:r>
    </w:p>
    <w:p w:rsidR="00E55592" w:rsidRDefault="005C6233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>information:</w:t>
      </w:r>
      <w:r>
        <w:rPr>
          <w:b/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lists t</w:t>
      </w:r>
      <w:r>
        <w:rPr>
          <w:spacing w:val="1"/>
        </w:rPr>
        <w:t>h</w:t>
      </w:r>
      <w:r>
        <w:t xml:space="preserve">at were </w:t>
      </w:r>
      <w:r>
        <w:rPr>
          <w:spacing w:val="1"/>
        </w:rPr>
        <w:t>v</w:t>
      </w:r>
      <w:r>
        <w:t>alid</w:t>
      </w:r>
      <w:r>
        <w:rPr>
          <w:spacing w:val="1"/>
        </w:rPr>
        <w:t xml:space="preserve"> 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creati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were </w:t>
      </w:r>
      <w:r>
        <w:rPr>
          <w:spacing w:val="1"/>
        </w:rPr>
        <w:t>u</w:t>
      </w:r>
      <w:r>
        <w:t>sed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b</w:t>
      </w:r>
      <w:r>
        <w:t>asis.</w:t>
      </w:r>
    </w:p>
    <w:p w:rsidR="00E55592" w:rsidRDefault="005C6233">
      <w:pPr>
        <w:spacing w:line="200" w:lineRule="exact"/>
      </w:pPr>
      <w:r>
        <w:br w:type="column"/>
      </w:r>
    </w:p>
    <w:p w:rsidR="00E55592" w:rsidRDefault="00E55592">
      <w:pPr>
        <w:spacing w:before="7" w:line="280" w:lineRule="exact"/>
        <w:rPr>
          <w:sz w:val="28"/>
          <w:szCs w:val="28"/>
        </w:rPr>
      </w:pPr>
    </w:p>
    <w:p w:rsidR="00E55592" w:rsidRDefault="005C6233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4)</w:t>
      </w:r>
    </w:p>
    <w:p w:rsidR="00E55592" w:rsidRDefault="008B3B73">
      <w:pPr>
        <w:spacing w:before="49"/>
        <w:ind w:right="105"/>
        <w:jc w:val="right"/>
        <w:rPr>
          <w:sz w:val="12"/>
          <w:szCs w:val="12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518" w:space="1528"/>
            <w:col w:w="1374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3AFD0" wp14:editId="283C7137">
                <wp:simplePos x="0" y="0"/>
                <wp:positionH relativeFrom="column">
                  <wp:posOffset>467995</wp:posOffset>
                </wp:positionH>
                <wp:positionV relativeFrom="paragraph">
                  <wp:posOffset>120650</wp:posOffset>
                </wp:positionV>
                <wp:extent cx="6686550" cy="323850"/>
                <wp:effectExtent l="0" t="0" r="19050" b="19050"/>
                <wp:wrapNone/>
                <wp:docPr id="1941" name="Rectangle 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1" o:spid="_x0000_s1026" style="position:absolute;margin-left:36.85pt;margin-top:9.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Black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Toner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for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use in the HP color and related Printers</w:t>
      </w:r>
    </w:p>
    <w:p w:rsidR="00E55592" w:rsidRDefault="00E55592">
      <w:pPr>
        <w:spacing w:before="17" w:line="280" w:lineRule="exact"/>
        <w:rPr>
          <w:sz w:val="28"/>
          <w:szCs w:val="28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</w:p>
    <w:p w:rsidR="00E55592" w:rsidRDefault="00E55592">
      <w:pPr>
        <w:spacing w:before="7" w:line="120" w:lineRule="exact"/>
        <w:rPr>
          <w:sz w:val="13"/>
          <w:szCs w:val="13"/>
        </w:rPr>
      </w:pPr>
    </w:p>
    <w:p w:rsidR="00E55592" w:rsidRDefault="00E55592">
      <w:pPr>
        <w:spacing w:line="200" w:lineRule="exact"/>
      </w:pPr>
    </w:p>
    <w:p w:rsidR="008B3B73" w:rsidRDefault="008B3B73">
      <w:pPr>
        <w:ind w:left="1235"/>
        <w:rPr>
          <w:w w:val="75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Exposure controls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 protective equipment:</w:t>
      </w:r>
    </w:p>
    <w:p w:rsidR="00E55592" w:rsidRDefault="005C6233">
      <w:pPr>
        <w:spacing w:before="1" w:line="234" w:lineRule="auto"/>
        <w:ind w:left="1336" w:right="-34" w:hanging="10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General protective and hygienic measures: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 Do</w:t>
      </w:r>
      <w:r>
        <w:rPr>
          <w:spacing w:val="1"/>
        </w:rPr>
        <w:t xml:space="preserve"> </w:t>
      </w:r>
      <w:r>
        <w:t>not inhale dust / s</w:t>
      </w:r>
      <w:r>
        <w:rPr>
          <w:spacing w:val="-2"/>
        </w:rPr>
        <w:t>m</w:t>
      </w:r>
      <w:r>
        <w:t>oke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</w:t>
      </w:r>
      <w:r>
        <w:t>ist.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Protection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of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hands:</w:t>
      </w:r>
    </w:p>
    <w:p w:rsidR="008B3B73" w:rsidRDefault="005C6233">
      <w:pPr>
        <w:spacing w:before="39"/>
      </w:pPr>
      <w:r>
        <w:br w:type="column"/>
      </w:r>
    </w:p>
    <w:p w:rsidR="00E55592" w:rsidRDefault="005C6233">
      <w:pPr>
        <w:spacing w:before="39"/>
        <w:rPr>
          <w:sz w:val="16"/>
          <w:szCs w:val="16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5357" w:space="4715"/>
            <w:col w:w="1348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3)</w:t>
      </w:r>
    </w:p>
    <w:p w:rsidR="00E55592" w:rsidRDefault="005C6233">
      <w:pPr>
        <w:spacing w:line="220" w:lineRule="exact"/>
        <w:ind w:left="1336"/>
      </w:pPr>
      <w:r>
        <w:lastRenderedPageBreak/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glove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 on</w:t>
      </w:r>
      <w:r>
        <w:rPr>
          <w:spacing w:val="1"/>
        </w:rPr>
        <w:t xml:space="preserve"> </w:t>
      </w:r>
      <w:r>
        <w:t>consi</w:t>
      </w:r>
      <w:r>
        <w:rPr>
          <w:spacing w:val="1"/>
        </w:rPr>
        <w:t>d</w:t>
      </w:r>
      <w:r>
        <w:t>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penetration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degradati</w:t>
      </w:r>
      <w:r>
        <w:rPr>
          <w:spacing w:val="1"/>
        </w:rPr>
        <w:t>o</w:t>
      </w:r>
      <w:r>
        <w:t>n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Material of</w:t>
      </w:r>
      <w:r>
        <w:rPr>
          <w:b/>
          <w:spacing w:val="1"/>
        </w:rPr>
        <w:t xml:space="preserve"> </w:t>
      </w:r>
      <w:r>
        <w:rPr>
          <w:b/>
        </w:rPr>
        <w:t>gloves</w:t>
      </w:r>
    </w:p>
    <w:p w:rsidR="00E55592" w:rsidRDefault="005C6233">
      <w:pPr>
        <w:spacing w:line="220" w:lineRule="exact"/>
        <w:ind w:left="1336"/>
      </w:pP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se</w:t>
      </w:r>
      <w:r>
        <w:rPr>
          <w:spacing w:val="1"/>
        </w:rPr>
        <w:t>l</w:t>
      </w:r>
      <w:r>
        <w:rPr>
          <w:spacing w:val="2"/>
        </w:rPr>
        <w:t>ec</w:t>
      </w:r>
      <w:r>
        <w:rPr>
          <w:spacing w:val="1"/>
        </w:rPr>
        <w:t>ti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su</w:t>
      </w:r>
      <w:r>
        <w:rPr>
          <w:spacing w:val="1"/>
        </w:rPr>
        <w:t>i</w:t>
      </w:r>
      <w:r>
        <w:rPr>
          <w:spacing w:val="2"/>
        </w:rPr>
        <w:t>tab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1"/>
        </w:rPr>
        <w:t>l</w:t>
      </w:r>
      <w:r>
        <w:rPr>
          <w:spacing w:val="2"/>
        </w:rPr>
        <w:t>ove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de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aterial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furthe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1"/>
        </w:rPr>
        <w:t>rk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varies</w:t>
      </w:r>
    </w:p>
    <w:p w:rsidR="00E55592" w:rsidRDefault="005C6233">
      <w:pPr>
        <w:spacing w:line="220" w:lineRule="exact"/>
        <w:ind w:left="1336"/>
      </w:pPr>
      <w:proofErr w:type="gramStart"/>
      <w:r>
        <w:t>from</w:t>
      </w:r>
      <w:proofErr w:type="gramEnd"/>
      <w:r>
        <w:rPr>
          <w:spacing w:val="-2"/>
        </w:rPr>
        <w:t xml:space="preserve"> m</w:t>
      </w:r>
      <w:r>
        <w:t>anufacturer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Penetrati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glove</w:t>
      </w:r>
      <w:r>
        <w:rPr>
          <w:b/>
          <w:spacing w:val="1"/>
        </w:rPr>
        <w:t xml:space="preserve"> </w:t>
      </w:r>
      <w:r>
        <w:rPr>
          <w:b/>
        </w:rPr>
        <w:t>material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exact break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rough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out by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observed.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Eye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protection:</w:t>
      </w:r>
      <w:r>
        <w:rPr>
          <w:b/>
          <w:spacing w:val="1"/>
          <w:position w:val="-1"/>
        </w:rPr>
        <w:t xml:space="preserve"> </w:t>
      </w:r>
      <w:r>
        <w:t>Safety glasses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D01CBB" wp14:editId="17EB02EF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8255" r="12065" b="12065"/>
                <wp:wrapNone/>
                <wp:docPr id="861" name="Group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862" name="Group 162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863" name="Freeform 171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4" name="Group 162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865" name="Freeform 171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66" name="Group 16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867" name="Freeform 1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68" name="Group 1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869" name="Freeform 17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70" name="Group 16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871" name="Freeform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2" name="Group 16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873" name="Freeform 17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4" name="Group 16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875" name="Freeform 170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76" name="Group 16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877" name="Freeform 17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78" name="Group 16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879" name="Freeform 170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80" name="Group 163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881" name="Freeform 170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82" name="Group 163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883" name="Freeform 170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84" name="Group 163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885" name="Freeform 170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86" name="Group 163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887" name="Freeform 170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88" name="Group 163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889" name="Freeform 170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90" name="Group 163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891" name="Freeform 169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92" name="Group 163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93" name="Freeform 169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94" name="Group 164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95" name="Freeform 169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896" name="Group 164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97" name="Freeform 169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898" name="Group 164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899" name="Freeform 169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00" name="Group 164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01" name="Freeform 169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902" name="Group 164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903" name="Freeform 169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904" name="Group 164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905" name="Freeform 169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906" name="Group 164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907" name="Freeform 169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908" name="Group 164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909" name="Freeform 169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910" name="Group 164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911" name="Freeform 168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912" name="Group 164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913" name="Freeform 168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914" name="Group 165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915" name="Freeform 168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916" name="Group 165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917" name="Freeform 168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918" name="Group 165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919" name="Freeform 168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920" name="Group 165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921" name="Freeform 168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922" name="Group 165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923" name="Freeform 168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924" name="Group 165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925" name="Freeform 168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926" name="Group 165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927" name="Freeform 168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928" name="Group 165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929" name="Freeform 168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930" name="Group 165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931" name="Freeform 167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932" name="Group 165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933" name="Freeform 167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934" name="Group 166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935" name="Freeform 167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936" name="Group 166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937" name="Freeform 167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938" name="Group 166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939" name="Freeform 167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940" name="Group 166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941" name="Freeform 167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942" name="Group 166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943" name="Freeform 167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44" name="Group 166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45" name="Freeform 167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46" name="Group 166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47" name="Freeform 167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48" name="Group 166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49" name="Freeform 167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50" name="Group 166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51" name="Freeform 166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3" o:spid="_x0000_s1026" style="position:absolute;margin-left:49.7pt;margin-top:1pt;width:512.6pt;height:16.4pt;z-index:-2441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">
                <v:group id="Group 162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171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Mk8QA&#10;AADcAAAADwAAAGRycy9kb3ducmV2LnhtbESPQWvCQBSE7wX/w/KE3pqNFURiVqm2gZwKVUGPr9nX&#10;JDT7NmTXNfn33UKhx2FmvmHy3Wg6EWhwrWUFiyQFQVxZ3XKt4HwqntYgnEfW2FkmBRM52G1nDzlm&#10;2t75g8LR1yJC2GWooPG+z6R0VUMGXWJ74uh92cGgj3KopR7wHuGmk89pupIGW44LDfZ0aKj6Pt6M&#10;AonL9/A6hbdDUezp8xauF92XSj3Ox5cNCE+j/w//tUutYL1a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jJPEAAAA3AAAAA8AAAAAAAAAAAAAAAAAmAIAAGRycy9k&#10;b3ducmV2LnhtbFBLBQYAAAAABAAEAPUAAACJ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62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171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KyscA&#10;AADcAAAADwAAAGRycy9kb3ducmV2LnhtbESP3WoCMRSE7wt9h3AKvatZpYquRlFLoYgU/0C8O2yO&#10;u4ubkyVJ17VP3wgFL4eZ+YaZzFpTiYacLy0r6HYSEMSZ1SXnCg77z7chCB+QNVaWScGNPMymz08T&#10;TLW98paaXchFhLBPUUERQp1K6bOCDPqOrYmjd7bOYIjS5VI7vEa4qWQvSQbSYMlxocCalgVll92P&#10;UTA/vS/WI9dc9GpDi+/16ON3c9wr9frSzscgArXhEf5vf2kFw0Ef7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1CsrHAAAA3AAAAA8AAAAAAAAAAAAAAAAAmAIAAGRy&#10;cy9kb3ducmV2LnhtbFBLBQYAAAAABAAEAPUAAACMAwAAAAA=&#10;" path="m,l10250,e" filled="f" strokeweight=".06pt">
                      <v:path arrowok="t" o:connecttype="custom" o:connectlocs="0,0;10250,0" o:connectangles="0,0"/>
                    </v:shape>
                    <v:group id="Group 162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  <v:shape id="Freeform 171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xJscA&#10;AADcAAAADwAAAGRycy9kb3ducmV2LnhtbESPW2sCMRSE3wv9D+EU+lazSvGyGkUthVKkeAPx7bA5&#10;7i5uTpYkXbf+eiMUfBxm5htmMmtNJRpyvrSsoNtJQBBnVpecK9jvPt+GIHxA1lhZJgV/5GE2fX6a&#10;YKrthTfUbEMuIoR9igqKEOpUSp8VZNB3bE0cvZN1BkOULpfa4SXCTSV7SdKXBkuOCwXWtCwoO29/&#10;jYL58X2xGrnmrL/XtPhZjT6u68NOqdeXdj4GEagNj/B/+0srGPYH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rMSb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162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    <v:shape id="Freeform 171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Az8cA&#10;AADcAAAADwAAAGRycy9kb3ducmV2LnhtbESP3WrCQBSE74W+w3IKvTObShGTuopaCkWk+FMovTtk&#10;T5Ng9mzY3cbo03cFwcthZr5hpvPeNKIj52vLCp6TFARxYXXNpYKvw/twAsIHZI2NZVJwJg/z2cNg&#10;irm2J95Rtw+liBD2OSqoQmhzKX1RkUGf2JY4er/WGQxRulJqh6cIN40cpelYGqw5LlTY0qqi4rj/&#10;MwoWPy/LTea6o15vafm5yd4u2++DUk+P/eIVRKA+3MO39odWMBlncD0Tj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AM/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162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      <v:shape id="Freeform 170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aFMcA&#10;AADcAAAADwAAAGRycy9kb3ducmV2LnhtbESP3WrCQBSE7wu+w3IKvasbpVQTXUVbCkVE/CkU7w7Z&#10;0ySYPRt2tzH26d2C4OUwM98w03lnatGS85VlBYN+AoI4t7riQsHX4eN5DMIHZI21ZVJwIQ/zWe9h&#10;ipm2Z95Ruw+FiBD2GSooQ2gyKX1ekkHftw1x9H6sMxiidIXUDs8Rbmo5TJJXabDiuFBiQ28l5af9&#10;r1GwOL4s16lrT3q1peVmnb7/bb8PSj09dosJiEBduIdv7U+tYDwawP+Ze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XmhT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162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        <v:shape id="Freeform 170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h+McA&#10;AADcAAAADwAAAGRycy9kb3ducmV2LnhtbESPQWsCMRSE70L/Q3hCb5q1lVZXo2iLIEWK1YJ4e2ye&#10;u4ublyWJ6+qvbwqFHoeZ+YaZzltTiYacLy0rGPQTEMSZ1SXnCr73q94IhA/IGivLpOBGHuazh84U&#10;U22v/EXNLuQiQtinqKAIoU6l9FlBBn3f1sTRO1lnMETpcqkdXiPcVPIpSV6kwZLjQoE1vRWUnXcX&#10;o2BxHC43Y9ec9ceWlp+b8ft9e9gr9dhtFxMQgdrwH/5rr7WC0esz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Jofj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163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          <v:shape id="Freeform 170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cF8cA&#10;AADcAAAADwAAAGRycy9kb3ducmV2LnhtbESPQWsCMRSE70L/Q3hCb5q11FZXo2iLIEWK1YJ4e2ye&#10;u4ublyWJ6+qvbwqFHoeZ+YaZzltTiYacLy0rGPQTEMSZ1SXnCr73q94IhA/IGivLpOBGHuazh84U&#10;U22v/EXNLuQiQtinqKAIoU6l9FlBBn3f1sTRO1lnMETpcqkdXiPcVPIpSV6kwZLjQoE1vRWUnXcX&#10;o2BxfF5uxq45648tLT834/f79rBX6rHbLiYgArXhP/zXXmsFo9c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nBf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163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            <v:shape id="Freeform 170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n+8cA&#10;AADcAAAADwAAAGRycy9kb3ducmV2LnhtbESPW2sCMRSE3wv9D+EU+lazSvGyGkUthSJSvIH4dtgc&#10;dxc3J0uSrmt/fSMUfBxm5htmMmtNJRpyvrSsoNtJQBBnVpecKzjsP9+GIHxA1lhZJgU38jCbPj9N&#10;MNX2yltqdiEXEcI+RQVFCHUqpc8KMug7tiaO3tk6gyFKl0vt8BrhppK9JOlLgyXHhQJrWhaUXXY/&#10;RsH89L5Yj1xz0asNLb7Xo4/fzXGv1OtLOx+DCNSGR/i//aUVDAcDu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yp/v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63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              <v:shape id="Freeform 170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GWEscA&#10;AADcAAAADwAAAGRycy9kb3ducmV2LnhtbESPQWvCQBSE7wX/w/IEb3WjSGuiq2hLoRQRq4XS2yP7&#10;TILZt2F3G1N/fVcQPA4z8w0zX3amFi05X1lWMBomIIhzqysuFHwd3h6nIHxA1lhbJgV/5GG56D3M&#10;MdP2zJ/U7kMhIoR9hgrKEJpMSp+XZNAPbUMcvaN1BkOUrpDa4TnCTS3HSfIkDVYcF0ps6KWk/LT/&#10;NQpWP5P1JnXtSX/saL3dpK+X3fdBqUG/W81ABOrCPXxrv2sF0+cU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lhL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63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                <v:shape id="Freeform 170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qM8cA&#10;AADcAAAADwAAAGRycy9kb3ducmV2LnhtbESP3WrCQBSE7wu+w3IK3tWNpUhMXUUtBREp/hRK7w7Z&#10;0ySYPRt21xh9+q4geDnMzDfMZNaZWrTkfGVZwXCQgCDOra64UPB9+HxJQfiArLG2TAou5GE27T1N&#10;MNP2zDtq96EQEcI+QwVlCE0mpc9LMugHtiGO3p91BkOUrpDa4TnCTS1fk2QkDVYcF0psaFlSftyf&#10;jIL579tiM3btUa+3tPjajD+u25+DUv3nbv4OIlAXHuF7e6UVpOkQb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C6jP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63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                  <v:shape id="Freeform 170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R38cA&#10;AADcAAAADwAAAGRycy9kb3ducmV2LnhtbESPQWvCQBSE7wX/w/IEb3WjlhKjq2hLoRQRq4XS2yP7&#10;TILZt2F3G1N/fVcQPA4z8w0zX3amFi05X1lWMBomIIhzqysuFHwd3h5TED4ga6wtk4I/8rBc9B7m&#10;mGl75k9q96EQEcI+QwVlCE0mpc9LMuiHtiGO3tE6gyFKV0jt8BzhppbjJHmWBiuOCyU29FJSftr/&#10;GgWrn6f1Zurak/7Y0Xq7mb5edt8HpQb9bjUDEagL9/Ct/a4VpOkE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c0d/HAAAA3AAAAA8AAAAAAAAAAAAAAAAAmAIAAGRy&#10;cy9kb3ducmV2LnhtbFBLBQYAAAAABAAEAPUAAACM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63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                      <v:shape id="Freeform 170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sMMcA&#10;AADcAAAADwAAAGRycy9kb3ducmV2LnhtbESPQWvCQBSE7wX/w/IEb3Wj2BKjq2hLoRQRq4XS2yP7&#10;TILZt2F3G1N/fVcQPA4z8w0zX3amFi05X1lWMBomIIhzqysuFHwd3h5TED4ga6wtk4I/8rBc9B7m&#10;mGl75k9q96EQEcI+QwVlCE0mpc9LMuiHtiGO3tE6gyFKV0jt8BzhppbjJHmWBiuOCyU29FJSftr/&#10;GgWrn8l6M3XtSX/saL3dTF8vu++DUoN+t5qBCNSFe/jWftcK0vQJ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57DDHAAAA3AAAAA8AAAAAAAAAAAAAAAAAmAIAAGRy&#10;cy9kb3ducmV2LnhtbFBLBQYAAAAABAAEAPUAAACM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63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                        <v:shape id="Freeform 170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X3McA&#10;AADcAAAADwAAAGRycy9kb3ducmV2LnhtbESPQWvCQBSE7wX/w/IEb3WjSBujq2hLoRQRq4XS2yP7&#10;TILZt2F3G1N/fVcQPA4z8w0zX3amFi05X1lWMBomIIhzqysuFHwd3h5TED4ga6wtk4I/8rBc9B7m&#10;mGl75k9q96EQEcI+QwVlCE0mpc9LMuiHtiGO3tE6gyFKV0jt8BzhppbjJHmSBiuOCyU29FJSftr/&#10;GgWrn8l6M3XtSX/saL3dTF8vu++DUoN+t5qBCNSFe/jWftcK0vQZ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n19z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63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                        <v:shape id="Freeform 170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mNccA&#10;AADcAAAADwAAAGRycy9kb3ducmV2LnhtbESP3WrCQBSE7wt9h+UIvasbS5Ekuoq2FEqR4h+Id4fs&#10;MQlmz4bdbYx9+m5B8HKYmW+Y6bw3jejI+dqygtEwAUFcWF1zqWC/+3hOQfiArLGxTAqu5GE+e3yY&#10;Yq7thTfUbUMpIoR9jgqqENpcSl9UZNAPbUscvZN1BkOUrpTa4SXCTSNfkmQsDdYcFyps6a2i4rz9&#10;MQoWx9flKnPdWX+tafm9yt5/14edUk+DfjEBEagP9/Ct/akVpGkG/2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05jX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63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                          <v:shape id="Freeform 169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87sYA&#10;AADcAAAADwAAAGRycy9kb3ducmV2LnhtbESP3WrCQBSE7wu+w3IK3tWNpRQTXUUtBREp/oF4d8ie&#10;JsHs2bC7xrRP3y0IXg4z8w0zmXWmFi05X1lWMBwkIIhzqysuFBwPny8jED4ga6wtk4If8jCb9p4m&#10;mGl74x21+1CICGGfoYIyhCaT0uclGfQD2xBH79s6gyFKV0jt8BbhppavSfIuDVYcF0psaFlSftlf&#10;jYL5+W2xSV170estLb426cfv9nRQqv/czccgAnXhEb63V1rBKB3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87sYAAADc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63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                              <v:shape id="Freeform 169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HAscA&#10;AADcAAAADwAAAGRycy9kb3ducmV2LnhtbESPQWvCQBSE7wX/w/IEb3WjlmKiq2hLoRQRq4XS2yP7&#10;TILZt2F3G1N/fVcQPA4z8w0zX3amFi05X1lWMBomIIhzqysuFHwd3h6nIHxA1lhbJgV/5GG56D3M&#10;MdP2zJ/U7kMhIoR9hgrKEJpMSp+XZNAPbUMcvaN1BkOUrpDa4TnCTS3HSfIsDVYcF0ps6KWk/LT/&#10;NQpWP0/rTerak/7Y0Xq7SV8vu++DUoN+t5qBCNSFe/jWftcKpukE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FRwL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64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                                <v:shape id="Freeform 169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67ccA&#10;AADcAAAADwAAAGRycy9kb3ducmV2LnhtbESPQWvCQBSE7wX/w/IEb3Wj2GKiq2hLoRQRq4XS2yP7&#10;TILZt2F3G1N/fVcQPA4z8w0zX3amFi05X1lWMBomIIhzqysuFHwd3h6nIHxA1lhbJgV/5GG56D3M&#10;MdP2zJ/U7kMhIoR9hgrKEJpMSp+XZNAPbUMcvaN1BkOUrpDa4TnCTS3HSfIsDVYcF0ps6KWk/LT/&#10;NQpWP5P1JnXtSX/saL3dpK+X3fdBqUG/W81ABOrCPXxrv2sF0/QJ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geu3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64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                                  <v:shape id="Freeform 169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BAccA&#10;AADcAAAADwAAAGRycy9kb3ducmV2LnhtbESPQWvCQBSE7wX/w/IEb3WjSGuiq2hLoRQRq4XS2yP7&#10;TILZt2F3G1N/fVcQPA4z8w0zX3amFi05X1lWMBomIIhzqysuFHwd3h6nIHxA1lhbJgV/5GG56D3M&#10;MdP2zJ/U7kMhIoR9hgrKEJpMSp+XZNAPbUMcvaN1BkOUrpDa4TnCTS3HSfIkDVYcF0ps6KWk/LT/&#10;NQpWP5P1JnXtSX/saL3dpK+X3fdBqUG/W81ABOrCPXxrv2sF0/QZ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+QQHHAAAA3A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64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                                  <v:shape id="Freeform 169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1w6McA&#10;AADcAAAADwAAAGRycy9kb3ducmV2LnhtbESPW2vCQBSE3wv+h+UUfKubShETXcULhVKkeAPp2yF7&#10;mgSzZ8PuGqO/visU+jjMzDfMdN6ZWrTkfGVZwesgAUGcW11xoeB4eH8Zg/ABWWNtmRTcyMN81nua&#10;YqbtlXfU7kMhIoR9hgrKEJpMSp+XZNAPbEMcvR/rDIYoXSG1w2uEm1oOk2QkDVYcF0psaFVSft5f&#10;jILF99tyk7r2rD+3tPzapOv79nRQqv/cLSYgAnXhP/zX/tAKxmkKj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tcOj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64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                                    <v:shape id="Freeform 169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m9MYA&#10;AADcAAAADwAAAGRycy9kb3ducmV2LnhtbESP3WrCQBSE74W+w3IKvdONUoqJrqKWghQR/0B6d8ie&#10;JsHs2bC7xujTdwuFXg4z8w0znXemFi05X1lWMBwkIIhzqysuFJyOH/0xCB+QNdaWScGdPMxnT70p&#10;ZtreeE/tIRQiQthnqKAMocmk9HlJBv3ANsTR+7bOYIjSFVI7vEW4qeUoSd6kwYrjQokNrUrKL4er&#10;UbD4el1uUtde9OeOlttN+v7YnY9KvTx3iwmIQF34D/+111pBmgz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Dm9MYAAADc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64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                                      <v:shape id="Freeform 169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dGMcA&#10;AADcAAAADwAAAGRycy9kb3ducmV2LnhtbESP3WrCQBSE74W+w3IK3ummtRQTXUUrgogUfwrFu0P2&#10;NAlmz4bdNaY+fbdQ6OUwM98w03lnatGS85VlBU/DBARxbnXFhYKP03owBuEDssbaMin4Jg/z2UNv&#10;ipm2Nz5QewyFiBD2GSooQ2gyKX1ekkE/tA1x9L6sMxiidIXUDm8Rbmr5nCSv0mDFcaHEht5Kyi/H&#10;q1GwOL8sd6lrL3q7p+X7Ll3d958npfqP3WICIlAX/sN/7Y1WkCYj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u3RjHAAAA3A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64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                                        <v:shape id="Freeform 169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g98cA&#10;AADcAAAADwAAAGRycy9kb3ducmV2LnhtbESP3WrCQBSE74W+w3IK3ummxRYTXUUrgogUfwrFu0P2&#10;NAlmz4bdNaY+fbdQ6OUwM98w03lnatGS85VlBU/DBARxbnXFhYKP03owBuEDssbaMin4Jg/z2UNv&#10;ipm2Nz5QewyFiBD2GSooQ2gyKX1ekkE/tA1x9L6sMxiidIXUDm8Rbmr5nCSv0mDFcaHEht5Kyi/H&#10;q1GwOI+Wu9S1F73d0/J9l67u+8+TUv3HbjEBEagL/+G/9kYrSJMX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4PfHAAAA3A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64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                                            <v:shape id="Freeform 169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bG8cA&#10;AADcAAAADwAAAGRycy9kb3ducmV2LnhtbESP3WrCQBSE74W+w3IK3ummRVoTXUUrgogUfwrFu0P2&#10;NAlmz4bdNaY+fbdQ6OUwM98w03lnatGS85VlBU/DBARxbnXFhYKP03owBuEDssbaMin4Jg/z2UNv&#10;ipm2Nz5QewyFiBD2GSooQ2gyKX1ekkE/tA1x9L6sMxiidIXUDm8Rbmr5nCQv0mDFcaHEht5Kyi/H&#10;q1GwOI+Wu9S1F73d0/J9l67u+8+TUv3HbjEBEagL/+G/9kYrSJNX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V2xv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64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                                            <v:shape id="Freeform 169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CtcYA&#10;AADcAAAADwAAAGRycy9kb3ducmV2LnhtbESPUUsDMRCE34X+h7AF32xSpWLPpqUIiggFrwr6uF62&#10;d0cvmzObtue/N0LBx2FmvmEWq8F36khR2sAWphMDirgKruXawvvb49UdKEnIDrvAZOGHBFbL0cUC&#10;CxdOXNJxm2qVISwFWmhS6gutpWrIo0xCT5y9XYgeU5ax1i7iKcN9p6+NudUeW84LDfb00FC13x68&#10;hc3ny+5bXst4KDf7p48bmYn5mll7OR7W96ASDek/fG4/OwtzM4e/M/k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ZCtc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64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                                              <v:shape id="Freeform 168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YbsYA&#10;AADcAAAADwAAAGRycy9kb3ducmV2LnhtbESPUUvDQBCE3wX/w7EF3+wlSqVNey0iKCIUTBXq45rb&#10;JqG5vXh7beO/94RCH4eZ+YZZrAbXqSMFaT0byMcZKOLK25ZrA58fz7dTUBKRLXaeycAvCayW11cL&#10;LKw/cUnHTaxVgrAUaKCJsS+0lqohhzL2PXHydj44jEmGWtuApwR3nb7LsgftsOW00GBPTw1V+83B&#10;GVh/ve1+5L0Mh3K9f9ney0Sy74kxN6PhcQ4q0hAv4XP71RqY5T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nYbs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64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                                              <v:shape id="Freeform 168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jgsYA&#10;AADcAAAADwAAAGRycy9kb3ducmV2LnhtbESPUWvCQBCE3wv9D8cW+lYvKpY29RQRlFIQGltoH7e5&#10;NQnm9uLtqem/7xUEH4eZ+YaZznvXqhMFaTwbGA4yUMSltw1XBj4/Vg9PoCQiW2w9k4FfEpjPbm+m&#10;mFt/5oJO21ipBGHJ0UAdY5drLWVNDmXgO+Lk7XxwGJMMlbYBzwnuWj3KskftsOG0UGNHy5rK/fbo&#10;DGy+33YHeS/Csdjs119jmUj2MzHm/q5fvICK1Mdr+NJ+tQaeh2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fjgsYAAADc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65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                                                <v:shape id="Freeform 168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ebcYA&#10;AADcAAAADwAAAGRycy9kb3ducmV2LnhtbESPUUvDQBCE3wX/w7EF3+ylSsSmvRYRFBEKpgr1cc1t&#10;k9DcXry9tvHf9woFH4eZ+YaZLwfXqQMFaT0bmIwzUMSVty3XBr4+X24fQUlEtth5JgN/JLBcXF/N&#10;sbD+yCUd1rFWCcJSoIEmxr7QWqqGHMrY98TJ2/rgMCYZam0DHhPcdfouyx60w5bTQoM9PTdU7dZ7&#10;Z2D1/b79lY8y7MvV7nVzL7lkP7kxN6PhaQYq0hD/w5f2mzUwneR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Lebc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65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                                                      <v:shape id="Freeform 168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gcYA&#10;AADcAAAADwAAAGRycy9kb3ducmV2LnhtbESPUUvDQBCE3wX/w7EF3+ylSq2mvRYRFBEKTSvo45rb&#10;JqG5vXh7beO/7xWEPg4z8w0zW/SuVQcK0ng2MBpmoIhLbxuuDHxuXm8fQUlEtth6JgN/JLCYX1/N&#10;MLf+yAUd1rFSCcKSo4E6xi7XWsqaHMrQd8TJ2/rgMCYZKm0DHhPctfouyx60w4bTQo0dvdRU7tZ7&#10;Z2D5/bH9lVUR9sVy9/Z1L2PJfsbG3Az65ymoSH28hP/b79bA02gC5zPpCO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zlgc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65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                                                    <v:shape id="Freeform 168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UaMYA&#10;AADcAAAADwAAAGRycy9kb3ducmV2LnhtbESPUWvCQBCE3wv9D8cW+lYvViw19ZRSUEpBaGyhfdzm&#10;1iSY24u3p6b/3hMEH4eZ+YaZznvXqgMFaTwbGA4yUMSltw1XBr6/Fg/PoCQiW2w9k4F/EpjPbm+m&#10;mFt/5IIO61ipBGHJ0UAdY5drLWVNDmXgO+LkbXxwGJMMlbYBjwnuWv2YZU/aYcNpocaO3moqt+u9&#10;M7D6/djs5LMI+2K1Xf6MZCzZ39iY+7v+9QVUpD5ew5f2uzUwGU7gfC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/UaM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65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                                                        <v:shape id="Freeform 168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S08YA&#10;AADcAAAADwAAAGRycy9kb3ducmV2LnhtbESPUWvCQBCE3wv9D8cW+lYvKpY29RQRKkUQGltoH7e5&#10;NQnm9tLbU+O/7xUEH4eZ+YaZznvXqiMFaTwbGA4yUMSltw1XBj4/Xh+eQElEtth6JgNnEpjPbm+m&#10;mFt/4oKO21ipBGHJ0UAdY5drLWVNDmXgO+Lk7XxwGJMMlbYBTwnuWj3KskftsOG0UGNHy5rK/fbg&#10;DGy+17tfeS/CodjsV19jmUj2MzHm/q5fvICK1Mdr+NJ+swaeR0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US08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65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                                                          <v:shape id="Freeform 168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pP8YA&#10;AADcAAAADwAAAGRycy9kb3ducmV2LnhtbESPUWvCQBCE3wv+h2MLfauXKpY29RQpKEUQGltoH7e5&#10;NQnm9tLbU+O/94RCH4eZ+YaZznvXqiMFaTwbeBhmoIhLbxuuDHx+LO+fQElEtth6JgNnEpjPBjdT&#10;zK0/cUHHbaxUgrDkaKCOscu1lrImhzL0HXHydj44jEmGStuApwR3rR5l2aN22HBaqLGj15rK/fbg&#10;DGy+17tfeS/CodjsV19jmUj2MzHm7rZfvICK1Mf/8F/7zRp4Ho3heiYd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spP8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65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                                                              <v:shape id="Freeform 168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U0MYA&#10;AADcAAAADwAAAGRycy9kb3ducmV2LnhtbESPUUvDQBCE3wX/w7GCb/bSSqRNey0iKCIUTBXq45rb&#10;JqG5vXh7beO/94RCH4eZ+YZZrAbXqSMFaT0bGI8yUMSVty3XBj4/nu+moCQiW+w8k4FfElgtr68W&#10;WFh/4pKOm1irBGEp0EATY19oLVVDDmXke+Lk7XxwGJMMtbYBTwnuOj3JsgftsOW00GBPTw1V+83B&#10;GVh/ve1+5L0Mh3K9f9neSy7Zd27M7c3wOAcVaYiX8Ln9ag3MJj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4U0MYAAADc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65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                                                            <v:shape id="Freeform 168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vPMYA&#10;AADcAAAADwAAAGRycy9kb3ducmV2LnhtbESPUUvDQBCE3wX/w7GCb/ZipdrGXosIigiFphbq45rb&#10;JqG5vXh7beO/7xWEPg4z8w0znfeuVQcK0ng2cD/IQBGX3jZcGVh/vd2NQUlEtth6JgN/JDCfXV9N&#10;Mbf+yAUdVrFSCcKSo4E6xi7XWsqaHMrAd8TJ2/rgMCYZKm0DHhPctXqYZY/aYcNpocaOXmsqd6u9&#10;M7D4/tz+yrII+2Kxe988yEiyn5Extzf9yzOoSH28hP/bH9bAZPgE5zPpCOjZ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AvPM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65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                                                                <v:shape id="Freeform 168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e1cYA&#10;AADcAAAADwAAAGRycy9kb3ducmV2LnhtbESPUWvCQBCE3wv9D8cW+lYvVSw19RQRKkUQGltoH7e5&#10;NQnm9tLbU+O/7xUEH4eZ+YaZznvXqiMFaTwbeBxkoIhLbxuuDHx+vD48g5KIbLH1TAbOJDCf3d5M&#10;Mbf+xAUdt7FSCcKSo4E6xi7XWsqaHMrAd8TJ2/ngMCYZKm0DnhLctXqYZU/aYcNpocaOljWV++3B&#10;Gdh8r3e/8l6EQ7HZr75GMpbsZ2zM/V2/eAEVqY/X8KX9Zg1Mhh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Me1c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65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                                                                  <v:shape id="Freeform 167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EDsYA&#10;AADcAAAADwAAAGRycy9kb3ducmV2LnhtbESPUWvCQBCE3wv9D8cW+lYvKpY29RQRlFIQGltoH7e5&#10;NQnm9uLtqem/7xUEH4eZ+YaZznvXqhMFaTwbGA4yUMSltw1XBj4/Vg9PoCQiW2w9k4FfEpjPbm+m&#10;mFt/5oJO21ipBGHJ0UAdY5drLWVNDmXgO+Lk7XxwGJMMlbYBzwnuWj3KskftsOG0UGNHy5rK/fbo&#10;DGy+33YHeS/Csdjs119jmUj2MzHm/q5fvICK1Mdr+NJ+tQaex0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yEDs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65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                                                                      <v:shape id="Freeform 167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/4sYA&#10;AADcAAAADwAAAGRycy9kb3ducmV2LnhtbESPUUvDQBCE3wX/w7GCb/ZSQ8WmvZZSUEQomCrUxzW3&#10;TUJze/H22sZ/7wkFH4eZ+YaZLwfXqRMFaT0bGI8yUMSVty3XBj7en+4eQUlEtth5JgM/JLBcXF/N&#10;sbD+zCWdtrFWCcJSoIEmxr7QWqqGHMrI98TJ2/vgMCYZam0DnhPcdfo+yx60w5bTQoM9rRuqDtuj&#10;M7D5fN1/y1sZjuXm8LzLZSLZ18SY25thNQMVaYj/4Uv7xRqY5j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K/4sYAAADc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66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                                                                        <v:shape id="Freeform 167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CDcYA&#10;AADc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3MJj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eCDc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66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                                                                        <v:shape id="Freeform 167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54cYA&#10;AADcAAAADwAAAGRycy9kb3ducmV2LnhtbESPUUvDQBCE3wX/w7GCb/ZSS62mvRYRFBEKTSvo45rb&#10;JqG5vXh7beO/7xWEPg4z8w0zW/SuVQcK0ng2MBxkoIhLbxuuDHxuXu8eQUlEtth6JgN/JLCYX1/N&#10;MLf+yAUd1rFSCcKSo4E6xi7XWsqaHMrAd8TJ2/rgMCYZKm0DHhPctfo+yx60w4bTQo0dvdRU7tZ7&#10;Z2D5/bH9lVUR9sVy9/Y1krFkP2Njbm/65ymoSH28hP/b79bA02gC5zPpCO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m54c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66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                                                                          <v:shape id="Freeform 167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ICMYA&#10;AADcAAAADwAAAGRycy9kb3ducmV2LnhtbESPUWvCQBCE3wv9D8cW+lYvVSw19RQRlFIQGltoH7e5&#10;NQnm9uLtqem/7xUEH4eZ+YaZznvXqhMFaTwbeBxkoIhLbxuuDHx+rB6eQUlEtth6JgO/JDCf3d5M&#10;Mbf+zAWdtrFSCcKSo4E6xi7XWsqaHMrAd8TJ2/ngMCYZKm0DnhPctXqYZU/aYcNpocaOljWV++3R&#10;Gdh8v+0O8l6EY7HZr79GMpbsZ2zM/V2/eAEVqY/X8KX9ag1MRh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qICM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66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                                                                            <v:shape id="Freeform 167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3c8YA&#10;AADcAAAADwAAAGRycy9kb3ducmV2LnhtbESPUUvDQBCE3wX/w7GFvtlLrS2a9lpEUEQomFbQxzW3&#10;TUJze/H22qb/3isIPg4z8w2zWPWuVUcK0ng2MB5loIhLbxuuDHxsn2/uQUlEtth6JgNnElgtr68W&#10;mFt/4oKOm1ipBGHJ0UAdY5drLWVNDmXkO+Lk7XxwGJMMlbYBTwnuWn2bZTPtsOG0UGNHTzWV+83B&#10;GVh/ve1+5L0Ih2K9f/mcyFSy76kxw0H/OAcVqY//4b/2qzXwcDeGy5l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r3c8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66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                                                                                <v:shape id="Freeform 167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Mn8YA&#10;AADcAAAADwAAAGRycy9kb3ducmV2LnhtbESPUUvDQBCE3wv+h2MF39qLthWNvRYpKFIomCro45rb&#10;JqG5vfT22qb/3isIPg4z8w0zW/SuVUcK0ng2cDvKQBGX3jZcGfj8eBk+gJKIbLH1TAbOJLCYXw1m&#10;mFt/4oKOm1ipBGHJ0UAdY5drLWVNDmXkO+LkbX1wGJMMlbYBTwnuWn2XZffaYcNpocaOljWVu83B&#10;GVh/r7Z7eS/CoVjvXr/GMpXsZ2rMzXX//AQqUh//w3/tN2vgcTKGy5l0BP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TMn8YAAADc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66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                                                                              <v:shape id="Freeform 167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xcMYA&#10;AADcAAAADwAAAGRycy9kb3ducmV2LnhtbESPUUvDQBCE3wX/w7EF3+ylakRjr0UERYRCUwv1cc1t&#10;k9DcXry9tvHf94SCj8PMfMNM54Pr1IGCtJ4NTMYZKOLK25ZrA+vP1+sHUBKRLXaeycAvCcxnlxdT&#10;LKw/ckmHVaxVgrAUaKCJsS+0lqohhzL2PXHytj44jEmGWtuAxwR3nb7JsnvtsOW00GBPLw1Vu9Xe&#10;GVh8fWx/ZFmGfbnYvW1uJZfsOzfmajQ8P4GKNMT/8Ln9bg083uXwdy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HxcM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66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                                                                                    <v:shape id="Freeform 167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KnMcA&#10;AADcAAAADwAAAGRycy9kb3ducmV2LnhtbESPX0vDQBDE3wW/w7FC3+zF1von9lpKQRGhYKqgj2tu&#10;m4Tm9tLba5t+e68g+DjMzG+Y6bx3rTpQkMazgZthBoq49LbhysDnx/P1AyiJyBZbz2TgRALz2eXF&#10;FHPrj1zQYR0rlSAsORqoY+xyraWsyaEMfUecvI0PDmOSodI24DHBXatHWXanHTacFmrsaFlTuV3v&#10;nYHV99tmJ+9F2Ber7cvXWCaS/UyMGVz1iydQkfr4H/5rv1oDj7f3cD6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ypzHAAAA3A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66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                                                                                  <v:shape id="Freeform 167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7dcYA&#10;AADcAAAADwAAAGRycy9kb3ducmV2LnhtbESPUUvDQBCE3wX/w7FC3+xFa8XGXosIFREKpgr6uOa2&#10;SWhuL729tum/7xUKPg4z8w0znfeuVXsK0ng2cDfMQBGX3jZcGfj+Wtw+gZKIbLH1TAaOJDCfXV9N&#10;Mbf+wAXtV7FSCcKSo4E6xi7XWsqaHMrQd8TJW/vgMCYZKm0DHhLctfo+yx61w4bTQo0dvdZUblY7&#10;Z2D5+7HeymcRdsVy8/YzkrFkf2NjBjf9yzOoSH38D1/a79bA5GEC5zPpCOjZ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z7dcYAAADc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66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                                                                                      <v:shape id="Freeform 166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hrsYA&#10;AADcAAAADwAAAGRycy9kb3ducmV2LnhtbESPUUvDQBCE3wX/w7EF3+ylSsSmvRYRFBEKpgr1cc1t&#10;k9DcXry9tvHf9woFH4eZ+YaZLwfXqQMFaT0bmIwzUMSVty3XBr4+X24fQUlEtth5JgN/JLBcXF/N&#10;sbD+yCUd1rFWCcJSoIEmxr7QWqqGHMrY98TJ2/rgMCYZam0DHhPcdfouyx60w5bTQoM9PTdU7dZ7&#10;Z2D1/b79lY8y7MvV7nVzL7lkP7kxN6PhaQYq0hD/w5f2mzUwzSd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Nhrs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position w:val="-1"/>
          <w:sz w:val="24"/>
          <w:szCs w:val="24"/>
        </w:rPr>
        <w:t>9</w:t>
      </w:r>
      <w:r w:rsidR="005C6233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C6233">
        <w:rPr>
          <w:b/>
          <w:color w:val="FFFFFF"/>
          <w:position w:val="-1"/>
          <w:sz w:val="24"/>
          <w:szCs w:val="24"/>
        </w:rPr>
        <w:t>Physical and Chemical Properties</w:t>
      </w:r>
    </w:p>
    <w:p w:rsidR="00E55592" w:rsidRDefault="00E55592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170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physical and chemical properties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Appearance: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Form:                                                    </w:t>
            </w:r>
            <w:r>
              <w:rPr>
                <w:b/>
                <w:spacing w:val="4"/>
              </w:rPr>
              <w:t xml:space="preserve"> </w:t>
            </w:r>
            <w:r>
              <w:t>Powder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Color:   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 w:rsidR="00CC239F">
              <w:t xml:space="preserve">Multicolor 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Odor:                                                       </w:t>
            </w:r>
            <w:r w:rsidR="00162EE2">
              <w:rPr>
                <w:b/>
                <w:spacing w:val="26"/>
              </w:rPr>
              <w:t xml:space="preserve"> </w:t>
            </w:r>
            <w:r>
              <w:t>Odorless</w:t>
            </w:r>
          </w:p>
          <w:p w:rsidR="00E55592" w:rsidRDefault="005C6233" w:rsidP="00162EE2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 w:rsidR="00162EE2">
              <w:rPr>
                <w:b/>
              </w:rPr>
              <w:t>Odor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threshold:                                   </w:t>
            </w:r>
            <w:r w:rsidR="00162EE2">
              <w:rPr>
                <w:b/>
              </w:rPr>
              <w:t xml:space="preserve">   </w:t>
            </w:r>
            <w:r>
              <w:rPr>
                <w:b/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gramStart"/>
            <w:r>
              <w:rPr>
                <w:b/>
              </w:rPr>
              <w:t>pH-value</w:t>
            </w:r>
            <w:proofErr w:type="gramEnd"/>
            <w:r>
              <w:rPr>
                <w:b/>
              </w:rPr>
              <w:t xml:space="preserve">: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>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</w:t>
            </w:r>
            <w:r>
              <w:rPr>
                <w:b/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  </w:t>
            </w:r>
            <w:r>
              <w:rPr>
                <w:b/>
                <w:spacing w:val="15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Flash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point:                                             </w:t>
            </w:r>
            <w:r>
              <w:rPr>
                <w:b/>
                <w:spacing w:val="1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lid, 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us):              </w:t>
            </w:r>
            <w:r>
              <w:rPr>
                <w:b/>
                <w:spacing w:val="30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Ignition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temperature: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489"/>
            </w:pPr>
            <w:r>
              <w:rPr>
                <w:b/>
              </w:rPr>
              <w:t>Decomposition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temperature: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igniting:      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 w:rsidR="00162EE2">
              <w:t>self-igniting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Danger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explosion: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explos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hazard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state.</w:t>
            </w:r>
          </w:p>
        </w:tc>
      </w:tr>
      <w:tr w:rsidR="00E55592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x</w:t>
            </w:r>
            <w:r>
              <w:rPr>
                <w:b/>
              </w:rPr>
              <w:t>pl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 limits: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Lower:                                                  </w:t>
            </w:r>
            <w:r>
              <w:rPr>
                <w:b/>
                <w:spacing w:val="2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Upper: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Vapor pressure:                                      </w:t>
            </w:r>
            <w:r>
              <w:rPr>
                <w:b/>
                <w:spacing w:val="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1019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8" w:line="220" w:lineRule="exact"/>
              <w:ind w:left="3688" w:right="4443" w:hanging="3451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Density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°C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°F):                        </w:t>
            </w:r>
            <w:r>
              <w:rPr>
                <w:b/>
                <w:spacing w:val="1"/>
              </w:rPr>
              <w:t xml:space="preserve"> </w:t>
            </w:r>
            <w:r>
              <w:t>1.3</w:t>
            </w:r>
            <w:r>
              <w:rPr>
                <w:spacing w:val="1"/>
              </w:rPr>
              <w:t xml:space="preserve"> </w:t>
            </w:r>
            <w:r>
              <w:t>g/c</w:t>
            </w:r>
            <w:r>
              <w:rPr>
                <w:spacing w:val="-2"/>
              </w:rPr>
              <w:t>m</w:t>
            </w:r>
            <w:r>
              <w:t>³</w:t>
            </w:r>
            <w:r>
              <w:rPr>
                <w:spacing w:val="1"/>
              </w:rPr>
              <w:t xml:space="preserve"> </w:t>
            </w:r>
            <w:r>
              <w:t>(10.849</w:t>
            </w:r>
            <w:r>
              <w:rPr>
                <w:spacing w:val="1"/>
              </w:rPr>
              <w:t xml:space="preserve"> </w:t>
            </w:r>
            <w:proofErr w:type="spellStart"/>
            <w:r>
              <w:t>l</w:t>
            </w:r>
            <w:r>
              <w:rPr>
                <w:spacing w:val="1"/>
              </w:rPr>
              <w:t>b</w:t>
            </w:r>
            <w:r>
              <w:t>s</w:t>
            </w:r>
            <w:proofErr w:type="spellEnd"/>
            <w:r>
              <w:t>/gal) SG: 1.3-1.8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Relative density                                      </w:t>
            </w:r>
            <w:r>
              <w:rPr>
                <w:b/>
                <w:spacing w:val="3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 w:rsidR="00162EE2">
              <w:rPr>
                <w:b/>
              </w:rPr>
              <w:t>Vapor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density                                       </w:t>
            </w:r>
            <w:r w:rsidR="00162EE2">
              <w:rPr>
                <w:b/>
              </w:rPr>
              <w:t xml:space="preserve">  </w:t>
            </w:r>
            <w:r>
              <w:rPr>
                <w:b/>
                <w:spacing w:val="2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8B3B73" w:rsidRDefault="008B3B73">
      <w:pPr>
        <w:spacing w:before="47"/>
        <w:ind w:right="173"/>
        <w:jc w:val="right"/>
        <w:rPr>
          <w:color w:val="7F7F7F"/>
          <w:sz w:val="16"/>
          <w:szCs w:val="16"/>
        </w:rPr>
      </w:pPr>
    </w:p>
    <w:p w:rsidR="00E55592" w:rsidRDefault="005C6233">
      <w:pPr>
        <w:spacing w:before="47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5)</w:t>
      </w:r>
    </w:p>
    <w:p w:rsidR="00E55592" w:rsidRDefault="008B3B73">
      <w:pPr>
        <w:spacing w:before="49"/>
        <w:ind w:right="105"/>
        <w:jc w:val="right"/>
        <w:rPr>
          <w:sz w:val="12"/>
          <w:szCs w:val="12"/>
        </w:rPr>
        <w:sectPr w:rsidR="00E55592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C4BDD" wp14:editId="77572A3C">
                <wp:simplePos x="0" y="0"/>
                <wp:positionH relativeFrom="column">
                  <wp:posOffset>542925</wp:posOffset>
                </wp:positionH>
                <wp:positionV relativeFrom="paragraph">
                  <wp:posOffset>120650</wp:posOffset>
                </wp:positionV>
                <wp:extent cx="6686550" cy="323850"/>
                <wp:effectExtent l="0" t="0" r="19050" b="19050"/>
                <wp:wrapNone/>
                <wp:docPr id="1942" name="Rectangle 1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2" o:spid="_x0000_s1026" style="position:absolute;margin-left:42.75pt;margin-top:9.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Black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Toner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for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use in the HP color and related Printers</w:t>
      </w:r>
    </w:p>
    <w:p w:rsidR="00E55592" w:rsidRDefault="00E55592">
      <w:pPr>
        <w:spacing w:before="17" w:line="280" w:lineRule="exact"/>
        <w:rPr>
          <w:sz w:val="28"/>
          <w:szCs w:val="28"/>
        </w:rPr>
      </w:pPr>
    </w:p>
    <w:p w:rsidR="00E55592" w:rsidRDefault="005C6233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4)</w:t>
      </w:r>
    </w:p>
    <w:p w:rsidR="00E55592" w:rsidRDefault="00E5559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Evaporati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rate                                    </w:t>
            </w:r>
            <w:r>
              <w:rPr>
                <w:b/>
                <w:spacing w:val="3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lubility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/ Miscibility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Water: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Insoluble.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Partition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coefficient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(n-</w:t>
            </w:r>
            <w:proofErr w:type="spellStart"/>
            <w:r>
              <w:rPr>
                <w:b/>
              </w:rPr>
              <w:t>octanol</w:t>
            </w:r>
            <w:proofErr w:type="spellEnd"/>
            <w:r>
              <w:rPr>
                <w:b/>
              </w:rPr>
              <w:t xml:space="preserve">/water):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Viscosity: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Dynamic:                                              </w:t>
            </w:r>
            <w:r>
              <w:rPr>
                <w:b/>
                <w:spacing w:val="1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 xml:space="preserve">Kinematic: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Solvent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content:</w:t>
            </w:r>
          </w:p>
          <w:p w:rsidR="00E55592" w:rsidRDefault="005C6233">
            <w:pPr>
              <w:spacing w:line="220" w:lineRule="exact"/>
              <w:ind w:left="489"/>
            </w:pPr>
            <w:r>
              <w:rPr>
                <w:b/>
              </w:rPr>
              <w:t>Or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nic 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 xml:space="preserve">ents:                                  </w:t>
            </w:r>
            <w:r>
              <w:rPr>
                <w:spacing w:val="1"/>
              </w:rPr>
              <w:t>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information                                  </w:t>
            </w:r>
            <w:r>
              <w:rPr>
                <w:b/>
                <w:spacing w:val="1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relevant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v</w:t>
            </w:r>
            <w:r>
              <w:t>aila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E55592" w:rsidRDefault="00E55592">
      <w:pPr>
        <w:spacing w:line="200" w:lineRule="exact"/>
      </w:pPr>
    </w:p>
    <w:p w:rsidR="00E55592" w:rsidRDefault="00E55592">
      <w:pPr>
        <w:spacing w:before="1" w:line="260" w:lineRule="exact"/>
        <w:rPr>
          <w:sz w:val="26"/>
          <w:szCs w:val="26"/>
        </w:rPr>
      </w:pPr>
    </w:p>
    <w:p w:rsidR="00E55592" w:rsidRDefault="002F6744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FC2E8A" wp14:editId="16924FCF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795" r="12065" b="9525"/>
                <wp:wrapNone/>
                <wp:docPr id="697" name="Group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698" name="Group 1205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699" name="Freeform 1294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0" name="Group 1206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701" name="Freeform 1293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2" name="Group 1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703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4" name="Group 12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705" name="Freeform 1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6" name="Group 12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707" name="Freeform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08" name="Group 12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709" name="Freeform 12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10" name="Group 12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711" name="Freeform 128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12" name="Group 12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713" name="Freeform 12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14" name="Group 12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715" name="Freeform 128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16" name="Group 12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717" name="Freeform 128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18" name="Group 12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719" name="Freeform 128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0" name="Group 12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721" name="Freeform 128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22" name="Group 12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723" name="Freeform 128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24" name="Group 121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725" name="Freeform 128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26" name="Group 121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727" name="Freeform 128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728" name="Group 122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729" name="Freeform 127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730" name="Group 122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31" name="Freeform 127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32" name="Group 122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33" name="Freeform 127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734" name="Group 122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35" name="Freeform 127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736" name="Group 122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37" name="Freeform 127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738" name="Group 122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739" name="Freeform 127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740" name="Group 122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741" name="Freeform 127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742" name="Group 122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743" name="Freeform 127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744" name="Group 122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745" name="Freeform 127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746" name="Group 122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747" name="Freeform 127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748" name="Group 123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749" name="Freeform 126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750" name="Group 123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751" name="Freeform 126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752" name="Group 123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753" name="Freeform 126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754" name="Group 1233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755" name="Freeform 126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756" name="Group 123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757" name="Freeform 126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758" name="Group 1235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759" name="Freeform 126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60" name="Group 1236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61" name="Freeform 126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62" name="Group 1237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63" name="Freeform 1262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64" name="Group 1238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65" name="Freeform 1261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66" name="Group 1239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67" name="Freeform 1260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68" name="Group 1240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69" name="Freeform 1259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770" name="Group 1241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771" name="Freeform 1258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772" name="Group 1242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773" name="Freeform 1257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774" name="Group 1243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775" name="Freeform 1256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776" name="Group 1244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777" name="Freeform 1255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778" name="Group 1245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779" name="Freeform 1254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780" name="Group 1246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781" name="Freeform 1253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782" name="Group 1247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783" name="Freeform 1252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784" name="Group 1248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785" name="Freeform 1251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786" name="Group 1249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787" name="Freeform 1250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4" o:spid="_x0000_s1026" style="position:absolute;margin-left:49.7pt;margin-top:1pt;width:512.6pt;height:16.4pt;z-index:-2437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">
                <v:group id="Group 1205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1294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QlcUA&#10;AADcAAAADwAAAGRycy9kb3ducmV2LnhtbESPQWvCQBSE74X+h+UVequbtiBNdJU2GvAk1Bb0+My+&#10;JqHZtyG7rsm/dwXB4zAz3zDz5WBaEah3jWUFr5MEBHFpdcOVgt+f4uUDhPPIGlvLpGAkB8vF48Mc&#10;M23P/E1h5ysRIewyVFB732VSurImg25iO+Lo/dneoI+yr6Tu8RzhppVvSTKVBhuOCzV2lNdU/u9O&#10;RoHE921YjWGdF8UXHU/hsNfdRqnnp+FzBsLT4O/hW3ujFUzTF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lCVxQAAANw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206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shape id="Freeform 1293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9P8cA&#10;AADcAAAADwAAAGRycy9kb3ducmV2LnhtbESP3WoCMRSE7wu+QziCdzVrKW1djaItgoiIfyDeHTbH&#10;3cXNyZLEdevTN4VCL4eZ+YYZT1tTiYacLy0rGPQTEMSZ1SXnCo6HxfMHCB+QNVaWScE3eZhOOk9j&#10;TLW9846afchFhLBPUUERQp1K6bOCDPq+rYmjd7HOYIjS5VI7vEe4qeRLkrxJgyXHhQJr+iwou+5v&#10;RsHs/DpfD11z1astzTfr4ddjezoo1eu2sxGIQG34D/+1l1rBezKA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lfT/HAAAA3AAAAA8AAAAAAAAAAAAAAAAAmAIAAGRy&#10;cy9kb3ducmV2LnhtbFBLBQYAAAAABAAEAPUAAACMAwAAAAA=&#10;" path="m,l10250,e" filled="f" strokeweight=".06pt">
                      <v:path arrowok="t" o:connecttype="custom" o:connectlocs="0,0;10250,0" o:connectangles="0,0"/>
                    </v:shape>
                    <v:group id="Group 1207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<v:shape id="Freeform 1292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G08cA&#10;AADcAAAADwAAAGRycy9kb3ducmV2LnhtbESP3WoCMRSE74W+QziCd5q1La2uRtFKoRQp/oF4d9gc&#10;dxc3J0uSrts+vSkUvBxm5htmOm9NJRpyvrSsYDhIQBBnVpecKzjs3/sjED4ga6wsk4If8jCfPXSm&#10;mGp75S01u5CLCGGfooIihDqV0mcFGfQDWxNH72ydwRCly6V2eI1wU8nHJHmRBkuOCwXW9FZQdtl9&#10;GwWL0/NyPXbNRX9uaPm1Hq9+N8e9Ur1uu5iACNSGe/i//aEVvCZP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7RtP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1208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  <v:shape id="Freeform 1291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7PMcA&#10;AADcAAAADwAAAGRycy9kb3ducmV2LnhtbESPW2sCMRSE34X+h3AE3zRr6UVXo2ilUIoUbyC+HTbH&#10;3cXNyZKk67a/3hQKPg4z8w0znbemEg05X1pWMBwkIIgzq0vOFRz27/0RCB+QNVaWScEPeZjPHjpT&#10;TLW98paaXchFhLBPUUERQp1K6bOCDPqBrYmjd7bOYIjS5VI7vEa4qeRjkrxIgyXHhQJreisou+y+&#10;jYLF6Wm5Hrvmoj83tPxaj1e/m+NeqV63XUxABGrDPfzf/tAKXpNn+Ds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eezz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1209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  <v:shape id="Freeform 1290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A0McA&#10;AADcAAAADwAAAGRycy9kb3ducmV2LnhtbESP3WoCMRSE74W+QzgF7zTbIlVXo2hLoYiIfyDeHTbH&#10;3cXNyZKk69qnbwoFL4eZ+YaZzltTiYacLy0reOknIIgzq0vOFRwPn70RCB+QNVaWScGdPMxnT50p&#10;ptreeEfNPuQiQtinqKAIoU6l9FlBBn3f1sTRu1hnMETpcqkd3iLcVPI1Sd6kwZLjQoE1vReUXfff&#10;RsHiPFiux6656tWWlpv1+ONnezoo1X1uFxMQgdrwCP+3v7SCYTKE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AQND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1210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      <v:shape id="Freeform 1289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xOccA&#10;AADcAAAADwAAAGRycy9kb3ducmV2LnhtbESP3WrCQBSE74W+w3IK3ummRVoTXUUrgogUfwrFu0P2&#10;NAlmz4bdNaY+fbdQ6OUwM98w03lnatGS85VlBU/DBARxbnXFhYKP03owBuEDssbaMin4Jg/z2UNv&#10;ipm2Nz5QewyFiBD2GSooQ2gyKX1ekkE/tA1x9L6sMxiidIXUDm8Rbmr5nCQv0mDFcaHEht5Kyi/H&#10;q1GwOI+Wu9S1F73d0/J9l67u+8+TUv3HbjEBEagL/+G/9kYreE1S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TcTn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1211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      <v:shape id="Freeform 1288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r4scA&#10;AADcAAAADwAAAGRycy9kb3ducmV2LnhtbESP3WrCQBSE7wu+w3KE3tVNRFqNruIPhSIiVguld4fs&#10;MQlmz4bdbUx9+m6h4OUwM98ws0VnatGS85VlBekgAUGcW11xoeDj9Po0BuEDssbaMin4IQ+Lee9h&#10;hpm2V36n9hgKESHsM1RQhtBkUvq8JIN+YBvi6J2tMxiidIXUDq8Rbmo5TJJnabDiuFBiQ+uS8svx&#10;2yhYfo1Wu4lrL3p7oNV+N9ncDp8npR773XIKIlAX7uH/9ptW8JKm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86+L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1212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      <v:shape id="Freeform 1287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QDscA&#10;AADcAAAADwAAAGRycy9kb3ducmV2LnhtbESPQWsCMRSE70L/Q3iCN83aSlu3RtGKIEWKVUF6e2ye&#10;u4ublyWJ6+qvbwqFHoeZ+YaZzFpTiYacLy0rGA4SEMSZ1SXnCg77Vf8VhA/IGivLpOBGHmbTh84E&#10;U22v/EXNLuQiQtinqKAIoU6l9FlBBv3A1sTRO1lnMETpcqkdXiPcVPIxSZ6lwZLjQoE1vReUnXcX&#10;o2D+PVpsxq45648tLT434+V9e9wr1eu28zcQgdrwH/5rr7WCl+ET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0A7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213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              <v:shape id="Freeform 1286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t4ccA&#10;AADcAAAADwAAAGRycy9kb3ducmV2LnhtbESPQWsCMRSE70L/Q3iCN81aalu3RtGKIEWKVUF6e2ye&#10;u4ublyWJ6+qvbwqFHoeZ+YaZzFpTiYacLy0rGA4SEMSZ1SXnCg77Vf8VhA/IGivLpOBGHmbTh84E&#10;U22v/EXNLuQiQtinqKAIoU6l9FlBBv3A1sTRO1lnMETpcqkdXiPcVPIxSZ6lwZLjQoE1vReUnXcX&#10;o2D+/bTYjF1z1h9bWnxuxsv79rhXqtdt528gArXhP/zXXmsFL8MR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H7eH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14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                <v:shape id="Freeform 1285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WDccA&#10;AADcAAAADwAAAGRycy9kb3ducmV2LnhtbESP3WoCMRSE7wXfIZxC7zSrlKqrUbSlUESKP4Xi3WFz&#10;uru4OVmSdF19eiMIvRxm5htmtmhNJRpyvrSsYNBPQBBnVpecK/g+fPTGIHxA1lhZJgUX8rCYdzsz&#10;TLU9846afchFhLBPUUERQp1K6bOCDPq+rYmj92udwRCly6V2eI5wU8lhkrxKgyXHhQJreisoO+3/&#10;jILl8WW1mbjmpNdbWn1tJu/X7c9BqeendjkFEagN/+FH+1MrGA1G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Z1g3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215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                <v:shape id="Freeform 1284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n5McA&#10;AADcAAAADwAAAGRycy9kb3ducmV2LnhtbESP3WrCQBSE7wu+w3KE3tWNIq2JruIPhSIiVguld4fs&#10;MQlmz4bdbUx9+m6h4OUwM98ws0VnatGS85VlBcNBAoI4t7riQsHH6fVpAsIHZI21ZVLwQx4W897D&#10;DDNtr/xO7TEUIkLYZ6igDKHJpPR5SQb9wDbE0TtbZzBE6QqpHV4j3NRylCTP0mDFcaHEhtYl5Zfj&#10;t1Gw/BqvdqlrL3p7oNV+l25uh8+TUo/9bjkFEagL9/B/+00reBmm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5+THAAAA3AAAAA8AAAAAAAAAAAAAAAAAmAIAAGRy&#10;cy9kb3ducmV2LnhtbFBLBQYAAAAABAAEAPUAAACM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216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                  <v:shape id="Freeform 1283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hX8cA&#10;AADcAAAADwAAAGRycy9kb3ducmV2LnhtbESP3WrCQBSE7wt9h+UUelc3ilgTXUUrhSJS/CkU7w7Z&#10;0ySYPRt2tzH69K5Q6OUwM98w03lnatGS85VlBf1eAoI4t7riQsHX4f1lDMIHZI21ZVJwIQ/z2ePD&#10;FDNtz7yjdh8KESHsM1RQhtBkUvq8JIO+Zxvi6P1YZzBE6QqpHZ4j3NRykCQjabDiuFBiQ28l5af9&#10;r1GwOA6Xm9S1J73e0vJzk66u2++DUs9P3WICIlAX/sN/7Q+t4HXQh/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IV/HAAAA3AAAAA8AAAAAAAAAAAAAAAAAmAIAAGRy&#10;cy9kb3ducmV2LnhtbFBLBQYAAAAABAAEAPUAAACM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217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                  <v:shape id="Freeform 1282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as8gA&#10;AADc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fNw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hqzyAAAANw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218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                      <v:shape id="Freeform 1281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nXMcA&#10;AADcAAAADwAAAGRycy9kb3ducmV2LnhtbESP3WoCMRSE74W+QzgF7zSraFu3RvEHQYoUq4L07rA5&#10;7i5uTpYkrts+fVMo9HKYmW+Y6bw1lWjI+dKygkE/AUGcWV1yruB03PReQPiArLGyTAq+yMN89tCZ&#10;YqrtnT+oOYRcRAj7FBUUIdSplD4ryKDv25o4ehfrDIYoXS61w3uEm0oOk+RJGiw5LhRY06qg7Hq4&#10;GQWLz9FyN3HNVb/tafm+m6y/9+ejUt3HdvEKIlAb/sN/7a1W8Dwcw++Ze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rJ1z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219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                          <v:shape id="Freeform 1280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csMcA&#10;AADcAAAADwAAAGRycy9kb3ducmV2LnhtbESPW2sCMRSE34X+h3AKfdNspXhZjeKFgogUL4Xi22Fz&#10;uru4OVmSdF399Y1Q6OMwM98w03lrKtGQ86VlBa+9BARxZnXJuYLP03t3BMIHZI2VZVJwIw/z2VNn&#10;iqm2Vz5Qcwy5iBD2KSooQqhTKX1WkEHfszVx9L6tMxiidLnUDq8RbirZT5KBNFhyXCiwplVB2eX4&#10;YxQszm/L3dg1F73d0/JjN17f918npV6e28UERKA2/If/2hutYNgfwuN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1HLD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220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                            <v:shape id="Freeform 1279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tWccA&#10;AADcAAAADwAAAGRycy9kb3ducmV2LnhtbESPQWvCQBSE74L/YXlCb7pRSmuiq6ilUETEaqH09sg+&#10;k2D2bdjdxtRf3y0UPA4z8w0zX3amFi05X1lWMB4lIIhzqysuFHycXodTED4ga6wtk4If8rBc9Htz&#10;zLS98ju1x1CICGGfoYIyhCaT0uclGfQj2xBH72ydwRClK6R2eI1wU8tJkjxJgxXHhRIb2pSUX47f&#10;RsHq63G9S1170dsDrfe79OV2+Dwp9TDoVjMQgbpwD/+337SC50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mLVn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221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                          <v:shape id="Freeform 1278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3gscA&#10;AADcAAAADwAAAGRycy9kb3ducmV2LnhtbESPQWsCMRSE70L/Q3iCN83aSlu3RtGKIEWKVUF6e2ye&#10;u4ublyWJ6+qvbwqFHoeZ+YaZzFpTiYacLy0rGA4SEMSZ1SXnCg77Vf8VhA/IGivLpOBGHmbTh84E&#10;U22v/EXNLuQiQtinqKAIoU6l9FlBBv3A1sTRO1lnMETpcqkdXiPcVPIxSZ6lwZLjQoE1vReUnXcX&#10;o2D+PVpsxq45648tLT434+V9e9wr1eu28zcQgdrwH/5rr7WCl6c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Jt4L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222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                                <v:shape id="Freeform 1277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MbsgA&#10;AADc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fNo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14xuyAAAANw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223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                                    <v:shape id="Freeform 1276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xgcgA&#10;AADcAAAADwAAAGRycy9kb3ducmV2LnhtbESP3WoCMRSE74W+QzgF7zRbbatujaKWghQR/0B6d9ic&#10;7i5uTpYkXdc+fVMo9HKYmW+Y6bw1lWjI+dKygod+AoI4s7rkXMHp+NYbg/ABWWNlmRTcyMN8dteZ&#10;YqrtlffUHEIuIoR9igqKEOpUSp8VZND3bU0cvU/rDIYoXS61w2uEm0oOkuRZGiw5LhRY06qg7HL4&#10;MgoWH4/LzcQ1F/2+o+V2M3n93p2PSnXv28ULiEBt+A//tddawWj4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crGByAAAANw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224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                                    <v:shape id="Freeform 1275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KbccA&#10;AADcAAAADwAAAGRycy9kb3ducmV2LnhtbESP3WoCMRSE7wu+QzhC72pWW6quRlFLoRQR/0C8O2yO&#10;u4ubkyVJ122fvikUvBxm5htmOm9NJRpyvrSsoN9LQBBnVpecKzge3p9GIHxA1lhZJgXf5GE+6zxM&#10;MdX2xjtq9iEXEcI+RQVFCHUqpc8KMuh7tiaO3sU6gyFKl0vt8BbhppKDJHmVBkuOCwXWtCoou+6/&#10;jILF+WW5Hrvmqj+3tNysx28/29NBqcduu5iACNSGe/i//aEVDJ+H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sim3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225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                                      <v:shape id="Freeform 1274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7hMcA&#10;AADcAAAADwAAAGRycy9kb3ducmV2LnhtbESPQWvCQBSE70L/w/KE3nRjK7VJXUVbBCkiVgult0f2&#10;NQlm34bdNUZ/vVso9DjMzDfMdN6ZWrTkfGVZwWiYgCDOra64UPB5WA2eQfiArLG2TAou5GE+u+tN&#10;MdP2zB/U7kMhIoR9hgrKEJpMSp+XZNAPbUMcvR/rDIYoXSG1w3OEm1o+JMmTNFhxXCixodeS8uP+&#10;ZBQsvsfLTerao37f0XK7Sd+uu6+DUvf9bvECIlAX/sN/7bVWMHlM4fd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/u4THAAAA3A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226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                                        <v:shape id="Freeform 1273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E/8gA&#10;AADcAAAADwAAAGRycy9kb3ducmV2LnhtbESPW2vCQBSE3wv9D8sp9K1uLGJNdBUvFIpI8VIovh2y&#10;p0kwezbsbmP017tCoY/DzHzDTGadqUVLzleWFfR7CQji3OqKCwVfh/eXEQgfkDXWlknBhTzMpo8P&#10;E8y0PfOO2n0oRISwz1BBGUKTSenzkgz6nm2Io/djncEQpSukdniOcFPL1yQZSoMVx4USG1qWlJ/2&#10;v0bB/DhYbFLXnvR6S4vPTbq6br8PSj0/dfMxiEBd+A//tT+0grdBH+5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T8T/yAAAANw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227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                                        <v:shape id="Freeform 1272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/E8cA&#10;AADcAAAADwAAAGRycy9kb3ducmV2LnhtbESPW2sCMRSE3wv+h3CEvtVsrXhZjaKWQilSvIH4dtic&#10;7i5uTpYkXbf99U1B8HGYmW+Y2aI1lWjI+dKygudeAoI4s7rkXMHx8PY0BuEDssbKMin4IQ+Leedh&#10;hqm2V95Rsw+5iBD2KSooQqhTKX1WkEHfszVx9L6sMxiidLnUDq8RbirZT5KhNFhyXCiwpnVB2WX/&#10;bRQsz4PVZuKai/7Y0upzM3n93Z4OSj122+UURKA23MO39rtWMBq8wP+Ze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R/xP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228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                                            <v:shape id="Freeform 1271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qu8YA&#10;AADcAAAADwAAAGRycy9kb3ducmV2LnhtbESPUUvDQBCE3wX/w7EF3+ylalRir0UERYRCUwv1cc1t&#10;k9DcXry9tvHf94SCj8PMfMNM54Pr1IGCtJ4NTMYZKOLK25ZrA+vP1+tHUBKRLXaeycAvCcxnlxdT&#10;LKw/ckmHVaxVgrAUaKCJsS+0lqohhzL2PXHytj44jEmGWtuAxwR3nb7JsnvtsOW00GBPLw1Vu9Xe&#10;GVh8fWx/ZFmGfbnYvW1uJZfsOzfmajQ8P4GKNMT/8Ln9bg083OXwdy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Rqu8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229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                                                <v:shape id="Freeform 1270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RV8YA&#10;AADcAAAADwAAAGRycy9kb3ducmV2LnhtbESPUUvDQBCE3wX/w7FC3+xFa63EXosIFREKpgr6uOa2&#10;SWhuL729tum/7xUKPg4z8w0znfeuVXsK0ng2cDfMQBGX3jZcGfj+Wtw+gZKIbLH1TAaOJDCfXV9N&#10;Mbf+wAXtV7FSCcKSo4E6xi7XWsqaHMrQd8TJW/vgMCYZKm0DHhLctfo+yx61w4bTQo0dvdZUblY7&#10;Z2D5+7HeymcRdsVy8/YzkrFkf2NjBjf9yzOoSH38D1/a79bA5GEC5zPpCOjZ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pRV8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230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                                            <v:shape id="Freeform 1269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gvscA&#10;AADcAAAADwAAAGRycy9kb3ducmV2LnhtbESPX0vDQBDE3wW/w7FC3+zF1von9lpKQRGhYKqgj2tu&#10;m4Tm9tLba5t+e68g+DjMzG+Y6bx3rTpQkMazgZthBoq49LbhysDnx/P1AyiJyBZbz2TgRALz2eXF&#10;FHPrj1zQYR0rlSAsORqoY+xyraWsyaEMfUecvI0PDmOSodI24DHBXatHWXanHTacFmrsaFlTuV3v&#10;nYHV99tmJ+9F2Ber7cvXWCaS/UyMGVz1iydQkfr4H/5rv1oD97ePcD6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ZYL7HAAAA3A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231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                                              <v:shape id="Freeform 1268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6ZcYA&#10;AADcAAAADwAAAGRycy9kb3ducmV2LnhtbESPUUvDQBCE3wX/w7EF3+ylSrSkvRYRFBEKpgr1cc1t&#10;k9DcXry9tvHf9woFH4eZ+YaZLwfXqQMFaT0bmIwzUMSVty3XBr4+X26noCQiW+w8k4E/Elgurq/m&#10;WFh/5JIO61irBGEp0EATY19oLVVDDmXse+LkbX1wGJMMtbYBjwnuOn2XZQ/aYctpocGenhuqduu9&#10;M7D6ft/+ykcZ9uVq97q5l1yyn9yYm9HwNAMVaYj/4Uv7zRp4zCd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b6Zc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232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                                                  <v:shape id="Freeform 1267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BicYA&#10;AADcAAAADwAAAGRycy9kb3ducmV2LnhtbESPUUvDQBCE3wX/w7GCb/ZSS2xJey0iKCIUTBXq45rb&#10;JqG5vXh7beO/94RCH4eZ+YZZrAbXqSMFaT0bGI8yUMSVty3XBj4/nu9moCQiW+w8k4FfElgtr68W&#10;WFh/4pKOm1irBGEp0EATY19oLVVDDmXke+Lk7XxwGJMMtbYBTwnuOn2fZQ/aYctpocGenhqq9puD&#10;M7D+etv9yHsZDuV6/7KdSC7Zd27M7c3wOAcVaYiX8Ln9ag1M8w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Bic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233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                                                    <v:shape id="Freeform 1266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8ZsYA&#10;AADc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Ye8xz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38Zs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234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                                                    <v:shape id="Freeform 1265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HisYA&#10;AADcAAAADwAAAGRycy9kb3ducmV2LnhtbESPUUvDQBCE3wX/w7EF3+ylSlqJvRYRFBEKTRXaxzW3&#10;TUJze/H22sZ/7wkFH4eZ+YaZLwfXqRMFaT0bmIwzUMSVty3XBj4/Xm4fQElEtth5JgM/JLBcXF/N&#10;sbD+zCWdNrFWCcJSoIEmxr7QWqqGHMrY98TJ2/vgMCYZam0DnhPcdfouy6baYctpocGenhuqDpuj&#10;M7Dave+/ZV2GY7k6vG7vJZfsKzfmZjQ8PYKKNMT/8KX9Zg3M8h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His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235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                                                        <v:shape id="Freeform 1264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2Y8cA&#10;AADcAAAADwAAAGRycy9kb3ducmV2LnhtbESPX0vDQBDE34V+h2MF3+xFJf5Jey1FUEQoNLVQH7e5&#10;bRKa24u31zZ+e08QfBxm5jfMdD64Tp0oSOvZwM04A0VcedtybWDz8XL9CEoissXOMxn4JoH5bHQx&#10;xcL6M5d0WsdaJQhLgQaaGPtCa6kacihj3xMnb++Dw5hkqLUNeE5w1+nbLLvXDltOCw329NxQdVgf&#10;nYHl5/v+S1ZlOJbLw+v2TnLJdrkxV5fDYgIq0hD/w3/tN2vgIX+C3zPp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9mPHAAAA3A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236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                                                    <v:shape id="Freeform 1263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w2MYA&#10;AADcAAAADwAAAGRycy9kb3ducmV2LnhtbESPUWvCQBCE3wv+h2OFvtWLFm2JnlIKLaUgGFtoH9fc&#10;mgRze/H21PTfe4VCH4eZ+YZZrHrXqjMFaTwbGI8yUMSltw1XBj4/Xu4eQUlEtth6JgM/JLBaDm4W&#10;mFt/4YLO21ipBGHJ0UAdY5drLWVNDmXkO+Lk7X1wGJMMlbYBLwnuWj3Jspl22HBaqLGj55rKw/bk&#10;DKy/3/dH2RThVKwPr1/3MpVsNzXmdtg/zUFF6uN/+K/9Zg08zMbweyYd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ow2MYAAADc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237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                                                              <v:shape id="Freeform 1262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LNMYA&#10;AADcAAAADwAAAGRycy9kb3ducmV2LnhtbESPUWvCQBCE34X+h2OFvunFirZETymFllIQGltoH9fc&#10;mgRze+ntqem/7xUEH4eZ+YZZrnvXqhMFaTwbmIwzUMSltw1XBj4/nkcPoCQiW2w9k4FfElivbgZL&#10;zK0/c0GnbaxUgrDkaKCOscu1lrImhzL2HXHy9j44jEmGStuA5wR3rb7Lsrl22HBaqLGjp5rKw/bo&#10;DGy+3/Y/8l6EY7E5vHxNZSbZbmbM7bB/XICK1Mdr+NJ+tQbu51P4P5OO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LNM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238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                                                            <v:shape id="Freeform 1261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228YA&#10;AADcAAAADwAAAGRycy9kb3ducmV2LnhtbESPUUvDQBCE3wX/w7GCb/aikrbEXkspKCIUTBXq45rb&#10;JqG5vXh7beO/94RCH4eZ+YaZLQbXqSMFaT0buB9loIgrb1uuDXx+PN9NQUlEtth5JgO/JLCYX1/N&#10;sLD+xCUdN7FWCcJSoIEmxr7QWqqGHMrI98TJ2/ngMCYZam0DnhLcdfohy8baYctpocGeVg1V+83B&#10;GVh/ve1+5L0Mh3K9f9k+Si7Zd27M7c2wfAIVaYiX8Ln9ag1Mxj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E228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239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                                                                  <v:shape id="Freeform 1260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8NN8YA&#10;AADcAAAADwAAAGRycy9kb3ducmV2LnhtbESPUWvCQBCE3wv+h2OFvtVLLWpJPaUUWkpBMLZQH9fc&#10;mgRze/H21PTfe4VCH4eZ+YaZL3vXqjMFaTwbuB9loIhLbxuuDHx9vt49gpKIbLH1TAZ+SGC5GNzM&#10;Mbf+wgWdN7FSCcKSo4E6xi7XWsqaHMrId8TJ2/vgMCYZKm0DXhLctXqcZVPtsOG0UGNHLzWVh83J&#10;GVhtP/ZHWRfhVKwOb98PMpFsNzHmdtg/P4GK1Mf/8F/73RqYTWfwey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8NN8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240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                                                                    <v:shape id="Freeform 1259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83sYA&#10;AADcAAAADwAAAGRycy9kb3ducmV2LnhtbESPUUvDQBCE3wv+h2MF39qLSmsbey0iKCIUTC3UxzW3&#10;TUJze/H22sZ/3xMKPg4z8w0zX/auVUcK0ng2cDvKQBGX3jZcGdh8vgynoCQiW2w9k4FfElgurgZz&#10;zK0/cUHHdaxUgrDkaKCOscu1lrImhzLyHXHydj44jEmGStuApwR3rb7Lsol22HBaqLGj55rK/frg&#10;DKy+3nc/8lGEQ7Hav27vZSzZ99iYm+v+6RFUpD7+hy/tN2vgYTKD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w83sYAAADc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241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                                                                      <v:shape id="Freeform 1258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mBcYA&#10;AADcAAAADwAAAGRycy9kb3ducmV2LnhtbESPUWvCQBCE3wv9D8cW+lYvVqwl9ZRSUEpBaGyhfdzm&#10;1iSY24u3p6b/3hMEH4eZ+YaZznvXqgMFaTwbGA4yUMSltw1XBr6/Fg/PoCQiW2w9k4F/EpjPbm+m&#10;mFt/5IIO61ipBGHJ0UAdY5drLWVNDmXgO+LkbXxwGJMMlbYBjwnuWv2YZU/aYcNpocaO3moqt+u9&#10;M7D6/djs5LMI+2K1Xf6MZCzZ39iY+7v+9QVUpD5ew5f2uzUwmQzhfC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OmBc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242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                                                                      <v:shape id="Freeform 1257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d6cYA&#10;AADcAAAADwAAAGRycy9kb3ducmV2LnhtbESPUWvCQBCE3wv9D8cW+lYvVawl9RQRlFIQGltoH7e5&#10;NQnm9uLtqem/7xUEH4eZ+YaZznvXqhMFaTwbeBxkoIhLbxuuDHx+rB6eQUlEtth6JgO/JDCf3d5M&#10;Mbf+zAWdtrFSCcKSo4E6xi7XWsqaHMrAd8TJ2/ngMCYZKm0DnhPctXqYZU/aYcNpocaOljWV++3R&#10;Gdh8v+0O8l6EY7HZr79GMpbsZ2zM/V2/eAEVqY/X8KX9ag1MJi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2d6c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243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                                                                            <v:shape id="Freeform 1256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gBsYA&#10;AADcAAAADwAAAGRycy9kb3ducmV2LnhtbESPUUvDQBCE3wX/w7EF3+ylSlqJvRYRFBEKTRXaxzW3&#10;TUJze/H22sZ/7wkFH4eZ+YaZLwfXqRMFaT0bmIwzUMSVty3XBj4/Xm4fQElEtth5JgM/JLBcXF/N&#10;sbD+zCWdNrFWCcJSoIEmxr7QWqqGHMrY98TJ2/vgMCYZam0DnhPcdfouy6baYctpocGenhuqDpuj&#10;M7Dave+/ZV2GY7k6vG7vJZfsKzfmZjQ8PYKKNMT/8KX9Zg3MZj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igBs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244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                                                                          <v:shape id="Freeform 1255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b6sYA&#10;AADcAAAADwAAAGRycy9kb3ducmV2LnhtbESPUUvDQBCE3wX/w7EF3+ylShuJvRYRFBEKTRXaxzW3&#10;TUJze/H22sZ/7wkFH4eZ+YaZLwfXqRMFaT0bmIwzUMSVty3XBj4/Xm4fQElEtth5JgM/JLBcXF/N&#10;sbD+zCWdNrFWCcJSoIEmxr7QWqqGHMrY98TJ2/vgMCYZam0DnhPcdfouy2baYctpocGenhuqDpuj&#10;M7Dave+/ZV2GY7k6vG7vZSrZ19SYm9Hw9Agq0hD/w5f2mzWQ5z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ab6s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245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                                                                              <v:shape id="Freeform 1254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qA8YA&#10;AADcAAAADwAAAGRycy9kb3ducmV2LnhtbESPX0vDQBDE3wt+h2MF39qLSv/FXosIiggFUwv1cc1t&#10;k9DcXry9tvHb9wTBx2FmfsMsVr1r1YmCNJ4N3I4yUMSltw1XBrYfz8MZKInIFlvPZOCHBFbLq8EC&#10;c+vPXNBpEyuVICw5Gqhj7HKtpazJoYx8R5y8vQ8OY5Kh0jbgOcFdq++ybKIdNpwWauzoqabysDk6&#10;A+vPt/23vBfhWKwPL7t7GUv2NTbm5rp/fAAVqY//4b/2qzUwnc7h90w6An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WqA8YAAADc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246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                                                                                <v:shape id="Freeform 1253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WIsYA&#10;AADcAAAADwAAAGRycy9kb3ducmV2LnhtbESPUWvCQBCE3wv9D8cW+lYvVmwl9ZRSUEpBaGyhfdzm&#10;1iSY24u3p6b/3hMEH4eZ+YaZznvXqgMFaTwbGA4yUMSltw1XBr6/Fg8TUBKRLbaeycA/CcxntzdT&#10;zK0/ckGHdaxUgrDkaKCOscu1lrImhzLwHXHyNj44jEmGStuAxwR3rX7MsiftsOG0UGNHbzWV2/Xe&#10;GVj9fmx28lmEfbHaLn9GMpbsb2zM/V3/+gIqUh+v4Uv73Rp4ngzhfC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bWIs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247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                                                                                  <v:shape id="Freeform 1252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tzsYA&#10;AADcAAAADwAAAGRycy9kb3ducmV2LnhtbESPUWvCQBCE3wv9D8cW+lYvVWwl9RQRlFIQGltoH7e5&#10;NQnm9uLtqem/7xUEH4eZ+YaZznvXqhMFaTwbeBxkoIhLbxuuDHx+rB4moCQiW2w9k4FfEpjPbm+m&#10;mFt/5oJO21ipBGHJ0UAdY5drLWVNDmXgO+Lk7XxwGJMMlbYBzwnuWj3MsiftsOG0UGNHy5rK/fbo&#10;DGy+33YHeS/Csdjs118jGUv2Mzbm/q5fvICK1Mdr+NJ+tQaeJy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jtzsYAAADc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248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                                                                                    <v:shape id="Freeform 1251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QIcYA&#10;AADcAAAADwAAAGRycy9kb3ducmV2LnhtbESPUUvDQBCE3wX/w7EF3+ylSmqJvRYRFBEKTRXaxzW3&#10;TUJze/H22sZ/7wkFH4eZ+YaZLwfXqRMFaT0bmIwzUMSVty3XBj4/Xm5noCQiW+w8k4EfElgurq/m&#10;WFh/5pJOm1irBGEp0EATY19oLVVDDmXse+Lk7X1wGJMMtbYBzwnuOn2XZVPtsOW00GBPzw1Vh83R&#10;GVjt3vffsi7DsVwdXrf3kkv2lRtzMxqeHkFFGuJ/+NJ+swYeZj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3QIcYAAADc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249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                                                                                      <v:shape id="Freeform 1250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rzcYA&#10;AADcAAAADwAAAGRycy9kb3ducmV2LnhtbESPUWvCQBCE3wv9D8cW+lYvrVgl9ZRSUEpBaGyhfdzm&#10;1iSY24u3p6b/3hMEH4eZ+YaZznvXqgMFaTwbeBxkoIhLbxuuDHx/LR4moCQiW2w9k4F/EpjPbm+m&#10;mFt/5IIO61ipBGHJ0UAdY5drLWVNDmXgO+LkbXxwGJMMlbYBjwnuWv2UZc/aYcNpocaO3moqt+u9&#10;M7D6/djs5LMI+2K1Xf4MZSTZ38iY+7v+9QVUpD5ew5f2uzUwnozhfCYdAT0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Przc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10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Stability</w:t>
      </w:r>
      <w:proofErr w:type="gramEnd"/>
      <w:r w:rsidR="005C6233">
        <w:rPr>
          <w:b/>
          <w:color w:val="FFFFFF"/>
          <w:sz w:val="24"/>
          <w:szCs w:val="24"/>
        </w:rPr>
        <w:t xml:space="preserve"> and Reactivity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Reactivity</w:t>
      </w:r>
      <w:r>
        <w:rPr>
          <w:b/>
          <w:spacing w:val="1"/>
        </w:rPr>
        <w:t xml:space="preserve"> </w:t>
      </w:r>
      <w:r w:rsidR="00162EE2">
        <w:t>Non</w:t>
      </w:r>
      <w:r w:rsidR="00162EE2">
        <w:rPr>
          <w:spacing w:val="1"/>
        </w:rPr>
        <w:t>-</w:t>
      </w:r>
      <w:r w:rsidR="00162EE2">
        <w:t>reactive</w:t>
      </w:r>
      <w:r>
        <w:t>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</w:t>
      </w:r>
      <w:r>
        <w:rPr>
          <w:b/>
          <w:spacing w:val="1"/>
        </w:rPr>
        <w:t>a</w:t>
      </w:r>
      <w:r>
        <w:rPr>
          <w:b/>
        </w:rPr>
        <w:t>l st</w:t>
      </w:r>
      <w:r>
        <w:rPr>
          <w:b/>
          <w:spacing w:val="1"/>
        </w:rPr>
        <w:t>a</w:t>
      </w:r>
      <w:r>
        <w:rPr>
          <w:b/>
        </w:rPr>
        <w:t>bility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Thermal decomposition / conditions to be avoided: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specifications.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ssibility</w:t>
      </w:r>
      <w:r>
        <w:rPr>
          <w:b/>
          <w:spacing w:val="1"/>
        </w:rPr>
        <w:t xml:space="preserve"> 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>o</w:t>
      </w:r>
      <w:r>
        <w:rPr>
          <w:b/>
        </w:rPr>
        <w:t>us re</w:t>
      </w:r>
      <w:r>
        <w:rPr>
          <w:b/>
          <w:spacing w:val="1"/>
        </w:rPr>
        <w:t>a</w:t>
      </w:r>
      <w:r>
        <w:rPr>
          <w:b/>
        </w:rPr>
        <w:t>cti</w:t>
      </w:r>
      <w:r>
        <w:rPr>
          <w:b/>
          <w:spacing w:val="1"/>
        </w:rPr>
        <w:t>o</w:t>
      </w:r>
      <w:r>
        <w:rPr>
          <w:b/>
        </w:rPr>
        <w:t xml:space="preserve">ns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known.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avoid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Incompatible materials: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decomposition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products: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products known.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0C6C5A" wp14:editId="25A57C5C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3970" r="12065" b="6350"/>
                <wp:wrapNone/>
                <wp:docPr id="606" name="Group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607" name="Group 111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608" name="Freeform 120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9" name="Group 111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610" name="Freeform 120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1" name="Group 1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61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3" name="Group 1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614" name="Freeform 1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5" name="Group 1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616" name="Freeform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17" name="Group 11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618" name="Freeform 11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19" name="Group 11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620" name="Freeform 11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21" name="Group 11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622" name="Freeform 11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23" name="Group 112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624" name="Freeform 119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25" name="Group 112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626" name="Freeform 119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27" name="Group 112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628" name="Freeform 119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29" name="Group 11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630" name="Freeform 119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31" name="Group 112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632" name="Freeform 119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33" name="Group 112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634" name="Freeform 119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35" name="Group 112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636" name="Freeform 118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37" name="Group 112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638" name="Freeform 118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39" name="Group 113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40" name="Freeform 118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41" name="Group 113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42" name="Freeform 118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43" name="Group 113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44" name="Freeform 118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45" name="Group 113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46" name="Freeform 118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47" name="Group 113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48" name="Freeform 118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49" name="Group 113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650" name="Freeform 118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651" name="Group 113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52" name="Freeform 118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653" name="Group 113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54" name="Freeform 118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655" name="Group 113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656" name="Freeform 117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57" name="Group 113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658" name="Freeform 117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59" name="Group 114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60" name="Freeform 117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61" name="Group 114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62" name="Freeform 117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63" name="Group 114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64" name="Freeform 117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65" name="Group 114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66" name="Freeform 117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67" name="Group 114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68" name="Freeform 117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669" name="Group 114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670" name="Freeform 117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671" name="Group 114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672" name="Freeform 117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673" name="Group 114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674" name="Freeform 117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675" name="Group 114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676" name="Freeform 116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677" name="Group 114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678" name="Freeform 116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679" name="Group 115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680" name="Freeform 116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681" name="Group 115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682" name="Freeform 116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683" name="Group 115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684" name="Freeform 116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685" name="Group 115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686" name="Freeform 116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687" name="Group 115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688" name="Freeform 116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689" name="Group 115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690" name="Freeform 116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691" name="Group 115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692" name="Freeform 116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693" name="Group 115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694" name="Freeform 116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695" name="Group 115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696" name="Freeform 115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3" o:spid="_x0000_s1026" style="position:absolute;margin-left:49.7pt;margin-top:1pt;width:512.6pt;height:16.4pt;z-index:-243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">
                <v:group id="Group 111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120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gicEA&#10;AADcAAAADwAAAGRycy9kb3ducmV2LnhtbERPz2vCMBS+D/Y/hCfstqZuUEY1iroVPA3sBtvx2Tzb&#10;YvMSmhjrf78chB0/vt/L9WQGEWn0vWUF8ywHQdxY3XOr4Puren4D4QOyxsEyKbiRh/Xq8WGJpbZX&#10;PlCsQytSCPsSFXQhuFJK33Rk0GfWESfuZEeDIcGxlXrEawo3g3zJ80Ia7Dk1dOho11Fzri9GgcTX&#10;z/h+ix+7qtrS8RJ/f7TbK/U0mzYLEIGm8C++u/daQZGn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QYInBAAAA3AAAAA8AAAAAAAAAAAAAAAAAmAIAAGRycy9kb3du&#10;cmV2LnhtbFBLBQYAAAAABAAEAPUAAACG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11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Freeform 120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B5MMA&#10;AADcAAAADwAAAGRycy9kb3ducmV2LnhtbERPW2vCMBR+H+w/hDPwbaaKiHZG8YIgQ8QbDN8OzbEt&#10;NiclibXz15uHwR4/vvtk1ppKNOR8aVlBr5uAIM6sLjlXcD6tP0cgfEDWWFkmBb/kYTZ9f5tgqu2D&#10;D9QcQy5iCPsUFRQh1KmUPivIoO/amjhyV+sMhghdLrXDRww3lewnyVAaLDk2FFjTsqDsdrwbBfPL&#10;YLEdu+amv/e02G3Hq+f+56RU56Odf4EI1IZ/8Z97oxUMe3F+PBOP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FB5MMAAADcAAAADwAAAAAAAAAAAAAAAACYAgAAZHJzL2Rv&#10;d25yZXYueG1sUEsFBgAAAAAEAAQA9QAAAIgDAAAAAA==&#10;" path="m,l10250,e" filled="f" strokeweight=".06pt">
                      <v:path arrowok="t" o:connecttype="custom" o:connectlocs="0,0;10250,0" o:connectangles="0,0"/>
                    </v:shape>
                    <v:group id="Group 111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  <v:shape id="Freeform 120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6CMYA&#10;AADcAAAADwAAAGRycy9kb3ducmV2LnhtbESPW2sCMRSE3wv9D+EUfKtZpYiuRvFCoRQRbyB9O2xO&#10;dxc3J0sS121/vREEH4eZ+YaZzFpTiYacLy0r6HUTEMSZ1SXnCo6Hz/chCB+QNVaWScEfeZhNX18m&#10;mGp75R01+5CLCGGfooIihDqV0mcFGfRdWxNH79c6gyFKl0vt8BrhppL9JBlIgyXHhQJrWhaUnfcX&#10;o2D+87FYj1xz1t9bWmzWo9X/9nRQqvPWzscgArXhGX60v7SCQa8P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96CMYAAADc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11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  <v:shape id="Freeform 120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H58YA&#10;AADcAAAADwAAAGRycy9kb3ducmV2LnhtbESPW2sCMRSE3wv9D+EU+lazioiuRvGCUIqIN5C+HTan&#10;u4ubkyVJ121/vREEH4eZ+YaZzFpTiYacLy0r6HYSEMSZ1SXnCk7H9ccQhA/IGivLpOCPPMymry8T&#10;TLW98p6aQ8hFhLBPUUERQp1K6bOCDPqOrYmj92OdwRCly6V2eI1wU8lekgykwZLjQoE1LQvKLodf&#10;o2D+3V9sRq656K8dLbab0ep/dz4q9f7WzscgArXhGX60P7WCQbcP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H58YAAADc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11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      <v:shape id="Freeform 119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8C8cA&#10;AADcAAAADwAAAGRycy9kb3ducmV2LnhtbESP3WrCQBSE7wt9h+UUetdsLBI0uoq2CKWI+Afi3SF7&#10;mgSzZ8PuNqZ9+m5B8HKYmW+Y6bw3jejI+dqygkGSgiAurK65VHA8rF5GIHxA1thYJgU/5GE+e3yY&#10;Yq7tlXfU7UMpIoR9jgqqENpcSl9UZNAntiWO3pd1BkOUrpTa4TXCTSNf0zSTBmuOCxW29FZRcdl/&#10;GwWL83C5Hrvuoj+3tNysx++/29NBqeenfjEBEagP9/Ct/aEVZIMM/s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0fAv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111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    <v:shape id="Freeform 119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N4sMA&#10;AADcAAAADwAAAGRycy9kb3ducmV2LnhtbERPW2vCMBR+H+w/hDPwbaaKiHZG8YIgQ8QbDN8OzbEt&#10;NiclibXz15uHwR4/vvtk1ppKNOR8aVlBr5uAIM6sLjlXcD6tP0cgfEDWWFkmBb/kYTZ9f5tgqu2D&#10;D9QcQy5iCPsUFRQh1KmUPivIoO/amjhyV+sMhghdLrXDRww3lewnyVAaLDk2FFjTsqDsdrwbBfPL&#10;YLEdu+amv/e02G3Hq+f+56RU56Odf4EI1IZ/8Z97oxUMe3FtPBOP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dN4sMAAADcAAAADwAAAAAAAAAAAAAAAACYAgAAZHJzL2Rv&#10;d25yZXYueG1sUEsFBgAAAAAEAAQA9QAAAIgDAAAAAA==&#10;" path="m,l10250,e" filled="f" strokeweight=".06pt">
                              <v:path arrowok="t" o:connecttype="custom" o:connectlocs="0,0;10250,0" o:connectangles="0,0"/>
                            </v:shape>
                            <v:group id="Group 112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        <v:shape id="Freeform 119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LWcQA&#10;AADcAAAADwAAAGRycy9kb3ducmV2LnhtbERPXWvCMBR9F/Yfwh3sTdPJEO2aik4EERGng7G3S3PX&#10;FpubksRa/fXmYbDHw/nO5r1pREfO15YVvI4SEMSF1TWXCr5O6+EUhA/IGhvLpOBGHub50yDDVNsr&#10;f1J3DKWIIexTVFCF0KZS+qIig35kW+LI/VpnMEToSqkdXmO4aeQ4SSbSYM2xocKWPioqzseLUbD4&#10;eVvuZq476+2BlvvdbHU/fJ+UennuF+8gAvXhX/zn3mgFk3G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9i1nEAAAA3A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112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        <v:shape id="Freeform 119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wtccA&#10;AADcAAAADwAAAGRycy9kb3ducmV2LnhtbESPW2vCQBSE3wv9D8sp+FY3DUVqdBUvFEqR4g3Et0P2&#10;NAlmz4bdNab99a4g+DjMzDfMeNqZWrTkfGVZwVs/AUGcW11xoWC/+3z9AOEDssbaMin4Iw/TyfPT&#10;GDNtL7yhdhsKESHsM1RQhtBkUvq8JIO+bxvi6P1aZzBE6QqpHV4i3NQyTZKBNFhxXCixoUVJ+Wl7&#10;Ngpmx/f5aujak/5e0/xnNVz+rw87pXov3WwEIlAXHuF7+0srGKQp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jsLX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12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          <v:shape id="Freeform 119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NWs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0WAI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aNWsYAAADcAAAADwAAAAAAAAAAAAAAAACYAgAAZHJz&#10;L2Rvd25yZXYueG1sUEsFBgAAAAAEAAQA9QAAAIsDAAAAAA=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12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              <v:shape id="Freeform 119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2tscA&#10;AADcAAAADwAAAGRycy9kb3ducmV2LnhtbESP3WrCQBSE7wu+w3IE7+qmUkJNXcUfCiJSrBZK7w7Z&#10;0ySYPRt21xh9elcQejnMzDfMZNaZWrTkfGVZwcswAUGcW11xoeD78PH8BsIHZI21ZVJwIQ+zae9p&#10;gpm2Z/6idh8KESHsM1RQhtBkUvq8JIN+aBvi6P1ZZzBE6QqpHZ4j3NRylCSpNFhxXCixoWVJ+XF/&#10;Mgrmv6+L7di1R73Z0eJzO15ddz8HpQb9bv4OIlAX/sOP9lorSE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Ytrb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12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              <v:shape id="Freeform 119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HX8QA&#10;AADcAAAADwAAAGRycy9kb3ducmV2LnhtbERPXWvCMBR9F/Yfwh3sTdPJEO2aik4EERGng7G3S3PX&#10;FpubksRa/fXmYbDHw/nO5r1pREfO15YVvI4SEMSF1TWXCr5O6+EUhA/IGhvLpOBGHub50yDDVNsr&#10;f1J3DKWIIexTVFCF0KZS+qIig35kW+LI/VpnMEToSqkdXmO4aeQ4SSbSYM2xocKWPioqzseLUbD4&#10;eVvuZq476+2BlvvdbHU/fJ+UennuF+8gAvXhX/zn3mgFk3F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h1/EAAAA3A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12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                <v:shape id="Freeform 119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dhMMA&#10;AADcAAAADwAAAGRycy9kb3ducmV2LnhtbERPW2vCMBR+F/wP4Qh701QdotUoXhiMIcMbiG+H5tgW&#10;m5OSZLXbr18eBnv8+O6LVWsq0ZDzpWUFw0ECgjizuuRcweX81p+C8AFZY2WZFHyTh9Wy21lgqu2T&#10;j9ScQi5iCPsUFRQh1KmUPivIoB/Ymjhyd+sMhghdLrXDZww3lRwlyUQaLDk2FFjTtqDscfoyCta3&#10;181+5pqH/jjQ5nM/2/0crmelXnrteg4iUBv+xX/ud61gMo7z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dhMMAAADcAAAADwAAAAAAAAAAAAAAAACYAgAAZHJzL2Rv&#10;d25yZXYueG1sUEsFBgAAAAAEAAQA9QAAAIg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12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                  <v:shape id="Freeform 119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maMcA&#10;AADcAAAADwAAAGRycy9kb3ducmV2LnhtbESPW2sCMRSE34X+h3AKfdNsrYiuRvFCQUSKl0Lx7bA5&#10;3V3cnCxJuq7++kYo9HGYmW+Y6bw1lWjI+dKygtdeAoI4s7rkXMHn6b07AuEDssbKMim4kYf57Kkz&#10;xVTbKx+oOYZcRAj7FBUUIdSplD4ryKDv2Zo4et/WGQxRulxqh9cIN5XsJ8lQGiw5LhRY06qg7HL8&#10;MQoW58FyN3bNRW/3tPzYjdf3/ddJqZfndjEBEagN/+G/9kYrGL71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6Jmj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12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                    <v:shape id="Freeform 119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bh8cA&#10;AADcAAAADwAAAGRycy9kb3ducmV2LnhtbESP3WoCMRSE7wt9h3AKvatZrYiuRlFLoRQp/oF4d9gc&#10;dxc3J0uSrluf3ghCL4eZ+YaZzFpTiYacLy0r6HYSEMSZ1SXnCva7z7chCB+QNVaWScEfeZhNn58m&#10;mGp74Q0125CLCGGfooIihDqV0mcFGfQdWxNH72SdwRCly6V2eIlwU8lekgykwZLjQoE1LQvKzttf&#10;o2B+7C9WI9ec9feaFj+r0cd1fdgp9frSzscgArXhP/xof2kFg/c+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fG4f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12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                        <v:shape id="Freeform 118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ga8cA&#10;AADcAAAADwAAAGRycy9kb3ducmV2LnhtbESPQWvCQBSE7wX/w/IEb3WjlqDRVbRFKEXEaqH09sg+&#10;k2D2bdhdY9pf3y0UPA4z8w2zWHWmFi05X1lWMBomIIhzqysuFHycto9TED4ga6wtk4Jv8rBa9h4W&#10;mGl743dqj6EQEcI+QwVlCE0mpc9LMuiHtiGO3tk6gyFKV0jt8BbhppbjJEmlwYrjQokNPZeUX45X&#10;o2D99bTZzVx70W8H2ux3s5efw+dJqUG/W89BBOrCPfzfftUK0k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BIGv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12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                        <v:shape id="Freeform 118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gsMA&#10;AADcAAAADwAAAGRycy9kb3ducmV2LnhtbERPW2vCMBR+F/wP4Qh701QdotUoXhiMIcMbiG+H5tgW&#10;m5OSZLXbr18eBnv8+O6LVWsq0ZDzpWUFw0ECgjizuuRcweX81p+C8AFZY2WZFHyTh9Wy21lgqu2T&#10;j9ScQi5iCPsUFRQh1KmUPivIoB/Ymjhyd+sMhghdLrXDZww3lRwlyUQaLDk2FFjTtqDscfoyCta3&#10;181+5pqH/jjQ5nM/2/0crmelXnrteg4iUBv+xX/ud61gMo5r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RgsMAAADcAAAADwAAAAAAAAAAAAAAAACYAgAAZHJzL2Rv&#10;d25yZXYueG1sUEsFBgAAAAAEAAQA9QAAAIg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13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                          <v:shape id="Freeform 118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u+c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HsX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u+cMAAADcAAAADwAAAAAAAAAAAAAAAACYAgAAZHJzL2Rv&#10;d25yZXYueG1sUEsFBgAAAAAEAAQA9QAAAIg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13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                            <v:shape id="Freeform 118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VFc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0XAA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xVFcYAAADc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13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                                <v:shape id="Freeform 118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o+s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wTDL4H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ZaPr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13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                                <v:shape id="Freeform 118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TFscA&#10;AADcAAAADwAAAGRycy9kb3ducmV2LnhtbESP3WrCQBSE7wu+w3KE3tVNRUJNXcUfBBEpVguld4fs&#10;aRLMng272xh9elcQejnMzDfMZNaZWrTkfGVZwesgAUGcW11xoeDruH55A+EDssbaMim4kIfZtPc0&#10;wUzbM39SewiFiBD2GSooQ2gyKX1ekkE/sA1x9H6tMxiidIXUDs8Rbmo5TJJUGqw4LpTY0LKk/HT4&#10;MwrmP6PFbuzak97uafGxG6+u+++jUs/9bv4OIlAX/sOP9kYrSE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HUxb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13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                                <v:shape id="Freeform 118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i/8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HsW1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Ri/8MAAADcAAAADwAAAAAAAAAAAAAAAACYAgAAZHJzL2Rv&#10;d25yZXYueG1sUEsFBgAAAAAEAAQA9QAAAIg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13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                                    <v:shape id="Freeform 118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4JMMA&#10;AADcAAAADwAAAGRycy9kb3ducmV2LnhtbERPW2vCMBR+F/wP4Qh701RxotUoXhiMIcMbiG+H5tgW&#10;m5OSZLXbr18eBnv8+O6LVWsq0ZDzpWUFw0ECgjizuuRcweX81p+C8AFZY2WZFHyTh9Wy21lgqu2T&#10;j9ScQi5iCPsUFRQh1KmUPivIoB/Ymjhyd+sMhghdLrXDZww3lRwlyUQaLDk2FFjTtqDscfoyCta3&#10;8WY/c81Dfxxo87mf7X4O17NSL712PQcRqA3/4j/3u1YweY3z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4JMMAAADcAAAADwAAAAAAAAAAAAAAAACYAgAAZHJzL2Rv&#10;d25yZXYueG1sUEsFBgAAAAAEAAQA9QAAAIg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13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                                          <v:shape id="Freeform 118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DyMcA&#10;AADcAAAADwAAAGRycy9kb3ducmV2LnhtbESPW2sCMRSE34X+h3AKfdNspYquRvFCQUSKl0Lx7bA5&#10;3V3cnCxJuq7++kYo9HGYmW+Y6bw1lWjI+dKygtdeAoI4s7rkXMHn6b07AuEDssbKMim4kYf57Kkz&#10;xVTbKx+oOYZcRAj7FBUUIdSplD4ryKDv2Zo4et/WGQxRulxqh9cIN5XsJ8lQGiw5LhRY06qg7HL8&#10;MQoW57flbuyai97uafmxG6/v+6+TUi/P7WICIlAb/sN/7Y1WMBz0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lw8j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13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                                        <v:shape id="Freeform 118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WYMYA&#10;AADcAAAADwAAAGRycy9kb3ducmV2LnhtbESPUUvDQBCE3wX/w7EF3+ylaorEXosIigiFpgrt45rb&#10;JqG5vXh7beO/7wkFH4eZ+YaZLQbXqSMFaT0bmIwzUMSVty3XBr4+X28fQUlEtth5JgO/JLCYX1/N&#10;sLD+xCUd17FWCcJSoIEmxr7QWqqGHMrY98TJ2/ngMCYZam0DnhLcdfouy6baYctpocGeXhqq9uuD&#10;M7Dcfux+ZFWGQ7ncv23uJZfsOzfmZjQ8P4GKNMT/8KX9bg1M8wf4O5OOgJ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BWYM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13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                                            <v:shape id="Freeform 117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tjMUA&#10;AADcAAAADwAAAGRycy9kb3ducmV2LnhtbESPUUvDQBCE34X+h2MLvtlLlQRJey1FUEQomCro4za3&#10;TUJze/H22sZ/7wmCj8PMfMMs16Pr1ZmCdJ4NzGcZKOLa244bA+9vjzf3oCQiW+w9k4FvElivJldL&#10;LK2/cEXnXWxUgrCUaKCNcSi1lrolhzLzA3HyDj44jEmGRtuAlwR3vb7NskI77DgttDjQQ0v1cXdy&#10;BrafL4cvea3Cqdoenz7uJJdsnxtzPR03C1CRxvgf/ms/WwNFXsDvmX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m2MxQAAANw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13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                                            <v:shape id="Freeform 117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cZcMA&#10;AADcAAAADwAAAGRycy9kb3ducmV2LnhtbERPTWvCQBC9F/wPywi91Y0tEUldpQgtpSA0KtjjNDsm&#10;wexsurNq+u+7h4LHx/terAbXqQsFaT0bmE4yUMSVty3XBva714c5KInIFjvPZOCXBFbL0d0CC+uv&#10;XNJlG2uVQlgKNNDE2BdaS9WQQ5n4njhxRx8cxgRDrW3Aawp3nX7Mspl22HJqaLCndUPVaXt2BjZf&#10;H8cf+SzDudyc3g5Pkkv2nRtzPx5enkFFGuJN/O9+twZmeVqbzq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1cZcMAAADcAAAADwAAAAAAAAAAAAAAAACYAgAAZHJzL2Rv&#10;d25yZXYueG1sUEsFBgAAAAAEAAQA9QAAAIg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14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                                                <v:shape id="Freeform 117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a3sMA&#10;AADcAAAADwAAAGRycy9kb3ducmV2LnhtbERPTWvCQBC9F/oflin0VjdVDCV1lVJQpCAYW2iP0+yY&#10;BLOzcWfV9N93D4LHx/ueLQbXqTMFaT0beB5loIgrb1uuDXx9Lp9eQElEtth5JgN/JLCY39/NsLD+&#10;wiWdd7FWKYSlQANNjH2htVQNOZSR74kTt/fBYUww1NoGvKRw1+lxluXaYcupocGe3huqDruTM7D5&#10;+dgfZVuGU7k5rL4nMpXsd2rM48Pw9goq0hBv4qt7bQ3keZqfzq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a3sMAAADcAAAADwAAAAAAAAAAAAAAAACYAgAAZHJzL2Rv&#10;d25yZXYueG1sUEsFBgAAAAAEAAQA9QAAAIg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14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                                                    <v:shape id="Freeform 117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hMsYA&#10;AADcAAAADwAAAGRycy9kb3ducmV2LnhtbESPUUvDQBCE3wv9D8cKvrUXKw2S9lqkoIhQMFWwj2tu&#10;m4Tm9uLttY3/3hOEPg4z8w2zXA+uU2cK0no2cDfNQBFX3rZcG/h4f5o8gJKIbLHzTAZ+SGC9Go+W&#10;WFh/4ZLOu1irBGEp0EATY19oLVVDDmXqe+LkHXxwGJMMtbYBLwnuOj3Lslw7bDktNNjTpqHquDs5&#10;A9v96+Fb3spwKrfH5897mUv2NTfm9mZ4XICKNMRr+L/9Yg3k+Qz+zqQj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hMs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14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                                                    <v:shape id="Freeform 117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c3cYA&#10;AADcAAAADwAAAGRycy9kb3ducmV2LnhtbESPUUvDQBCE3wX/w7EF3+ylaoPEXosIigiFpgrt45rb&#10;JqG5vXh7beO/7wkFH4eZ+YaZLQbXqSMFaT0bmIwzUMSVty3XBr4+X28fQUlEtth5JgO/JLCYX1/N&#10;sLD+xCUd17FWCcJSoIEmxr7QWqqGHMrY98TJ2/ngMCYZam0DnhLcdfouy3LtsOW00GBPLw1V+/XB&#10;GVhuP3Y/sirDoVzu3zb3MpXse2rMzWh4fgIVaYj/4Uv73RrI8wf4O5OOgJ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yc3c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14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                                                      <v:shape id="Freeform 117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nMcYA&#10;AADcAAAADwAAAGRycy9kb3ducmV2LnhtbESPUUvDQBCE3wv+h2MF39qLlQaJvRYRLEUomFbQxzW3&#10;TUJze+nttY3/3hOEPg4z8w0zXw6uU2cK0no2cD/JQBFX3rZcG/jYvY4fQUlEtth5JgM/JLBc3Izm&#10;WFh/4ZLO21irBGEp0EATY19oLVVDDmXie+Lk7X1wGJMMtbYBLwnuOj3Nslw7bDktNNjTS0PVYXty&#10;BjZfb/ujvJfhVG4Oq88HmUn2PTPm7nZ4fgIVaYjX8H97bQ3keQ5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KnMc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14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                                                        <v:shape id="Freeform 117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W2MMA&#10;AADcAAAADwAAAGRycy9kb3ducmV2LnhtbERPTWvCQBC9F/oflin0VjdVDCV1lVJQpCAYW2iP0+yY&#10;BLOzcWfV9N93D4LHx/ueLQbXqTMFaT0beB5loIgrb1uuDXx9Lp9eQElEtth5JgN/JLCY39/NsLD+&#10;wiWdd7FWKYSlQANNjH2htVQNOZSR74kTt/fBYUww1NoGvKRw1+lxluXaYcupocGe3huqDruTM7D5&#10;+dgfZVuGU7k5rL4nMpXsd2rM48Pw9goq0hBv4qt7bQ3keVqbzq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GW2MMAAADcAAAADwAAAAAAAAAAAAAAAACYAgAAZHJzL2Rv&#10;d25yZXYueG1sUEsFBgAAAAAEAAQA9QAAAIg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14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                                                          <v:shape id="Freeform 117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MA8MA&#10;AADcAAAADwAAAGRycy9kb3ducmV2LnhtbERPS0vDQBC+C/6HZQRvdqPSB7GbIoIiQsFEoR7H7ORB&#10;s7NxZ9vGf+8ehB4/vvd6M7lBHSlI79nA7SwDRVx723Nr4PPj+WYFSiKyxcEzGfglgU1xebHG3PoT&#10;l3SsYqtSCEuOBroYx1xrqTtyKDM/Eieu8cFhTDC02gY8pXA36LssW2iHPaeGDkd66qjeVwdnYPv1&#10;1vzIexkO5Xb/sruXuWTfc2Our6bHB1CRpngW/7tfrYHFMs1PZ9IR0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4MA8MAAADc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14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                                                              <v:shape id="Freeform 117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378YA&#10;AADcAAAADwAAAGRycy9kb3ducmV2LnhtbESPUWvCQBCE34X+h2MLfdNLLVpJPaUUWkpBaKygj9vc&#10;mgRze+ntqem/7xUEH4eZ+YaZL3vXqhMFaTwbuB9loIhLbxuuDGy+XoczUBKRLbaeycAvCSwXN4M5&#10;5tafuaDTOlYqQVhyNFDH2OVaS1mTQxn5jjh5ex8cxiRDpW3Ac4K7Vo+zbKodNpwWauzopabysD46&#10;A6vdx/5HPotwLFaHt+2DTCT7nhhzd9s/P4GK1Mdr+NJ+twamj2P4P5OO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A378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14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                                                                <v:shape id="Freeform 117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KAMcA&#10;AADcAAAADwAAAGRycy9kb3ducmV2LnhtbESPW0vDQBSE3wv+h+UIvrUbL70Quy0iKCIUTC3Ux2P2&#10;NAnNno17tm3677uC4OMwM98w82XvWnWkII1nA7ejDBRx6W3DlYHN58twBkoissXWMxk4k8BycTWY&#10;Y279iQs6rmOlEoQlRwN1jF2utZQ1OZSR74iTt/PBYUwyVNoGPCW4a/Vdlk20w4bTQo0dPddU7tcH&#10;Z2D19b77kY8iHIrV/nV7L2PJvsfG3Fz3T4+gIvXxP/zXfrMGJtMH+D2Tj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VCgDHAAAA3A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14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                                                                  <v:shape id="Freeform 116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x7MYA&#10;AADcAAAADwAAAGRycy9kb3ducmV2LnhtbESPUUvDQBCE3wX/w7GCb/ai0rTEXkspKCIUTBXq45rb&#10;JqG5vXh7beO/94RCH4eZ+YaZLQbXqSMFaT0buB9loIgrb1uuDXx+PN9NQUlEtth5JgO/JLCYX1/N&#10;sLD+xCUdN7FWCcJSoIEmxr7QWqqGHMrI98TJ2/ngMCYZam0DnhLcdfohy3LtsOW00GBPq4aq/ebg&#10;DKy/3nY/8l6GQ7nev2wfZSzZ99iY25th+QQq0hAv4XP71RrIJz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x7M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14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                                                                <v:shape id="Freeform 116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ABcMA&#10;AADcAAAADwAAAGRycy9kb3ducmV2LnhtbERPS0vDQBC+C/6HZQRvdqPSB7GbIoIiQsFEoR7H7ORB&#10;s7NxZ9vGf+8ehB4/vvd6M7lBHSlI79nA7SwDRVx723Nr4PPj+WYFSiKyxcEzGfglgU1xebHG3PoT&#10;l3SsYqtSCEuOBroYx1xrqTtyKDM/Eieu8cFhTDC02gY8pXA36LssW2iHPaeGDkd66qjeVwdnYPv1&#10;1vzIexkO5Xb/sruXuWTfc2Our6bHB1CRpngW/7tfrYHFMq1NZ9IR0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gABcMAAADc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15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                                                                      <v:shape id="Freeform 116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8JMMA&#10;AADcAAAADwAAAGRycy9kb3ducmV2LnhtbERPTWvCQBC9F/oflhG81Y0tikRXkUJLEYTGFupxzI5J&#10;MDub7qwa/717KPT4eN+LVe9adaEgjWcD41EGirj0tuHKwPfX29MMlERki61nMnAjgdXy8WGBufVX&#10;Luiyi5VKISw5Gqhj7HKtpazJoYx8R5y4ow8OY4Kh0jbgNYW7Vj9n2VQ7bDg11NjRa03laXd2Brb7&#10;zfFXPotwLran958XmUh2mBgzHPTrOahIffwX/7k/rIHpLM1PZ9IR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8JMMAAADcAAAADwAAAAAAAAAAAAAAAACYAgAAZHJzL2Rv&#10;d25yZXYueG1sUEsFBgAAAAAEAAQA9QAAAIg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15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                                                                        <v:shape id="Freeform 116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HyMYA&#10;AADcAAAADwAAAGRycy9kb3ducmV2LnhtbESPUUvDQBCE3wv9D8cKvrUXKy0h9lqkUBGhYKqgj2tu&#10;m4Tm9tLbaxv/vScIPg4z8w2zXA+uUxcK0no2cDfNQBFX3rZcG3h/205yUBKRLXaeycA3CaxX49ES&#10;C+uvXNJlH2uVICwFGmhi7AutpWrIoUx9T5y8gw8OY5Kh1jbgNcFdp2dZttAOW04LDfa0aag67s/O&#10;wO7z5XCS1zKcy93x6eNe5pJ9zY25vRkeH0BFGuJ/+K/9bA0s8hn8nk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HyM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15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                                                                        <v:shape id="Freeform 116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6J8YA&#10;AADcAAAADwAAAGRycy9kb3ducmV2LnhtbESPUWvCQBCE3wv9D8cW+lYvtSoSPaUILUUQGlvQxzW3&#10;JsHcXnp7avrve4VCH4eZ+YaZL3vXqgsFaTwbeBxkoIhLbxuuDHx+vDxMQUlEtth6JgPfJLBc3N7M&#10;Mbf+ygVdtrFSCcKSo4E6xi7XWsqaHMrAd8TJO/rgMCYZKm0DXhPctXqYZRPtsOG0UGNHq5rK0/bs&#10;DGz26+OXvBfhXGxOr7snGUt2GBtzf9c/z0BF6uN/+K/9Zg1Mpi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B6J8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15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                                                                            <v:shape id="Freeform 116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By8YA&#10;AADcAAAADwAAAGRycy9kb3ducmV2LnhtbESPUUvDQBCE3wX/w7GCb/ai0lDSXosUKiIUTFvQx21u&#10;m4Tm9uLttY3/3hOEPg4z8w0zWwyuU2cK0no28DjKQBFX3rZcG9htVw8TUBKRLXaeycAPCSzmtzcz&#10;LKy/cEnnTaxVgrAUaKCJsS+0lqohhzLyPXHyDj44jEmGWtuAlwR3nX7Kslw7bDktNNjTsqHquDk5&#10;A+uv98O3fJThVK6Pr5/PMpZsPzbm/m54mYKKNMRr+L/9Zg3kkxz+zq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5By8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15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                                                                            <v:shape id="Freeform 116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wIsMA&#10;AADcAAAADwAAAGRycy9kb3ducmV2LnhtbERPTWvCQBC9F/oflhG81Y0tikRXkUJLEYTGFupxzI5J&#10;MDub7qwa/717KPT4eN+LVe9adaEgjWcD41EGirj0tuHKwPfX29MMlERki61nMnAjgdXy8WGBufVX&#10;Luiyi5VKISw5Gqhj7HKtpazJoYx8R5y4ow8OY4Kh0jbgNYW7Vj9n2VQ7bDg11NjRa03laXd2Brb7&#10;zfFXPotwLran958XmUh2mBgzHPTrOahIffwX/7k/rIHpLK1NZ9IR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1wIsMAAADcAAAADwAAAAAAAAAAAAAAAACYAgAAZHJzL2Rv&#10;d25yZXYueG1sUEsFBgAAAAAEAAQA9QAAAIg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15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                                                                                <v:shape id="Freeform 116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q+cMA&#10;AADcAAAADwAAAGRycy9kb3ducmV2LnhtbERPS0vDQBC+C/6HZQRvdqPS0sZuigiKCAUThXocs5MH&#10;zc7GnW0b/717EHr8+N7rzeQGdaQgvWcDt7MMFHHtbc+tgc+P55slKInIFgfPZOCXBDbF5cUac+tP&#10;XNKxiq1KISw5GuhiHHOtpe7Iocz8SJy4xgeHMcHQahvwlMLdoO+ybKEd9pwaOhzpqaN6Xx2cge3X&#10;W/Mj72U4lNv9y+5e5pJ9z425vpoeH0BFmuJZ/O9+tQYWqzQ/nUlHQ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Lq+cMAAADc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15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                                                                                  <v:shape id="Freeform 116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RFcYA&#10;AADcAAAADwAAAGRycy9kb3ducmV2LnhtbESPUWvCQBCE34X+h2MLfdNLLUpNPaUUWkpBaKygj9vc&#10;mgRze+ntqem/7xUEH4eZ+YaZL3vXqhMFaTwbuB9loIhLbxuuDGy+XoePoCQiW2w9k4FfElgubgZz&#10;zK0/c0GndaxUgrDkaKCOscu1lrImhzLyHXHy9j44jEmGStuA5wR3rR5n2VQ7bDgt1NjRS03lYX10&#10;Bla7j/2PfBbhWKwOb9sHmUj2PTHm7rZ/fgIVqY/X8KX9bg1MZ2P4P5OO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zRFcYAAADc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15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                                                                                  <v:shape id="Freeform 116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s+scA&#10;AADcAAAADwAAAGRycy9kb3ducmV2LnhtbESPX2vCQBDE34V+h2MLfdNL/yiaekoptJSC0FjBPm5z&#10;axLM7aW3p8Zv7xUKfRxm5jfMfNm7Vh0pSOPZwO0oA0VcettwZWDz+TKcgpKIbLH1TAbOJLBcXA3m&#10;mFt/4oKO61ipBGHJ0UAdY5drLWVNDmXkO+Lk7XxwGJMMlbYBTwnuWn2XZRPtsOG0UGNHzzWV+/XB&#10;GVh9ve9+5KMIh2K1f93ey1iy77ExN9f90yOoSH38D/+136yByewBf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Z7PrHAAAA3A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15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                                                                                  <v:shape id="Freeform 115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FsYA&#10;AADcAAAADwAAAGRycy9kb3ducmV2LnhtbESPUUvDQBCE3wX/w7GCb/ai0tDGXkspKCIUTBXq45rb&#10;JqG5vXh7beO/94RCH4eZ+YaZLQbXqSMFaT0buB9loIgrb1uuDXx+PN9NQElEtth5JgO/JLCYX1/N&#10;sLD+xCUdN7FWCcJSoIEmxr7QWqqGHMrI98TJ2/ngMCYZam0DnhLcdfohy3LtsOW00GBPq4aq/ebg&#10;DKy/3nY/8l6GQ7nev2wfZSzZ99iY25th+QQq0hAv4XP71RrIpz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XFs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11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Toxicological Information</w:t>
      </w:r>
      <w:proofErr w:type="gramEnd"/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toxicological</w:t>
      </w:r>
      <w:r>
        <w:rPr>
          <w:b/>
          <w:spacing w:val="1"/>
        </w:rPr>
        <w:t xml:space="preserve"> </w:t>
      </w:r>
      <w:r>
        <w:rPr>
          <w:b/>
        </w:rPr>
        <w:t>effects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toxicity: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Primary</w:t>
      </w:r>
      <w:r>
        <w:rPr>
          <w:b/>
          <w:spacing w:val="1"/>
        </w:rPr>
        <w:t xml:space="preserve"> </w:t>
      </w:r>
      <w:r>
        <w:rPr>
          <w:b/>
        </w:rPr>
        <w:t>irritant</w:t>
      </w:r>
      <w:r>
        <w:rPr>
          <w:b/>
          <w:spacing w:val="1"/>
        </w:rPr>
        <w:t xml:space="preserve"> </w:t>
      </w:r>
      <w:r>
        <w:rPr>
          <w:b/>
        </w:rPr>
        <w:t>effect: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skin: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eye: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Sensitiz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sensitizing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kno</w:t>
      </w:r>
      <w:r>
        <w:rPr>
          <w:spacing w:val="-1"/>
        </w:rPr>
        <w:t>w</w:t>
      </w:r>
      <w:r>
        <w:t>n,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Directive</w:t>
      </w:r>
      <w:r>
        <w:rPr>
          <w:spacing w:val="-1"/>
        </w:rPr>
        <w:t xml:space="preserve"> </w:t>
      </w:r>
      <w:r>
        <w:t>67/548/EEC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Directive 199/45/EC.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(about</w:t>
      </w:r>
      <w:r>
        <w:rPr>
          <w:b/>
          <w:spacing w:val="1"/>
        </w:rPr>
        <w:t xml:space="preserve"> </w:t>
      </w:r>
      <w:r>
        <w:rPr>
          <w:b/>
        </w:rPr>
        <w:t>experimental toxicology):</w:t>
      </w:r>
    </w:p>
    <w:p w:rsidR="00E55592" w:rsidRDefault="00162EE2">
      <w:pPr>
        <w:spacing w:line="220" w:lineRule="exact"/>
        <w:ind w:left="1336"/>
      </w:pPr>
      <w:r>
        <w:t>M</w:t>
      </w:r>
      <w:r>
        <w:rPr>
          <w:spacing w:val="1"/>
        </w:rPr>
        <w:t>u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icity:</w:t>
      </w:r>
      <w:r w:rsidR="005C6233">
        <w:t xml:space="preserve"> A</w:t>
      </w:r>
      <w:r w:rsidR="005C6233">
        <w:rPr>
          <w:spacing w:val="-2"/>
        </w:rPr>
        <w:t>m</w:t>
      </w:r>
      <w:r w:rsidR="005C6233">
        <w:t>es test Ne</w:t>
      </w:r>
      <w:r w:rsidR="005C6233">
        <w:rPr>
          <w:spacing w:val="1"/>
        </w:rPr>
        <w:t>g</w:t>
      </w:r>
      <w:r w:rsidR="005C6233">
        <w:t>ati</w:t>
      </w:r>
      <w:r w:rsidR="005C6233">
        <w:rPr>
          <w:spacing w:val="1"/>
        </w:rPr>
        <w:t>v</w:t>
      </w:r>
      <w:r w:rsidR="005C6233">
        <w:t>e (Acc</w:t>
      </w:r>
      <w:r w:rsidR="005C6233">
        <w:rPr>
          <w:spacing w:val="1"/>
        </w:rPr>
        <w:t>o</w:t>
      </w:r>
      <w:r w:rsidR="005C6233">
        <w:t>r</w:t>
      </w:r>
      <w:r w:rsidR="005C6233">
        <w:rPr>
          <w:spacing w:val="1"/>
        </w:rPr>
        <w:t>d</w:t>
      </w:r>
      <w:r w:rsidR="005C6233">
        <w:t>i</w:t>
      </w:r>
      <w:r w:rsidR="005C6233">
        <w:rPr>
          <w:spacing w:val="1"/>
        </w:rPr>
        <w:t>n</w:t>
      </w:r>
      <w:r w:rsidR="005C6233">
        <w:t>g</w:t>
      </w:r>
      <w:r w:rsidR="005C6233">
        <w:rPr>
          <w:spacing w:val="1"/>
        </w:rPr>
        <w:t xml:space="preserve"> </w:t>
      </w:r>
      <w:r w:rsidR="005C6233">
        <w:t>to</w:t>
      </w:r>
      <w:r w:rsidR="005C6233">
        <w:rPr>
          <w:spacing w:val="1"/>
        </w:rPr>
        <w:t xml:space="preserve"> </w:t>
      </w:r>
      <w:r w:rsidR="005C6233">
        <w:t>t</w:t>
      </w:r>
      <w:r w:rsidR="005C6233">
        <w:rPr>
          <w:spacing w:val="1"/>
        </w:rPr>
        <w:t>h</w:t>
      </w:r>
      <w:r w:rsidR="005C6233">
        <w:t>e test res</w:t>
      </w:r>
      <w:r w:rsidR="005C6233">
        <w:rPr>
          <w:spacing w:val="1"/>
        </w:rPr>
        <w:t>u</w:t>
      </w:r>
      <w:r w:rsidR="005C6233">
        <w:t xml:space="preserve">lt </w:t>
      </w:r>
      <w:r w:rsidR="005C6233">
        <w:rPr>
          <w:spacing w:val="1"/>
        </w:rPr>
        <w:t>o</w:t>
      </w:r>
      <w:r w:rsidR="005C6233">
        <w:t>f</w:t>
      </w:r>
      <w:r w:rsidR="005C6233">
        <w:rPr>
          <w:spacing w:val="1"/>
        </w:rPr>
        <w:t xml:space="preserve"> </w:t>
      </w:r>
      <w:r w:rsidR="005C6233">
        <w:t>si</w:t>
      </w:r>
      <w:r w:rsidR="005C6233">
        <w:rPr>
          <w:spacing w:val="-2"/>
        </w:rPr>
        <w:t>m</w:t>
      </w:r>
      <w:r w:rsidR="005C6233">
        <w:t>ilar c</w:t>
      </w:r>
      <w:r w:rsidR="005C6233">
        <w:rPr>
          <w:spacing w:val="1"/>
        </w:rPr>
        <w:t>o</w:t>
      </w:r>
      <w:r w:rsidR="005C6233">
        <w:rPr>
          <w:spacing w:val="-2"/>
        </w:rPr>
        <w:t>m</w:t>
      </w:r>
      <w:r w:rsidR="005C6233">
        <w:rPr>
          <w:spacing w:val="1"/>
        </w:rPr>
        <w:t>po</w:t>
      </w:r>
      <w:r w:rsidR="005C6233">
        <w:t>siti</w:t>
      </w:r>
      <w:r w:rsidR="005C6233">
        <w:rPr>
          <w:spacing w:val="1"/>
        </w:rPr>
        <w:t>on</w:t>
      </w:r>
      <w:r w:rsidR="005C6233">
        <w:t>.)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toxicological information: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classif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preparations:</w:t>
      </w:r>
    </w:p>
    <w:p w:rsidR="00E55592" w:rsidRDefault="005C6233">
      <w:pPr>
        <w:spacing w:before="1" w:line="220" w:lineRule="exact"/>
        <w:ind w:left="1336" w:right="140"/>
      </w:pP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5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u</w:t>
      </w:r>
      <w:r>
        <w:rPr>
          <w:spacing w:val="5"/>
        </w:rPr>
        <w:t>se</w:t>
      </w:r>
      <w:r>
        <w:t>d</w:t>
      </w:r>
      <w:r>
        <w:rPr>
          <w:spacing w:val="18"/>
        </w:rPr>
        <w:t xml:space="preserve"> </w:t>
      </w:r>
      <w:r>
        <w:rPr>
          <w:spacing w:val="5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nd</w:t>
      </w:r>
      <w:r>
        <w:rPr>
          <w:spacing w:val="3"/>
        </w:rPr>
        <w:t>l</w:t>
      </w:r>
      <w:r>
        <w:rPr>
          <w:spacing w:val="5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</w:t>
      </w:r>
      <w:r>
        <w:rPr>
          <w:spacing w:val="3"/>
        </w:rPr>
        <w:t>c</w:t>
      </w:r>
      <w:r>
        <w:rPr>
          <w:spacing w:val="5"/>
        </w:rPr>
        <w:t>or</w:t>
      </w:r>
      <w:r>
        <w:rPr>
          <w:spacing w:val="4"/>
        </w:rPr>
        <w:t>di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pe</w:t>
      </w:r>
      <w:r>
        <w:rPr>
          <w:spacing w:val="3"/>
        </w:rPr>
        <w:t>c</w:t>
      </w:r>
      <w:r>
        <w:rPr>
          <w:spacing w:val="4"/>
        </w:rPr>
        <w:t>ifi</w:t>
      </w:r>
      <w:r>
        <w:rPr>
          <w:spacing w:val="5"/>
        </w:rPr>
        <w:t>c</w:t>
      </w:r>
      <w:r>
        <w:rPr>
          <w:spacing w:val="3"/>
        </w:rPr>
        <w:t>a</w:t>
      </w:r>
      <w:r>
        <w:rPr>
          <w:spacing w:val="4"/>
        </w:rPr>
        <w:t>tio</w:t>
      </w:r>
      <w:r>
        <w:rPr>
          <w:spacing w:val="5"/>
        </w:rPr>
        <w:t>ns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pr</w:t>
      </w:r>
      <w:r>
        <w:rPr>
          <w:spacing w:val="4"/>
        </w:rPr>
        <w:t>o</w:t>
      </w: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oe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h</w:t>
      </w:r>
      <w:r>
        <w:rPr>
          <w:spacing w:val="5"/>
        </w:rPr>
        <w:t>ar</w:t>
      </w:r>
      <w:r>
        <w:rPr>
          <w:spacing w:val="1"/>
        </w:rPr>
        <w:t>m</w:t>
      </w:r>
      <w:r>
        <w:rPr>
          <w:spacing w:val="5"/>
        </w:rPr>
        <w:t>fu</w:t>
      </w:r>
      <w:r>
        <w:t>l</w:t>
      </w:r>
      <w:r>
        <w:rPr>
          <w:spacing w:val="17"/>
        </w:rPr>
        <w:t xml:space="preserve"> </w:t>
      </w:r>
      <w:r>
        <w:rPr>
          <w:spacing w:val="5"/>
        </w:rPr>
        <w:t>e</w:t>
      </w:r>
      <w:r>
        <w:rPr>
          <w:spacing w:val="4"/>
        </w:rPr>
        <w:t>f</w:t>
      </w:r>
      <w:r>
        <w:rPr>
          <w:spacing w:val="5"/>
        </w:rPr>
        <w:t>fe</w:t>
      </w:r>
      <w:r>
        <w:rPr>
          <w:spacing w:val="3"/>
        </w:rPr>
        <w:t>c</w:t>
      </w:r>
      <w:r>
        <w:rPr>
          <w:spacing w:val="4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cc</w:t>
      </w:r>
      <w:r>
        <w:rPr>
          <w:spacing w:val="4"/>
        </w:rPr>
        <w:t>o</w:t>
      </w:r>
      <w:r>
        <w:rPr>
          <w:spacing w:val="5"/>
        </w:rPr>
        <w:t>rd</w:t>
      </w:r>
      <w:r>
        <w:rPr>
          <w:spacing w:val="3"/>
        </w:rPr>
        <w:t>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rPr>
          <w:spacing w:val="5"/>
        </w:rPr>
        <w:t>u</w:t>
      </w:r>
      <w:r>
        <w:t>r 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</w:p>
    <w:p w:rsidR="00E55592" w:rsidRDefault="00E55592">
      <w:pPr>
        <w:spacing w:line="100" w:lineRule="exact"/>
        <w:rPr>
          <w:sz w:val="11"/>
          <w:szCs w:val="11"/>
        </w:rPr>
      </w:pP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IARC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(International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Cancer)</w:t>
            </w:r>
          </w:p>
        </w:tc>
      </w:tr>
      <w:tr w:rsidR="00162EE2" w:rsidTr="002E0551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62EE2" w:rsidRDefault="00162EE2" w:rsidP="00162EE2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NTP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nal Toxicology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Program)</w:t>
            </w:r>
          </w:p>
        </w:tc>
      </w:tr>
      <w:tr w:rsidR="00E55592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E55592" w:rsidRDefault="008B3B73">
      <w:pPr>
        <w:spacing w:before="42"/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 xml:space="preserve"> </w:t>
      </w:r>
    </w:p>
    <w:p w:rsidR="00E55592" w:rsidRDefault="005C6233">
      <w:pPr>
        <w:spacing w:before="36"/>
        <w:ind w:right="173"/>
        <w:jc w:val="right"/>
        <w:rPr>
          <w:sz w:val="16"/>
          <w:szCs w:val="16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6)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98FA0" wp14:editId="54379642">
                <wp:simplePos x="0" y="0"/>
                <wp:positionH relativeFrom="column">
                  <wp:posOffset>533400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1945" name="Rectangle 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5" o:spid="_x0000_s1026" style="position:absolute;margin-left:42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Black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Toner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for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use in the HP color and related Printers</w:t>
      </w:r>
    </w:p>
    <w:p w:rsidR="00E55592" w:rsidRDefault="00E55592">
      <w:pPr>
        <w:spacing w:before="4" w:line="180" w:lineRule="exact"/>
        <w:rPr>
          <w:sz w:val="18"/>
          <w:szCs w:val="18"/>
        </w:rPr>
      </w:pPr>
    </w:p>
    <w:p w:rsidR="00E55592" w:rsidRDefault="005C6233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5)</w:t>
      </w:r>
    </w:p>
    <w:p w:rsidR="00E55592" w:rsidRDefault="00E55592">
      <w:pPr>
        <w:spacing w:before="3" w:line="100" w:lineRule="exact"/>
        <w:rPr>
          <w:sz w:val="10"/>
          <w:szCs w:val="10"/>
        </w:rPr>
      </w:pPr>
    </w:p>
    <w:p w:rsidR="00E55592" w:rsidRDefault="00E55592">
      <w:pPr>
        <w:spacing w:line="200" w:lineRule="exact"/>
      </w:pPr>
    </w:p>
    <w:p w:rsidR="00E55592" w:rsidRDefault="002F6744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A089B8" wp14:editId="21D04FCE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515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516" name="Group 102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517" name="Freeform 111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8" name="Group 102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519" name="Freeform 111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0" name="Group 10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521" name="Freeform 1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2" name="Group 10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523" name="Freeform 1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4" name="Group 10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525" name="Freeform 11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6" name="Group 10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527" name="Freeform 11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28" name="Group 10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529" name="Freeform 11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30" name="Group 10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531" name="Freeform 11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32" name="Group 10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533" name="Freeform 11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34" name="Group 103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535" name="Freeform 11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6" name="Group 103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537" name="Freeform 11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38" name="Group 103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539" name="Freeform 11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40" name="Group 103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541" name="Freeform 11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42" name="Group 103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543" name="Freeform 10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44" name="Group 103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545" name="Freeform 10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46" name="Group 103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547" name="Freeform 10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48" name="Group 103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49" name="Freeform 10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50" name="Group 104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51" name="Freeform 10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52" name="Group 104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53" name="Freeform 10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54" name="Group 104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55" name="Freeform 10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56" name="Group 104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57" name="Freeform 10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58" name="Group 104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59" name="Freeform 10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60" name="Group 104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61" name="Freeform 10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62" name="Group 104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63" name="Freeform 10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64" name="Group 104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65" name="Freeform 10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66" name="Group 104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67" name="Freeform 108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68" name="Group 104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69" name="Freeform 108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70" name="Group 105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1" name="Freeform 108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572" name="Group 105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573" name="Freeform 108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574" name="Group 105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575" name="Freeform 108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576" name="Group 105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577" name="Freeform 108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578" name="Group 105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579" name="Freeform 108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580" name="Group 105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581" name="Freeform 108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582" name="Group 105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583" name="Freeform 107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584" name="Group 105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585" name="Freeform 107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586" name="Group 105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587" name="Freeform 107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588" name="Group 105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589" name="Freeform 107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590" name="Group 106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591" name="Freeform 107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592" name="Group 106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593" name="Freeform 107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594" name="Group 106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595" name="Freeform 107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596" name="Group 106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597" name="Freeform 107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598" name="Group 106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99" name="Freeform 107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600" name="Group 106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601" name="Freeform 107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602" name="Group 106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603" name="Freeform 106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604" name="Group 106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605" name="Freeform 106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2" o:spid="_x0000_s1026" style="position:absolute;margin-left:49.7pt;margin-top:1pt;width:512.6pt;height:16.4pt;z-index:-2433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">
                <v:group id="Group 102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111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DWsQA&#10;AADcAAAADwAAAGRycy9kb3ducmV2LnhtbESPT2vCQBTE70K/w/IKvelGS1VSV2m1AU+Cf6A9vmaf&#10;STD7NmTXNX57VxA8DjPzG2a26EwtArWusqxgOEhAEOdWV1woOOyz/hSE88gaa8uk4EoOFvOX3gxT&#10;bS+8pbDzhYgQdikqKL1vUildXpJBN7ANcfSOtjXoo2wLqVu8RLip5ShJxtJgxXGhxIaWJeWn3dko&#10;kPi+Catr+Flm2Tf9n8Pfr27WSr29dl+fIDx1/hl+tNdawcdwA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A1rEAAAA3AAAAA8AAAAAAAAAAAAAAAAAmAIAAGRycy9k&#10;b3ducmV2LnhtbFBLBQYAAAAABAAEAPUAAACJ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02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<v:shape id="Freeform 111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JBccA&#10;AADcAAAADwAAAGRycy9kb3ducmV2LnhtbESP3WrCQBSE7wu+w3KE3tWNYouJruIPhSIiVguld4fs&#10;MQlmz4bdbUx9+m6h4OUwM98ws0VnatGS85VlBcNBAoI4t7riQsHH6fVpAsIHZI21ZVLwQx4W897D&#10;DDNtr/xO7TEUIkLYZ6igDKHJpPR5SQb9wDbE0TtbZzBE6QqpHV4j3NRylCQv0mDFcaHEhtYl5Zfj&#10;t1Gw/BqvdqlrL3p7oNV+l25uh8+TUo/9bjkFEagL9/B/+00reB6m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iQXHAAAA3AAAAA8AAAAAAAAAAAAAAAAAmAIAAGRy&#10;cy9kb3ducmV2LnhtbFBLBQYAAAAABAAEAPUAAACMAwAAAAA=&#10;" path="m,l10250,e" filled="f" strokeweight=".06pt">
                      <v:path arrowok="t" o:connecttype="custom" o:connectlocs="0,0;10250,0" o:connectangles="0,0"/>
                    </v:shape>
                    <v:group id="Group 102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<v:shape id="Freeform 111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PvscA&#10;AADcAAAADwAAAGRycy9kb3ducmV2LnhtbESP3WrCQBSE7wt9h+UUelc3ihYTXUUrhSJS/CkU7w7Z&#10;0ySYPRt2tzH69K5Q6OUwM98w03lnatGS85VlBf1eAoI4t7riQsHX4f1lDMIHZI21ZVJwIQ/z2ePD&#10;FDNtz7yjdh8KESHsM1RQhtBkUvq8JIO+Zxvi6P1YZzBE6QqpHZ4j3NRykCSv0mDFcaHEht5Kyk/7&#10;X6NgcRwuN6lrT3q9peXnJl1dt98HpZ6fusUERKAu/If/2h9awWjQh/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UT77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102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<v:shape id="Freeform 110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0UsgA&#10;AADc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dNw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ynRSyAAAANw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102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  <v:shape id="Freeform 110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JvccA&#10;AADcAAAADwAAAGRycy9kb3ducmV2LnhtbESPW2sCMRSE34X+h3AKfdOsUouuRvFCoYgUbyC+HTbH&#10;3cXNyZKk69Zf3xQKfRxm5htmOm9NJRpyvrSsoN9LQBBnVpecKzgd37sjED4ga6wsk4Jv8jCfPXWm&#10;mGp75z01h5CLCGGfooIihDqV0mcFGfQ9WxNH72qdwRCly6V2eI9wU8lBkrxJgyXHhQJrWhWU3Q5f&#10;RsHi8rrcjl1z05sdLT+34/Vjdz4q9fLcLiYgArXhP/zX/tAKho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vSb3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102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  <v:shape id="Freeform 110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yUccA&#10;AADcAAAADwAAAGRycy9kb3ducmV2LnhtbESP3WoCMRSE74W+QzgF7zSraFu3RvEHQYoUq4L07rA5&#10;7i5uTpYkrts+fVMo9HKYmW+Y6bw1lWjI+dKygkE/AUGcWV1yruB03PReQPiArLGyTAq+yMN89tCZ&#10;YqrtnT+oOYRcRAj7FBUUIdSplD4ryKDv25o4ehfrDIYoXS61w3uEm0oOk+RJGiw5LhRY06qg7Hq4&#10;GQWLz9FyN3HNVb/tafm+m6y/9+ejUt3HdvEKIlAb/sN/7a1WMB4+w++Ze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xclH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102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        <v:shape id="Freeform 110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DuMcA&#10;AADcAAAADwAAAGRycy9kb3ducmV2LnhtbESPQWvCQBSE74L/YXlCb7pR2mKiq6ilUETEaqH09sg+&#10;k2D2bdjdxtRf3y0UPA4z8w0zX3amFi05X1lWMB4lIIhzqysuFHycXodTED4ga6wtk4If8rBc9Htz&#10;zLS98ju1x1CICGGfoYIyhCaT0uclGfQj2xBH72ydwRClK6R2eI1wU8tJkjxLgxXHhRIb2pSUX47f&#10;RsHq63G9S1170dsDrfe79OV2+Dwp9TDoVjMQgbpwD/+337SCp0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iQ7j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103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        <v:shape id="Freeform 110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ZY8cA&#10;AADcAAAADwAAAGRycy9kb3ducmV2LnhtbESPQWsCMRSE70L/Q3iCN83a2lK3RtGKIEWKVUF6e2ye&#10;u4ublyWJ6+qvbwqFHoeZ+YaZzFpTiYacLy0rGA4SEMSZ1SXnCg77Vf8VhA/IGivLpOBGHmbTh84E&#10;U22v/EXNLuQiQtinqKAIoU6l9FlBBv3A1sTRO1lnMETpcqkdXiPcVPIxSV6kwZLjQoE1vReUnXcX&#10;o2D+PVpsxq45648tLT434+V9e9wr1eu28zcQgdrwH/5rr7WC56c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N2WP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03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          <v:shape id="Freeform 110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ij8gA&#10;AADc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dNo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E+KPyAAAANw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03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            <v:shape id="Freeform 110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fYMcA&#10;AADcAAAADwAAAGRycy9kb3ducmV2LnhtbESP3WoCMRSE7wt9h3AK3tWsWkvdGsUfCiJSrArSu8Pm&#10;uLu4OVmSuK59+qYg9HKYmW+Y8bQ1lWjI+dKygl43AUGcWV1yruCw/3h+A+EDssbKMim4kYfp5PFh&#10;jKm2V/6iZhdyESHsU1RQhFCnUvqsIIO+a2vi6J2sMxiidLnUDq8RbirZT5JXabDkuFBgTYuCsvPu&#10;YhTMvl/mm5Frznq9pfnnZrT82R73SnWe2tk7iEBt+A/f2yutYDgYwt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232D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03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                <v:shape id="Freeform 110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jMgA&#10;AADcAAAADwAAAGRycy9kb3ducmV2LnhtbESP3WoCMRSE74W+QzgF7zRbbatujaKWghQR/0B6d9ic&#10;7i5uTpYkXdc+fVMo9HKYmW+Y6bw1lWjI+dKygod+AoI4s7rkXMHp+NYbg/ABWWNlmRTcyMN8dteZ&#10;YqrtlffUHEIuIoR9igqKEOpUSp8VZND3bU0cvU/rDIYoXS61w2uEm0oOkuRZGiw5LhRY06qg7HL4&#10;MgoWH4/LzcQ1F/2+o+V2M3n93p2PSnXv28ULiEBt+A//tddawdNw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KOSMyAAAANw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03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          <v:shape id="Freeform 110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VZccA&#10;AADcAAAADwAAAGRycy9kb3ducmV2LnhtbESPQWvCQBSE70L/w/KE3nRja6VJXUVbBCkiVgult0f2&#10;NQlm34bdNUZ/vVso9DjMzDfMdN6ZWrTkfGVZwWiYgCDOra64UPB5WA2eQfiArLG2TAou5GE+u+tN&#10;MdP2zB/U7kMhIoR9hgrKEJpMSp+XZNAPbUMcvR/rDIYoXSG1w3OEm1o+JMlEGqw4LpTY0GtJ+XF/&#10;MgoW3+PlJnXtUb/vaLndpG/X3ddBqft+t3gBEagL/+G/9loreHpM4fd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71WXHAAAA3AAAAA8AAAAAAAAAAAAAAAAAmAIAAGRy&#10;cy9kb3ducmV2LnhtbFBLBQYAAAAABAAEAPUAAACM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03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                  <v:shape id="Freeform 110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qHsgA&#10;AADcAAAADwAAAGRycy9kb3ducmV2LnhtbESPW2vCQBSE3wv9D8sp9K1uLFpMdBUvFIpI8VIovh2y&#10;p0kwezbsbmP017tCoY/DzHzDTGadqUVLzleWFfR7CQji3OqKCwVfh/eXEQgfkDXWlknBhTzMpo8P&#10;E8y0PfOO2n0oRISwz1BBGUKTSenzkgz6nm2Io/djncEQpSukdniOcFPL1yR5kwYrjgslNrQsKT/t&#10;f42C+XGw2KSuPen1lhafm3R13X4flHp+6uZjEIG68B/+a39oBcNBH+5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i6oeyAAAANw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03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                    <v:shape id="Freeform 109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R8scA&#10;AADcAAAADwAAAGRycy9kb3ducmV2LnhtbESP3WoCMRSE7wu+QzhC72q2VkVXo6ilUIoU/0C8O2xO&#10;dxc3J0uSrts+fVMQvBxm5htmtmhNJRpyvrSs4LmXgCDOrC45V3A8vD2NQfiArLGyTAp+yMNi3nmY&#10;YartlXfU7EMuIoR9igqKEOpUSp8VZND3bE0cvS/rDIYoXS61w2uEm0r2k2QkDZYcFwqsaV1Qdtl/&#10;GwXL82C1mbjmoj+2tPrcTF5/t6eDUo/ddjkFEagN9/Ct/a4VDAcv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kfL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03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                    <v:shape id="Freeform 109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sHccA&#10;AADcAAAADwAAAGRycy9kb3ducmV2LnhtbESP3WoCMRSE7wt9h3AKvatZRUVXo6ilUIqIfyDeHTbH&#10;3cXNyZKk67ZP3xQEL4eZ+YaZzltTiYacLy0r6HYSEMSZ1SXnCo6Hj7cRCB+QNVaWScEPeZjPnp+m&#10;mGp74x01+5CLCGGfooIihDqV0mcFGfQdWxNH72KdwRCly6V2eItwU8lekgylwZLjQoE1rQrKrvtv&#10;o2Bx7i/XY9dc9deWlpv1+P13ezoo9frSLiYgArXhEb63P7WCQX8A/2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wrB3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03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                        <v:shape id="Freeform 109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X8ccA&#10;AADcAAAADwAAAGRycy9kb3ducmV2LnhtbESP3WoCMRSE74W+QzgF7zSraFu3RvEHQYoUq4L07rA5&#10;7i5uTpYkrts+fVMo9HKYmW+Y6bw1lWjI+dKygkE/AUGcWV1yruB03PReQPiArLGyTAq+yMN89tCZ&#10;YqrtnT+oOYRcRAj7FBUUIdSplD4ryKDv25o4ehfrDIYoXS61w3uEm0oOk+RJGiw5LhRY06qg7Hq4&#10;GQWLz9FyN3HNVb/tafm+m6y/9+ejUt3HdvEKIlAb/sN/7a1WMB49w++Ze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ul/H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03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                          <v:shape id="Freeform 109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mGMcA&#10;AADcAAAADwAAAGRycy9kb3ducmV2LnhtbESPQWvCQBSE7wX/w/IEb3Wj2GKiq2hLoYiI1ULp7ZF9&#10;JsHs27C7xtRf3y0UPA4z8w0zX3amFi05X1lWMBomIIhzqysuFHwe3x6nIHxA1lhbJgU/5GG56D3M&#10;MdP2yh/UHkIhIoR9hgrKEJpMSp+XZNAPbUMcvZN1BkOUrpDa4TXCTS3HSfIsDVYcF0ps6KWk/Hy4&#10;GAWr78l6m7r2rDd7Wu+26ett/3VUatDvVjMQgbpwD/+337WCp0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9phj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04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                        <v:shape id="Freeform 109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8w8gA&#10;AADcAAAADwAAAGRycy9kb3ducmV2LnhtbESPW2vCQBSE3wv+h+UU+lY3Si0muooXCkVEvBSKb4fs&#10;aRLMng2725j667uFgo/DzHzDTOedqUVLzleWFQz6CQji3OqKCwUfp7fnMQgfkDXWlknBD3mYz3oP&#10;U8y0vfKB2mMoRISwz1BBGUKTSenzkgz6vm2Io/dlncEQpSukdniNcFPLYZK8SoMVx4USG1qVlF+O&#10;30bB4vyy3KauvejNnpa7bbq+7T9PSj09dosJiEBduIf/2+9awWg0gL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UjzDyAAAANw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04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                              <v:shape id="Freeform 109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HL8cA&#10;AADcAAAADwAAAGRycy9kb3ducmV2LnhtbESP3WoCMRSE7wt9h3AK3tWsWkvdGsUfCiJSrArSu8Pm&#10;uLu4OVmSuK59+qYg9HKYmW+Y8bQ1lWjI+dKygl43AUGcWV1yruCw/3h+A+EDssbKMim4kYfp5PFh&#10;jKm2V/6iZhdyESHsU1RQhFCnUvqsIIO+a2vi6J2sMxiidLnUDq8RbirZT5JXabDkuFBgTYuCsvPu&#10;YhTMvl/mm5Frznq9pfnnZrT82R73SnWe2tk7iEBt+A/f2yutYDgcwN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MBy/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04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                              <v:shape id="Freeform 109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6wMcA&#10;AADcAAAADwAAAGRycy9kb3ducmV2LnhtbESPQWvCQBSE7wX/w/IEb3WjmKLRVbRFKEXEaqH09sg+&#10;k2D2bdhdY9pf3y0UPA4z8w2zWHWmFi05X1lWMBomIIhzqysuFHycto9TED4ga6wtk4Jv8rBa9h4W&#10;mGl743dqj6EQEcI+QwVlCE0mpc9LMuiHtiGO3tk6gyFKV0jt8BbhppbjJHmSBiuOCyU29FxSfjle&#10;jYL112Szm7n2ot8OtNnvZi8/h8+TUoN+t56DCNSFe/i//aoVpG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pOsD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04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                                  <v:shape id="Freeform 109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BLMcA&#10;AADcAAAADwAAAGRycy9kb3ducmV2LnhtbESPW2sCMRSE3wv+h3CEvtVspd5Wo6ilUIoUbyC+HTan&#10;u4ubkyVJ121/fVMQfBxm5htmtmhNJRpyvrSs4LmXgCDOrC45V3A8vD2NQfiArLGyTAp+yMNi3nmY&#10;YartlXfU7EMuIoR9igqKEOpUSp8VZND3bE0cvS/rDIYoXS61w2uEm0r2k2QoDZYcFwqsaV1Qdtl/&#10;GwXL88tqM3HNRX9safW5mbz+bk8HpR677XIKIlAb7uFb+10rGAxG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3ASzHAAAA3A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04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                                    <v:shape id="Freeform 109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wxccA&#10;AADcAAAADwAAAGRycy9kb3ducmV2LnhtbESPQWvCQBSE7wX/w/IEb3WjaDHRVbSlUIqI1ULp7ZF9&#10;JsHs27C7jWl/vSsUPA4z8w2zWHWmFi05X1lWMBomIIhzqysuFHweXx9nIHxA1lhbJgW/5GG17D0s&#10;MNP2wh/UHkIhIoR9hgrKEJpMSp+XZNAPbUMcvZN1BkOUrpDa4SXCTS3HSfIkDVYcF0ps6Lmk/Hz4&#10;MQrW35PNNnXtWb/vabPbpi9/+6+jUoN+t56DCNSFe/i//aYVTKcp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kMMXHAAAA3A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04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                                      <v:shape id="Freeform 109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2fscA&#10;AADcAAAADwAAAGRycy9kb3ducmV2LnhtbESP3WoCMRSE7wXfIZxC7zSrtKKrUbSlUESKP4Xi3WFz&#10;uru4OVmSdF19eiMIvRxm5htmtmhNJRpyvrSsYNBPQBBnVpecK/g+fPTGIHxA1lhZJgUX8rCYdzsz&#10;TLU9846afchFhLBPUUERQp1K6bOCDPq+rYmj92udwRCly6V2eI5wU8lhkoykwZLjQoE1vRWUnfZ/&#10;RsHy+LLaTFxz0ustrb42k/fr9ueg1PNTu5yCCNSG//Cj/akVvI4G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+9n7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04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                                        <v:shape id="Freeform 108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l1cYA&#10;AADcAAAADwAAAGRycy9kb3ducmV2LnhtbESPUUvDQBCE3wv+h2MF39qLlpSS9lpEUEQomFawj2tu&#10;m4Tm9uLttY3/3hOEPg4z8w2zXA+uU2cK0no2cD/JQBFX3rZcG/jYPY/noCQiW+w8k4EfElivbkZL&#10;LKy/cEnnbaxVgrAUaKCJsS+0lqohhzLxPXHyDj44jEmGWtuAlwR3nX7Ispl22HJaaLCnp4aq4/bk&#10;DGz2b4dveS/DqdwcXz6nkkv2lRtzdzs8LkBFGuI1/N9+tQby2RT+zqQj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Bl1c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04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                                          <v:shape id="Freeform 108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YOsYA&#10;AADcAAAADwAAAGRycy9kb3ducmV2LnhtbESPUUvDQBCE3wv+h2MF39qLlRSJvRYRLEUomFbQxzW3&#10;TUJze+nttY3/3hOEPg4z8w0zXw6uU2cK0no2cD/JQBFX3rZcG/jYvY4fQUlEtth5JgM/JLBc3Izm&#10;WFh/4ZLO21irBGEp0EATY19oLVVDDmXie+Lk7X1wGJMMtbYBLwnuOj3Nspl22HJaaLCnl4aqw/bk&#10;DGy+3vZHeS/DqdwcVp8Pkkv2nRtzdzs8P4GKNMRr+L+9tgbyWQ5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VYOs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04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                                            <v:shape id="Freeform 108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j1sYA&#10;AADcAAAADwAAAGRycy9kb3ducmV2LnhtbESPUUvDQBCE3wX/w7GCb/aikrbEXkspKCIUTBXq45rb&#10;JqG5vXh7beO/94RCH4eZ+YaZLQbXqSMFaT0buB9loIgrb1uuDXx+PN9NQUlEtth5JgO/JLCYX1/N&#10;sLD+xCUdN7FWCcJSoIEmxr7QWqqGHMrI98TJ2/ngMCYZam0DnhLcdfohy8baYctpocGeVg1V+83B&#10;GVh/ve1+5L0Mh3K9f9k+Si7Zd27M7c2wfAIVaYiX8Ln9ag3k4w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j1sYAAADc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04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                                            <v:shape id="Freeform 108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SP8YA&#10;AADcAAAADwAAAGRycy9kb3ducmV2LnhtbESPUUvDQBCE3wX/w7GCb/aiktLGXkspKCIUTBXq45rb&#10;JqG5vXh7beO/94RCH4eZ+YaZLQbXqSMFaT0buB9loIgrb1uuDXx+PN9NQElEtth5JgO/JLCYX1/N&#10;sLD+xCUdN7FWCcJSoIEmxr7QWqqGHMrI98TJ2/ngMCYZam0DnhLcdfohy8baYctpocGeVg1V+83B&#10;GVh/ve1+5L0Mh3K9f9k+Si7Zd27M7c2wfAIVaYiX8Ln9ag3k4yn8n0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hSP8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05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                                                <v:shape id="Freeform 108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I5MYA&#10;AADcAAAADwAAAGRycy9kb3ducmV2LnhtbESPUUvDQBCE3wX/w7EF3+ylSrSkvRYRFBEKpgr1cc1t&#10;k9DcXry9tvHf9woFH4eZ+YaZLwfXqQMFaT0bmIwzUMSVty3XBr4+X26noCQiW+w8k4E/Elgurq/m&#10;WFh/5JIO61irBGEp0EATY19oLVVDDmXse+LkbX1wGJMMtbYBjwnuOn2XZQ/aYctpocGenhuqduu9&#10;M7D6ft/+ykcZ9uVq97q5l1yyn9yYm9HwNAMVaYj/4Uv7zRrIHyd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fI5M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05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                                                  <v:shape id="Freeform 108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zCMYA&#10;AADcAAAADwAAAGRycy9kb3ducmV2LnhtbESPUUvDQBCE3wX/w7GCb/ZSS2xJey0iKCIUTBXq45rb&#10;JqG5vXh7beO/94RCH4eZ+YZZrAbXqSMFaT0bGI8yUMSVty3XBj4/nu9moCQiW+w8k4FfElgtr68W&#10;WFh/4pKOm1irBGEp0EATY19oLVVDDmXke+Lk7XxwGJMMtbYBTwnuOn2fZQ/aYctpocGenhqq9puD&#10;M7D+etv9yHsZDuV6/7KdSC7Zd27M7c3wOAcVaYiX8Ln9ag3k0w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nzCM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05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                                                  <v:shape id="Freeform 108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O58YA&#10;AADc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byxxz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zO58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05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                                                      <v:shape id="Freeform 108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1C8YA&#10;AADcAAAADwAAAGRycy9kb3ducmV2LnhtbESPUUvDQBCE3wX/w7EF3+ylSlqJvRYRFBEKTRXaxzW3&#10;TUJze/H22sZ/7wkFH4eZ+YaZLwfXqRMFaT0bmIwzUMSVty3XBj4/Xm4fQElEtth5JgM/JLBcXF/N&#10;sbD+zCWdNrFWCcJSoIEmxr7QWqqGHMrY98TJ2/vgMCYZam0DnhPcdfouy6baYctpocGenhuqDpuj&#10;M7Dave+/ZV2GY7k6vG7vJZfsKzfmZjQ8PYKKNMT/8KX9Zg3ksx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L1C8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05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                                                    <v:shape id="Freeform 108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E4scA&#10;AADcAAAADwAAAGRycy9kb3ducmV2LnhtbESPX0vDQBDE34V+h2MF3+xFJf5Jey1FUEQoNLVQH7e5&#10;bRKa24u31zZ+e08QfBxm5jfMdD64Tp0oSOvZwM04A0VcedtybWDz8XL9CEoissXOMxn4JoH5bHQx&#10;xcL6M5d0WsdaJQhLgQaaGPtCa6kacihj3xMnb++Dw5hkqLUNeE5w1+nbLLvXDltOCw329NxQdVgf&#10;nYHl5/v+S1ZlOJbLw+v2TnLJdrkxV5fDYgIq0hD/w3/tN2sgf3iC3zPp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xxOLHAAAA3A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05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                                                          <v:shape id="Freeform 108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w8YA&#10;AADcAAAADwAAAGRycy9kb3ducmV2LnhtbESPUUvDQBCE34X+h2MF3+ylSqSkvRYpKCIUTFvQx21u&#10;m4Tm9uLttY3/3hOEPg4z8w0zXw6uU2cK0no2MBlnoIgrb1uuDey2L/dTUBKRLXaeycAPCSwXo5s5&#10;FtZfuKTzJtYqQVgKNNDE2BdaS9WQQxn7njh5Bx8cxiRDrW3AS4K7Tj9k2ZN22HJaaLCnVUPVcXNy&#10;BtZf74dv+SjDqVwfXz8fJZdsnxtzdzs8z0BFGuI1/N9+swby6QT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K4w8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05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                                                              <v:shape id="Freeform 107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DL8YA&#10;AADcAAAADwAAAGRycy9kb3ducmV2LnhtbESPUUvDQBCE34X+h2MLvtmLlkhJey1SqIhQMFXQx21u&#10;m4Tm9uLttY3/3hOEPg4z8w2zWA2uU2cK0no2cD/JQBFX3rZcG/h439zNQElEtth5JgM/JLBajm4W&#10;WFh/4ZLOu1irBGEp0EATY19oLVVDDmXie+LkHXxwGJMMtbYBLwnuOv2QZY/aYctpocGe1g1Vx93J&#10;Gdh+vR6+5a0Mp3J7fP6cSi7ZPjfmdjw8zUFFGuI1/N9+sQby2RT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yDL8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05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                                                              <v:shape id="Freeform 107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+wMYA&#10;AADcAAAADwAAAGRycy9kb3ducmV2LnhtbESPUUvDQBCE3wX/w7GCb/ZiJVJir0WEigiFphX0cc1t&#10;k9DcXry9tum/7xWEPg4z8w0znQ+uUwcK0no28DjKQBFX3rZcG/jaLB4moCQiW+w8k4ETCcxntzdT&#10;LKw/ckmHdaxVgrAUaKCJsS+0lqohhzLyPXHytj44jEmGWtuAxwR3nR5n2bN22HJaaLCnt4aq3Xrv&#10;DCx/Prd/sirDvlzu3r+fJJfsNzfm/m54fQEVaYjX8H/7wxrIJzlczqQjo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m+wM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05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                                                                <v:shape id="Freeform 107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FLMYA&#10;AADcAAAADwAAAGRycy9kb3ducmV2LnhtbESPUUvDQBCE3wX/w7EF3+ylSmqJvRYRFBEKTRXaxzW3&#10;TUJze/H22sZ/7wkFH4eZ+YaZLwfXqRMFaT0bmIwzUMSVty3XBj4/Xm5noCQiW+w8k4EfElgurq/m&#10;WFh/5pJOm1irBGEp0EATY19oLVVDDmXse+Lk7X1wGJMMtbYBzwnuOn2XZVPtsOW00GBPzw1Vh83R&#10;GVjt3vffsi7DsVwdXrf3kkv2lRtzMxqeHkFFGuJ/+NJ+swby2QP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eFLMYAAADc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05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                                                                  <v:shape id="Freeform 107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0xcYA&#10;AADcAAAADwAAAGRycy9kb3ducmV2LnhtbESPUUvDQBCE3wX/w7EF3+ylSkqNvRYRFBEKTRXaxzW3&#10;TUJze/H22sZ/7wkFH4eZ+YaZLwfXqRMFaT0bmIwzUMSVty3XBj4/Xm5noCQiW+w8k4EfElgurq/m&#10;WFh/5pJOm1irBGEp0EATY19oLVVDDmXse+Lk7X1wGJMMtbYBzwnuOn2XZVPtsOW00GBPzw1Vh83R&#10;GVjt3vffsi7DsVwdXrf3kkv2lRtzMxqeHkFFGuJ/+NJ+swby2QP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S0xc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06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                                                                    <v:shape id="Freeform 107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uHsYA&#10;AADcAAAADwAAAGRycy9kb3ducmV2LnhtbESPUUvDQBCE3wX/w7EF3+ylSsSmvRYRFBEKpgr1cc1t&#10;k9DcXry9tvHf9woFH4eZ+YaZLwfXqQMFaT0bmIwzUMSVty3XBr4+X24fQUlEtth5JgN/JLBcXF/N&#10;sbD+yCUd1rFWCcJSoIEmxr7QWqqGHMrY98TJ2/rgMCYZam0DHhPcdfouyx60w5bTQoM9PTdU7dZ7&#10;Z2D1/b79lY8y7MvV7nVzL7lkP7kxN6PhaQYq0hD/w5f2mzWQTydwPpOOgF6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suHs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06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                                                                        <v:shape id="Freeform 107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V8sYA&#10;AADc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3ksw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UV8s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06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                                                                          <v:shape id="Freeform 107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HcYA&#10;AADc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3k0xz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Hc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06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                                                                          <v:shape id="Freeform 107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T8ccA&#10;AADcAAAADwAAAGRycy9kb3ducmV2LnhtbESPX0vDQBDE34V+h2MF3+xFJf5Jey1FUEQoNLVQH7e5&#10;bRKa24u31zZ+e08QfBxm5jfMdD64Tp0oSOvZwM04A0VcedtybWDz8XL9CEoissXOMxn4JoH5bHQx&#10;xcL6M5d0WsdaJQhLgQaaGPtCa6kacihj3xMnb++Dw5hkqLUNeE5w1+nbLLvXDltOCw329NxQdVgf&#10;nYHl5/v+S1ZlOJbLw+v2TnLJdrkxV5fDYgIq0hD/w3/tN2sgf3qA3zPp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uE/HHAAAA3A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06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                                                                                <v:shape id="Freeform 107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iGMYA&#10;AADcAAAADwAAAGRycy9kb3ducmV2LnhtbESPUUvDQBCE3wX/w7EF3+ylSoqNvRYRFBEKTRXaxzW3&#10;TUJze/H22sZ/7wkFH4eZ+YaZLwfXqRMFaT0bmIwzUMSVty3XBj4/Xm4fQElEtth5JgM/JLBcXF/N&#10;sbD+zCWdNrFWCcJSoIEmxr7QWqqGHMrY98TJ2/vgMCYZam0DnhPcdfouy6baYctpocGenhuqDpuj&#10;M7Dave+/ZV2GY7k6vG7vJZfsKzfmZjQ8PYKKNMT/8KX9Zg3ksx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0iGM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06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                                                                                <v:shape id="Freeform 107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5cUA&#10;AADcAAAADwAAAGRycy9kb3ducmV2LnhtbESPUUsDMRCE3wX/Q1jBN5tUaSln0yKFiggFrxX0cb1s&#10;745eNmc2bc9/bwShj8PMfMPMl4Pv1ImitIEtjEcGFHEVXMu1hffd+m4GShKywy4wWfghgeXi+mqO&#10;hQtnLum0TbXKEJYCLTQp9YXWUjXkUUahJ87ePkSPKctYaxfxnOG+0/fGTLXHlvNCgz2tGqoO26O3&#10;sPl83X/LWxmP5ebw/PEgEzFfE2tvb4anR1CJhnQJ/7dfnIWpGcPfmXw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NrlxQAAANw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06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                                                                                  <v:shape id="Freeform 106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hCcUA&#10;AADcAAAADwAAAGRycy9kb3ducmV2LnhtbESPUUsDMRCE34X+h7CCbzbR0lLOpkUKiggFrxX0cb1s&#10;745eNmc2bc9/bwShj8PMfMMsVoPv1ImitIEt3I0NKOIquJZrC++7p9s5KEnIDrvAZOGHBFbL0dUC&#10;CxfOXNJpm2qVISwFWmhS6gutpWrIo4xDT5y9fYgeU5ax1i7iOcN9p++NmWmPLeeFBntaN1Qdtkdv&#10;YfP5uv+WtzIey83h+WMiUzFfU2tvrofHB1CJhnQJ/7dfnIWZmcDfmXw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uEJxQAAANw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06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                                                                                      <v:shape id="Freeform 106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/c5sUA&#10;AADcAAAADwAAAGRycy9kb3ducmV2LnhtbESPUUsDMRCE34X+h7AF32yickXOpkUKFREKXhX0cb1s&#10;745eNmc2bc9/bwTBx2FmvmEWq9H36kRRusAWrmcGFHEdXMeNhbfXzdUdKEnIDvvAZOGbBFbLycUC&#10;SxfOXNFplxqVISwlWmhTGkqtpW7Jo8zCQJy9fYgeU5ax0S7iOcN9r2+MmWuPHeeFFgdat1Qfdkdv&#10;YfvxvP+Slyoeq+3h8f1WCjGfhbWX0/HhHlSiMf2H/9pPzsLcFP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9zmxQAAANw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sz w:val="24"/>
          <w:szCs w:val="24"/>
        </w:rPr>
        <w:t>12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Ecological Information</w:t>
      </w:r>
      <w:proofErr w:type="gramEnd"/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Toxicity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Aquatic</w:t>
      </w:r>
      <w:r>
        <w:rPr>
          <w:b/>
          <w:spacing w:val="1"/>
        </w:rPr>
        <w:t xml:space="preserve"> </w:t>
      </w:r>
      <w:r>
        <w:rPr>
          <w:b/>
        </w:rPr>
        <w:t>toxicity: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Persistence </w:t>
      </w:r>
      <w:r>
        <w:rPr>
          <w:b/>
          <w:spacing w:val="1"/>
        </w:rPr>
        <w:t>a</w:t>
      </w:r>
      <w:r>
        <w:rPr>
          <w:b/>
        </w:rPr>
        <w:t>nd de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Bioaccumulative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potential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rPr>
          <w:b/>
        </w:rPr>
        <w:t>in s</w:t>
      </w:r>
      <w:r>
        <w:rPr>
          <w:b/>
          <w:spacing w:val="1"/>
        </w:rPr>
        <w:t>o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ecological information: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notes:</w:t>
      </w:r>
      <w:r>
        <w:rPr>
          <w:b/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water.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adverse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effects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007" w:right="757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926442" wp14:editId="3E1D0A53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0160" r="12065" b="10160"/>
                <wp:wrapNone/>
                <wp:docPr id="424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425" name="Group 93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426" name="Freeform 102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7" name="Group 93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428" name="Freeform 102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9" name="Group 9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430" name="Freeform 1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1" name="Group 9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432" name="Freeform 10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3" name="Group 9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434" name="Freeform 10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5" name="Group 9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436" name="Freeform 10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7" name="Group 9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438" name="Freeform 10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9" name="Group 9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440" name="Freeform 10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41" name="Group 9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442" name="Freeform 101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43" name="Group 9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444" name="Freeform 101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45" name="Group 9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446" name="Freeform 101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47" name="Group 9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448" name="Freeform 101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49" name="Group 9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450" name="Freeform 100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51" name="Group 94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452" name="Freeform 100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53" name="Group 94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454" name="Freeform 100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55" name="Group 94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56" name="Freeform 100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57" name="Group 94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58" name="Freeform 100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9" name="Group 9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60" name="Freeform 100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61" name="Group 95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62" name="Freeform 100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63" name="Group 95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64" name="Freeform 100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65" name="Group 95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66" name="Freeform 100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67" name="Group 95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68" name="Freeform 100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9" name="Group 95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0" name="Freeform 99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71" name="Group 95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72" name="Freeform 99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73" name="Group 95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74" name="Freeform 99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75" name="Group 95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76" name="Freeform 99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77" name="Group 95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78" name="Freeform 99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79" name="Group 95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80" name="Freeform 99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81" name="Group 96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82" name="Freeform 99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83" name="Group 96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84" name="Freeform 99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85" name="Group 96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86" name="Freeform 99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87" name="Group 96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88" name="Freeform 99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489" name="Group 96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490" name="Freeform 98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91" name="Group 96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92" name="Freeform 98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93" name="Group 96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94" name="Freeform 98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95" name="Group 96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96" name="Freeform 98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97" name="Group 96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98" name="Freeform 98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99" name="Group 96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500" name="Freeform 98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501" name="Group 97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502" name="Freeform 98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503" name="Group 97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504" name="Freeform 98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505" name="Group 97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506" name="Freeform 98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507" name="Group 97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08" name="Freeform 98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09" name="Group 97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10" name="Freeform 97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11" name="Group 97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12" name="Freeform 97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513" name="Group 97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14" name="Freeform 97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1" o:spid="_x0000_s1026" style="position:absolute;margin-left:49.7pt;margin-top:1pt;width:512.6pt;height:16.4pt;z-index:-243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">
                <v:group id="Group 93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02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j4cMA&#10;AADcAAAADwAAAGRycy9kb3ducmV2LnhtbESPQWvCQBSE74L/YXkFb7qpipToKtU24EnQFurxmX0m&#10;odm3Ibuu8d+7guBxmJlvmMWqM7UI1LrKsoL3UQKCOLe64kLB7082/ADhPLLG2jIpuJGD1bLfW2Cq&#10;7ZX3FA6+EBHCLkUFpfdNKqXLSzLoRrYhjt7ZtgZ9lG0hdYvXCDe1HCfJTBqsOC6U2NCmpPz/cDEK&#10;JE524esWvjdZtqbTJRz/dLNVavDWfc5BeOr8K/xsb7WC6XgG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Jj4cMAAADc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93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shape id="Freeform 102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pvs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6b7EAAAA3A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93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<v:shape id="Freeform 101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zZc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/H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c2XEAAAA3A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93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<v:shape id="Freeform 101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IiccA&#10;AADc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w9cB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+SIn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93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<v:shape id="Freeform 101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1ZscA&#10;AADcAAAADwAAAGRycy9kb3ducmV2LnhtbESPQWvCQBSE7wX/w/IEb3WjhqLRVbRFKEXEaqH09sg+&#10;k2D2bdhdY9pf3y0UPA4z8w2zWHWmFi05X1lWMBomIIhzqysuFHycto9TED4ga6wtk4Jv8rBa9h4W&#10;mGl743dqj6EQEcI+QwVlCE0mpc9LMuiHtiGO3tk6gyFKV0jt8BbhppbjJHmSBiuOCyU29FxSfjle&#10;jYL1V7rZzVx70W8H2ux3s5efw+dJqUG/W89BBOrCPfzfftUK0k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bdWb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93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<v:shape id="Freeform 101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OiscA&#10;AADcAAAADwAAAGRycy9kb3ducmV2LnhtbESP3WoCMRSE7wt9h3AKvatZrYiuRlFLoRQp/oF4d9gc&#10;dxc3J0uSrluf3ghCL4eZ+YaZzFpTiYacLy0r6HYSEMSZ1SXnCva7z7chCB+QNVaWScEfeZhNn58m&#10;mGp74Q0125CLCGGfooIihDqV0mcFGfQdWxNH72SdwRCly6V2eIlwU8lekgykwZLjQoE1LQvKzttf&#10;o2B+7C9WI9ec9feaFj+r0cd1fdgp9frSzscgArXhP/xof2kF/fcB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Tor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93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<v:shape id="Freeform 101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/Y8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2n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f2PEAAAA3A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93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<v:shape id="Freeform 101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AGM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+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AGMMAAADcAAAADwAAAAAAAAAAAAAAAACYAgAAZHJzL2Rv&#10;d25yZXYueG1sUEsFBgAAAAAEAAQA9QAAAIg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94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<v:shape id="Freeform 101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79M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NMh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4O/T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94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<v:shape id="Freeform 101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GG8YA&#10;AADcAAAADwAAAGRycy9kb3ducmV2LnhtbESP3WrCQBSE7wu+w3IKvaubliA1uopaCiJS/APp3SF7&#10;mgSzZ8PuGqNP7wqFXg4z8w0znnamFi05X1lW8NZPQBDnVldcKDjsv14/QPiArLG2TAqu5GE66T2N&#10;MdP2wltqd6EQEcI+QwVlCE0mpc9LMuj7tiGO3q91BkOUrpDa4SXCTS3fk2QgDVYcF0psaFFSftqd&#10;jYLZTzpfD1170qsNzb/Xw8/b5rhX6uW5m41ABOrCf/ivvdQK0jSF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GG8YAAADc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94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<v:shape id="Freeform 101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998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QZYN4X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PffHAAAA3AAAAA8AAAAAAAAAAAAAAAAAmAIAAGRy&#10;cy9kb3ducmV2LnhtbFBLBQYAAAAABAAEAPUAAACM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94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<v:shape id="Freeform 101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MHs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t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AMHsMAAADcAAAADwAAAAAAAAAAAAAAAACYAgAAZHJzL2Rv&#10;d25yZXYueG1sUEsFBgAAAAAEAAQA9QAAAIg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94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<v:shape id="Freeform 100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Wxc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lsXEAAAA3AAAAA8AAAAAAAAAAAAAAAAAmAIAAGRycy9k&#10;b3ducmV2LnhtbFBLBQYAAAAABAAEAPUAAACJ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94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<v:shape id="Freeform 100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KccA&#10;AADcAAAADwAAAGRycy9kb3ducmV2LnhtbESP3WoCMRSE7wt9h3AK3tWsYouuRtGWQhEp/oF4d9gc&#10;dxc3J0sS161Pb4RCL4eZ+YaZzFpTiYacLy0r6HUTEMSZ1SXnCva7r9chCB+QNVaWScEveZhNn58m&#10;mGp75Q0125CLCGGfooIihDqV0mcFGfRdWxNH72SdwRCly6V2eI1wU8l+krxLgyXHhQJr+igoO28v&#10;RsH8OFisRq456+WaFj+r0edtfdgp1Xlp52MQgdrwH/5rf2sFg7c+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hrSn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94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<v:shape id="Freeform 100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QxscA&#10;AADcAAAADwAAAGRycy9kb3ducmV2LnhtbESPQWvCQBSE7wX/w/IEb3WjpEWjq2hLoYiI1ULp7ZF9&#10;JsHs27C7xtRf3y0UPA4z8w0zX3amFi05X1lWMBomIIhzqysuFHwe3x4nIHxA1lhbJgU/5GG56D3M&#10;MdP2yh/UHkIhIoR9hgrKEJpMSp+XZNAPbUMcvZN1BkOUrpDa4TXCTS3HSfIsDVYcF0ps6KWk/Hy4&#10;GAWr73S9nbr2rDd7Wu+209fb/uuo1KDfrWYgAnXhHv5vv2sF6V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kMb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94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<v:shape id="Freeform 100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rKscA&#10;AADcAAAADwAAAGRycy9kb3ducmV2LnhtbESPW2sCMRSE3wv9D+EUfKvZioquRvFCQUSKl0Lx7bA5&#10;3V3cnCxJuq7++kYo9HGYmW+Y6bw1lWjI+dKygrduAoI4s7rkXMHn6f11BMIHZI2VZVJwIw/z2fPT&#10;FFNtr3yg5hhyESHsU1RQhFCnUvqsIIO+a2vi6H1bZzBE6XKpHV4j3FSylyRDabDkuFBgTauCssvx&#10;xyhYnPvL3dg1F73d0/JjN17f918npTov7WICIlAb/sN/7Y1W0B8M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aqyr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94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  <v:shape id="Freeform 100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aw8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msPEAAAA3A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94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  <v:shape id="Freeform 100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ceM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Gsf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ceMMAAADcAAAADwAAAAAAAAAAAAAAAACYAgAAZHJzL2Rv&#10;d25yZXYueG1sUEsFBgAAAAAEAAQA9QAAAIg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95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  <v:shape id="Freeform 100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nlM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gA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nlMYAAADc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95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  <v:shape id="Freeform 100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ae8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QTbM4H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Wnv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95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  <v:shape id="Freeform 100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hl8cA&#10;AADcAAAADwAAAGRycy9kb3ducmV2LnhtbESP3WrCQBSE7wu+w3KE3tVNRUJNXcUfBBEpVguld4fs&#10;aRLMng272xh9elcQejnMzDfMZNaZWrTkfGVZwesgAUGcW11xoeDruH55A+EDssbaMim4kIfZtPc0&#10;wUzbM39SewiFiBD2GSooQ2gyKX1ekkE/sA1x9H6tMxiidIXUDs8Rbmo5TJJUGqw4LpTY0LKk/HT4&#10;MwrmP6PFbuzak97uafGxG6+u+++jUs/9bv4OIlAX/sOP9kYrGKU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2YZfHAAAA3A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95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  <v:shape id="Freeform 100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Qfs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Gse1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VQfsMAAADcAAAADwAAAAAAAAAAAAAAAACYAgAAZHJzL2Rv&#10;d25yZXYueG1sUEsFBgAAAAAEAAQA9QAAAIg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95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  <v:shape id="Freeform 99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KpcQA&#10;AADcAAAADwAAAGRycy9kb3ducmV2LnhtbERPXWvCMBR9F/Yfwh34pumG6OyMohNBpIxOB2Nvl+au&#10;LTY3JYm17tcvD8IeD+d7sepNIzpyvras4GmcgCAurK65VPB52o1eQPiArLGxTApu5GG1fBgsMNX2&#10;yh/UHUMpYgj7FBVUIbSplL6oyKAf25Y4cj/WGQwRulJqh9cYbhr5nCRTabDm2FBhS28VFefjxShY&#10;f0822dx1Z33IafOezbe/+ddJqeFjv34FEagP/+K7e68VTG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yqXEAAAA3AAAAA8AAAAAAAAAAAAAAAAAmAIAAGRycy9k&#10;b3ducmV2LnhtbFBLBQYAAAAABAAEAPUAAACJ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95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  <v:shape id="Freeform 99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ZDsYA&#10;AADcAAAADwAAAGRycy9kb3ducmV2LnhtbESPUUvDQBCE34X+h2MLfbMXW6sSey2lYClCwVRBH9fc&#10;NgnN7cXbaxv/vScIPg4z8w0zX/auVWcK0ng2cDPOQBGX3jZcGXh7fbp+ACUR2WLrmQx8k8ByMbia&#10;Y279hQs672OlEoQlRwN1jF2utZQ1OZSx74iTd/DBYUwyVNoGvCS4a/Uky+60w4bTQo0drWsqj/uT&#10;M7D7eD58yUsRTsXuuHmfykyyz5kxo2G/egQVqY//4b/21hq4vZ/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ZDs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95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  <v:shape id="Freeform 99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k4cYA&#10;AADcAAAADwAAAGRycy9kb3ducmV2LnhtbESPUUvDQBCE3wv+h2MF39qL2toSey0iKCIUTC3UxzW3&#10;TUJze/H22sZ/3xMKPg4z8w0zX/auVUcK0ng2cDvKQBGX3jZcGdh8vgxnoCQiW2w9k4FfElgurgZz&#10;zK0/cUHHdaxUgrDkaKCOscu1lrImhzLyHXHydj44jEmGStuApwR3rb7LsgftsOG0UGNHzzWV+/XB&#10;GVh9ve9+5KMIh2K1f93ey0Sy74kxN9f90yOoSH38D1/ab9bAeDq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k4c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95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                                <v:shape id="Freeform 99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fDccA&#10;AADcAAAADwAAAGRycy9kb3ducmV2LnhtbESPW0vDQBSE3wv+h+UIvrUbL70Quy0iKCIUTC3Ux2P2&#10;NAnNno17tm3677uC4OMwM98w82XvWnWkII1nA7ejDBRx6W3DlYHN58twBkoissXWMxk4k8BycTWY&#10;Y279iQs6rmOlEoQlRwN1jF2utZQ1OZSR74iTt/PBYUwyVNoGPCW4a/Vdlk20w4bTQo0dPddU7tcH&#10;Z2D19b77kY8iHIrV/nV7L2PJvsfG3Fz3T4+gIvXxP/zXfrMGHqYT+D2Tj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Xw3HAAAA3A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95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                            <v:shape id="Freeform 99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u5M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StTW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buTEAAAA3A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95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                                      <v:shape id="Freeform 99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Sxc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zQ/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SxcMAAADcAAAADwAAAAAAAAAAAAAAAACYAgAAZHJzL2Rv&#10;d25yZXYueG1sUEsFBgAAAAAEAAQA9QAAAIg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96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                                <v:shape id="Freeform 99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pKcYA&#10;AADcAAAADwAAAGRycy9kb3ducmV2LnhtbESPUWvCQBCE3wv9D8cW+lYv1Vok9RQRlFIQGltoH7e5&#10;NQnm9uLtqfHf94RCH4eZ+YaZznvXqhMFaTwbeBxkoIhLbxuuDHx+rB4moCQiW2w9k4ELCcxntzdT&#10;zK0/c0GnbaxUgrDkaKCOscu1lrImhzLwHXHydj44jEmGStuA5wR3rR5m2bN22HBaqLGjZU3lfnt0&#10;Bjbfb7uDvBfhWGz266+RjCX7GRtzf9cvXkBF6uN/+K/9ag08TYZwPZ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EpKc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96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                                        <v:shape id="Freeform 99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UxsYA&#10;AADcAAAADwAAAGRycy9kb3ducmV2LnhtbESPUWvCQBCE3wv+h2OFvtVLrYqknlIKLaUgGC20j9vc&#10;mgRze/H21PTfe4VCH4eZ+YZZrHrXqjMFaTwbuB9loIhLbxuuDHzsXu7moCQiW2w9k4EfElgtBzcL&#10;zK2/cEHnbaxUgrDkaKCOscu1lrImhzLyHXHy9j44jEmGStuAlwR3rR5n2Uw7bDgt1NjRc03lYXty&#10;BtZf7/ujbIpwKtaH188HmUr2PTXmdtg/PYKK1Mf/8F/7zRqYzCfweyYd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Uxs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96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                    <v:shape id="Freeform 99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KsYA&#10;AADcAAAADwAAAGRycy9kb3ducmV2LnhtbESPUWvCQBCE3wv9D8cW+lYvtSoSPaUILUUQGlvQxzW3&#10;JsHcXnp7avrve4VCH4eZ+YaZL3vXqgsFaTwbeBxkoIhLbxuuDHx+vDxMQUlEtth6JgPfJLBc3N7M&#10;Mbf+ygVdtrFSCcKSo4E6xi7XWsqaHMrAd8TJO/rgMCYZKm0DXhPctXqYZRPtsOG0UGNHq5rK0/bs&#10;DGz26+OXvBfhXGxOr7snGUt2GBtzf9c/z0BF6uN/+K/9Zg2Mph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ovKs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96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                                        <v:shape id="Freeform 99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ew8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7Q2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ew8MAAADc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96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                                        <v:shape id="Freeform 98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EGM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mpz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hBjEAAAA3A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96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                                        <v:shape id="Freeform 98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/9MYA&#10;AADcAAAADwAAAGRycy9kb3ducmV2LnhtbESPUUvDQBCE34X+h2MLfbMXWysaey2lYClCwVRBH9fc&#10;NgnN7cXbaxv/vScIPg4z8w0zX/auVWcK0ng2cDPOQBGX3jZcGXh7fbq+ByUR2WLrmQx8k8ByMbia&#10;Y279hQs672OlEoQlRwN1jF2utZQ1OZSx74iTd/DBYUwyVNoGvCS4a/Uky+60w4bTQo0drWsqj/uT&#10;M7D7eD58yUsRTsXuuHmfykyyz5kxo2G/egQVqY//4b/21hq4fZj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/9M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96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                                        <v:shape id="Freeform 98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CG8YA&#10;AADcAAAADwAAAGRycy9kb3ducmV2LnhtbESPUUvDQBCE3wv+h2MF39qL2kobey0iKCIUTC3UxzW3&#10;TUJze/H22sZ/3xMKPg4z8w0zX/auVUcK0ng2cDvKQBGX3jZcGdh8vgynoCQiW2w9k4FfElgurgZz&#10;zK0/cUHHdaxUgrDkaKCOscu1lrImhzLyHXHydj44jEmGStuApwR3rb7LsgftsOG0UGNHzzWV+/XB&#10;GVh9ve9+5KMIh2K1f93ey0Sy74kxN9f90yOoSH38D1/ab9bAeDa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2CG8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96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                                        <v:shape id="Freeform 98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598cA&#10;AADcAAAADwAAAGRycy9kb3ducmV2LnhtbESPX2vCQBDE34V+h2MLfdNL/yiaekoptJSC0FjBPm5z&#10;axLM7aW3p8Zv7xUKfRxm5jfMfNm7Vh0pSOPZwO0oA0VcettwZWDz+TKcgpKIbLH1TAbOJLBcXA3m&#10;mFt/4oKO61ipBGHJ0UAdY5drLWVNDmXkO+Lk7XxwGJMMlbYBTwnuWn2XZRPtsOG0UGNHzzWV+/XB&#10;GVh9ve9+5KMIh2K1f93ey1iy77ExN9f90yOoSH38D/+136yBh9kEf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uffHAAAA3A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96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                                                      <v:shape id="Freeform 98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IHs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Wpj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iB7EAAAA3A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96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                                                                    <v:shape id="Freeform 98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eAsMA&#10;AADcAAAADwAAAGRycy9kb3ducmV2LnhtbERPTUsDMRC9C/0PYQrebKKyItumRQoVEQpuFfQ43Ux3&#10;l24mayZt139vDoLHx/terEbfqzNF6QJbuJ0ZUMR1cB03Fj7eNzePoCQhO+wDk4UfElgtJ1cLLF24&#10;cEXnXWpUDmEp0UKb0lBqLXVLHmUWBuLMHUL0mDKMjXYRLznc9/rOmAftsePc0OJA65bq4+7kLWy/&#10;Xg/f8lbFU7U9Pn/eSyFmX1h7PR2f5qASjelf/Od+cRYKk+fn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eAsMAAADcAAAADwAAAAAAAAAAAAAAAACYAgAAZHJzL2Rv&#10;d25yZXYueG1sUEsFBgAAAAAEAAQA9QAAAIg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97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                                                            <v:shape id="Freeform 98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7sUA&#10;AADc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yXuxQAAANw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97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                                                              <v:shape id="Freeform 98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YAcUA&#10;AADcAAAADwAAAGRycy9kb3ducmV2LnhtbESPUUsDMRCE3wX/Q9iCbzapeiJn0yKCIkKhVwV9XC/b&#10;u6OXzZlN2/PfN4Lg4zAz3zDz5eh7daAoXWALs6kBRVwH13Fj4f3t6fIOlCRkh31gsvBDAsvF+dkc&#10;SxeOXNFhkxqVISwlWmhTGkqtpW7Jo0zDQJy9bYgeU5ax0S7iMcN9r6+MudUeO84LLQ702FK92+y9&#10;hdXn6/Zb1lXcV6vd88e1FGK+CmsvJuPDPahEY/oP/7VfnIXC3MDv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hgBxQAAANw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97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                                                                    <v:shape id="Freeform 98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j7cUA&#10;AADcAAAADwAAAGRycy9kb3ducmV2LnhtbESPUUsDMRCE34X+h7AF32yickXOpkUKFREKXhX0cb1s&#10;745eNmc2bc9/bwTBx2FmvmEWq9H36kRRusAWrmcGFHEdXMeNhbfXzdUdKEnIDvvAZOGbBFbLycUC&#10;SxfOXNFplxqVISwlWmhTGkqtpW7Jo8zCQJy9fYgeU5ax0S7iOcN9r2+MmWuPHeeFFgdat1Qfdkdv&#10;YfvxvP+Slyoeq+3h8f1W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CPtxQAAANw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97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                                                                            <v:shape id="Freeform 98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SBMMA&#10;AADcAAAADwAAAGRycy9kb3ducmV2LnhtbERPTUsDMRC9C/0PYQrebKKyItumRQoVEQpuFfQ43Ux3&#10;l24mayZt139vDoLHx/terEbfqzNF6QJbuJ0ZUMR1cB03Fj7eNzePoCQhO+wDk4UfElgtJ1cLLF24&#10;cEXnXWpUDmEp0UKb0lBqLXVLHmUWBuLMHUL0mDKMjXYRLznc9/rOmAftsePc0OJA65bq4+7kLWy/&#10;Xg/f8lbFU7U9Pn/eSyFmX1h7PR2f5qASjelf/Od+cRYKk9fm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sSBMMAAADc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97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                                                                              <v:shape id="Freeform 97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I38MA&#10;AADcAAAADwAAAGRycy9kb3ducmV2LnhtbERPTWvCQBC9F/oflin0VjdaIpK6SilUpCA0WmiP0+yY&#10;BLOzcWfV9N93D4LHx/ueLwfXqTMFaT0bGI8yUMSVty3XBr52708zUBKRLXaeycAfCSwX93dzLKy/&#10;cEnnbaxVCmEp0EATY19oLVVDDmXke+LE7X1wGBMMtbYBLyncdXqSZVPtsOXU0GBPbw1Vh+3JGdj8&#10;fOyP8lmGU7k5rL6fJZfsNzfm8WF4fQEVaYg38dW9tgbycZqfzqQj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I38MAAADcAAAADwAAAAAAAAAAAAAAAACYAgAAZHJzL2Rv&#10;d25yZXYueG1sUEsFBgAAAAAEAAQA9QAAAIg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97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                                                                                <v:shape id="Freeform 97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zM8YA&#10;AADcAAAADwAAAGRycy9kb3ducmV2LnhtbESPUUvDQBCE3wX/w7GCb/bSloikvRYpVIpQMFWwj2tu&#10;m4Tm9uLttY3/3hOEPg4z8w0zXw6uU2cK0no2MB5loIgrb1uuDXy8rx+eQElEtth5JgM/JLBc3N7M&#10;sbD+wiWdd7FWCcJSoIEmxr7QWqqGHMrI98TJO/jgMCYZam0DXhLcdXqSZY/aYctpocGeVg1Vx93J&#10;GdjuXw/f8laGU7k9vnxOJZfsKzfm/m54noGKNMRr+L+9sQby8QT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zM8YAAADc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97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                                                                                <v:shape id="Freeform 97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O3MYA&#10;AADcAAAADwAAAGRycy9kb3ducmV2LnhtbESPUUvDQBCE3wX/w7EF3+ylaqSkvRYRFBEKpgr1cc1t&#10;k9DcXry9tum/9woFH4eZ+YaZLwfXqQMFaT0bmIwzUMSVty3XBr4+X26noCQiW+w8k4ETCSwX11dz&#10;LKw/ckmHdaxVgrAUaKCJsS+0lqohhzL2PXHytj44jEmGWtuAxwR3nb7LskftsOW00GBPzw1Vu/Xe&#10;GVh9v29/5aMM+3K1e93cSy7ZT27MzWh4moGKNMT/8KX9Zg3kkwc4n0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+O3M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13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Disposal Considerations</w:t>
      </w:r>
    </w:p>
    <w:p w:rsidR="00E55592" w:rsidRDefault="00E55592">
      <w:pPr>
        <w:spacing w:before="8" w:line="160" w:lineRule="exact"/>
        <w:rPr>
          <w:sz w:val="17"/>
          <w:szCs w:val="17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Waste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methods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Recommendation:</w:t>
      </w:r>
      <w:r>
        <w:rPr>
          <w:b/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aller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dispo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waste.</w:t>
      </w:r>
    </w:p>
    <w:p w:rsidR="00E55592" w:rsidRDefault="00E55592">
      <w:pPr>
        <w:spacing w:before="10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 w:rsidR="00162EE2">
        <w:rPr>
          <w:b/>
        </w:rPr>
        <w:t>Unclean</w:t>
      </w:r>
      <w:r>
        <w:rPr>
          <w:b/>
          <w:spacing w:val="1"/>
        </w:rPr>
        <w:t xml:space="preserve"> </w:t>
      </w:r>
      <w:r w:rsidR="00162EE2">
        <w:rPr>
          <w:b/>
        </w:rPr>
        <w:t>packaging</w:t>
      </w:r>
      <w:r>
        <w:rPr>
          <w:b/>
        </w:rPr>
        <w:t>: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Recommendation:</w:t>
      </w:r>
      <w:r>
        <w:rPr>
          <w:b/>
          <w:spacing w:val="1"/>
          <w:position w:val="-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1"/>
        </w:rPr>
        <w:t xml:space="preserve"> </w:t>
      </w:r>
      <w:r>
        <w:t>accor</w:t>
      </w:r>
      <w:r>
        <w:rPr>
          <w:spacing w:val="-1"/>
        </w:rPr>
        <w:t>d</w:t>
      </w:r>
      <w:r>
        <w:t>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regulations.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 w:line="260" w:lineRule="exact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21DD87" wp14:editId="5D3C79E7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3335" r="12065" b="6985"/>
                <wp:wrapNone/>
                <wp:docPr id="333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34" name="Group 84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35" name="Freeform 93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6" name="Group 84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37" name="Freeform 92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8" name="Group 8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39" name="Freeform 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0" name="Group 8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41" name="Freeform 9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2" name="Group 8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43" name="Freeform 9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4" name="Group 8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45" name="Freeform 9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6" name="Group 8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47" name="Freeform 9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8" name="Group 8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49" name="Freeform 9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0" name="Group 8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51" name="Freeform 9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2" name="Group 8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53" name="Freeform 9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4" name="Group 8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55" name="Freeform 9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6" name="Group 8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57" name="Freeform 9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8" name="Group 8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59" name="Freeform 9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60" name="Group 8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61" name="Freeform 9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62" name="Group 8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63" name="Freeform 9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64" name="Group 8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65" name="Freeform 9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66" name="Group 8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67" name="Freeform 9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8" name="Group 8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69" name="Freeform 9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70" name="Group 8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71" name="Freeform 9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72" name="Group 8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73" name="Freeform 9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74" name="Group 86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75" name="Freeform 9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76" name="Group 86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77" name="Freeform 90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78" name="Group 8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79" name="Freeform 9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80" name="Group 86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81" name="Freeform 9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82" name="Group 86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83" name="Freeform 90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84" name="Group 86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85" name="Freeform 90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86" name="Group 86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87" name="Freeform 9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88" name="Group 86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89" name="Freeform 90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90" name="Group 86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91" name="Freeform 90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92" name="Group 87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93" name="Freeform 90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94" name="Group 87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95" name="Freeform 90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96" name="Group 87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97" name="Freeform 89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98" name="Group 87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99" name="Freeform 89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00" name="Group 87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01" name="Freeform 89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02" name="Group 87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03" name="Freeform 89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04" name="Group 87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05" name="Freeform 89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06" name="Group 87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07" name="Freeform 89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08" name="Group 87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409" name="Freeform 89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410" name="Group 8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411" name="Freeform 89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412" name="Group 88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413" name="Freeform 89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414" name="Group 88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415" name="Freeform 89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416" name="Group 88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417" name="Freeform 88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418" name="Group 88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419" name="Freeform 8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420" name="Group 88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421" name="Freeform 88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422" name="Group 88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423" name="Freeform 88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0" o:spid="_x0000_s1026" style="position:absolute;margin-left:49.7pt;margin-top:1pt;width:512.6pt;height:16.4pt;z-index:-242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">
                <v:group id="Group 84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93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LsQA&#10;AADcAAAADwAAAGRycy9kb3ducmV2LnhtbESPQWvCQBSE70L/w/IKvemmDZUSXaVNG/AkaAt6fGZf&#10;k9Ds25DdrPHfu4LQ4zAz3zDL9WhaEah3jWUFz7MEBHFpdcOVgp/vYvoGwnlkja1lUnAhB+vVw2SJ&#10;mbZn3lHY+0pECLsMFdTed5mUrqzJoJvZjjh6v7Y36KPsK6l7PEe4aeVLksylwYbjQo0d5TWVf/vB&#10;KJCYbsPnJXzlRfFBpyEcD7rbKPX0OL4vQHga/X/43t5oBWn6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pi7EAAAA3AAAAA8AAAAAAAAAAAAAAAAAmAIAAGRycy9k&#10;b3ducmV2LnhtbFBLBQYAAAAABAAEAPUAAACJ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84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Freeform 92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mdMgA&#10;AADc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Wj0D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YyZ0yAAAANw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84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v:shape id="Freeform 92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XnccA&#10;AADcAAAADwAAAGRycy9kb3ducmV2LnhtbESPQWvCQBSE7wX/w/IEb3WjlmKiq2hLoYiI1ULp7ZF9&#10;JsHs27C7xtRf3y0UPA4z8w0zX3amFi05X1lWMBomIIhzqysuFHwe3x6nIHxA1lhbJgU/5GG56D3M&#10;MdP2yh/UHkIhIoR9hgrKEJpMSp+XZNAPbUMcvZN1BkOUrpDa4TXCTS3HSfIsDVYcF0ps6KWk/Hy4&#10;GAWr76f1NnXtWW/2tN5t09fb/uuo1KDfrWYgAnXhHv5vv2sFk0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wF53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84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shape id="Freeform 92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5sgA&#10;AADcAAAADwAAAGRycy9kb3ducmV2LnhtbESPW2vCQBSE3wv+h+UU+lY3WikmuooXCkVEvBSKb4fs&#10;aRLMng2725j667uFgo/DzHzDTOedqUVLzleWFQz6CQji3OqKCwUfp7fnMQgfkDXWlknBD3mYz3oP&#10;U8y0vfKB2mMoRISwz1BBGUKTSenzkgz6vm2Io/dlncEQpSukdniNcFPLYZK8SoMVx4USG1qVlF+O&#10;30bB4jxablPXXvRmT8vdNl3f9p8npZ4eu8UERKAu3MP/7Xet4GU0gL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wGjmyAAAANw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84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<v:shape id="Freeform 92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TCscA&#10;AADcAAAADwAAAGRycy9kb3ducmV2LnhtbESPW2sCMRSE3wv9D+EU+lazXhBdjaKWQiki3kB8O2yO&#10;u4ubkyVJ121/fVMQfBxm5htmOm9NJRpyvrSsoNtJQBBnVpecKzgePt5GIHxA1lhZJgU/5GE+e36a&#10;YqrtjXfU7EMuIoR9igqKEOpUSp8VZNB3bE0cvYt1BkOULpfa4S3CTSV7STKUBkuOCwXWtCoou+6/&#10;jYLFebBcj11z1V9bWm7W4/ff7emg1OtLu5iACNSGR/je/tQK+oM+/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eUwr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84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<v:shape id="Freeform 92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u5ccA&#10;AADcAAAADwAAAGRycy9kb3ducmV2LnhtbESP3WoCMRSE7wu+QzhC72q2VkVXo6ilUIoU/0C8O2xO&#10;dxc3J0uSrts+fVMQvBxm5htmtmhNJRpyvrSs4LmXgCDOrC45V3A8vD2NQfiArLGyTAp+yMNi3nmY&#10;YartlXfU7EMuIoR9igqKEOpUSp8VZND3bE0cvS/rDIYoXS61w2uEm0r2k2QkDZYcFwqsaV1Qdtl/&#10;GwXL82C1mbjmoj+2tPrcTF5/t6eDUo/ddjkFEagN9/Ct/a4VvAyG8H8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7buX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84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<v:shape id="Freeform 92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VCccA&#10;AADcAAAADwAAAGRycy9kb3ducmV2LnhtbESPW2sCMRSE3wv+h3CEvtVsrXhZjaKWQilSvIH4dtic&#10;7i5uTpYkXbf99U1B8HGYmW+Y2aI1lWjI+dKygudeAoI4s7rkXMHx8PY0BuEDssbKMin4IQ+Leedh&#10;hqm2V95Rsw+5iBD2KSooQqhTKX1WkEHfszVx9L6sMxiidLnUDq8RbirZT5KhNFhyXCiwpnVB2WX/&#10;bRQsz4PVZuKai/7Y0upzM3n93Z4OSj122+UURKA23MO39rtW8DIYwf+Ze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VQn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84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<v:shape id="Freeform 92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k4McA&#10;AADcAAAADwAAAGRycy9kb3ducmV2LnhtbESP3WrCQBSE7wu+w3IE7+rGH4qJrqIthVJErBZK7w7Z&#10;YxLMng2725j26V2h4OUwM98wi1VnatGS85VlBaNhAoI4t7riQsHn8fVxBsIHZI21ZVLwSx5Wy97D&#10;AjNtL/xB7SEUIkLYZ6igDKHJpPR5SQb90DbE0TtZZzBE6QqpHV4i3NRynCRP0mDFcaHEhp5Lys+H&#10;H6Ng/T3dbFPXnvX7nja7bfryt/86KjXod+s5iEBduIf/229awWSawu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2ZOD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84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<v:shape id="Freeform 92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+O8cA&#10;AADcAAAADwAAAGRycy9kb3ducmV2LnhtbESPQWsCMRSE70L/Q3iCN83a2lK3RtGKIEWKVUF6e2ye&#10;u4ublyWJ6+qvbwqFHoeZ+YaZzFpTiYacLy0rGA4SEMSZ1SXnCg77Vf8VhA/IGivLpOBGHmbTh84E&#10;U22v/EXNLuQiQtinqKAIoU6l9FlBBv3A1sTRO1lnMETpcqkdXiPcVPIxSV6kwZLjQoE1vReUnXcX&#10;o2D+PVpsxq45648tLT434+V9e9wr1eu28zcQgdrwH/5rr7WCp+c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Z/jv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85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<v:shape id="Freeform 92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F18gA&#10;AADc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ehp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h8XXyAAAANw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85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      <v:shape id="Freeform 92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4OMcA&#10;AADcAAAADwAAAGRycy9kb3ducmV2LnhtbESP3WoCMRSE7wt9h3AK3tWsWkvdGsUfCiJSrArSu8Pm&#10;uLu4OVmSuK59+qYg9HKYmW+Y8bQ1lWjI+dKygl43AUGcWV1yruCw/3h+A+EDssbKMim4kYfp5PFh&#10;jKm2V/6iZhdyESHsU1RQhFCnUvqsIIO+a2vi6J2sMxiidLnUDq8RbirZT5JXabDkuFBgTYuCsvPu&#10;YhTMvl/mm5Frznq9pfnnZrT82R73SnWe2tk7iEBt+A/f2yutYDAcwt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i+DjHAAAA3AAAAA8AAAAAAAAAAAAAAAAAmAIAAGRy&#10;cy9kb3ducmV2LnhtbFBLBQYAAAAABAAEAPUAAACM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85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  <v:shape id="Freeform 91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D1MgA&#10;AADcAAAADwAAAGRycy9kb3ducmV2LnhtbESP3WoCMRSE74W+QzgF7zRbbatujaKWghQR/0B6d9ic&#10;7i5uTpYkXdc+fVMo9HKYmW+Y6bw1lWjI+dKygod+AoI4s7rkXMHp+NYbg/ABWWNlmRTcyMN8dteZ&#10;YqrtlffUHEIuIoR9igqKEOpUSp8VZND3bU0cvU/rDIYoXS61w2uEm0oOkuRZGiw5LhRY06qg7HL4&#10;MgoWH4/LzcQ1F/2+o+V2M3n93p2PSnXv28ULiEBt+A//tddawfBp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vMPUyAAAANw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85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          <v:shape id="Freeform 91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yPccA&#10;AADcAAAADwAAAGRycy9kb3ducmV2LnhtbESPQWvCQBSE70L/w/KE3nRja6VJXUVbBCkiVgult0f2&#10;NQlm34bdNUZ/vVso9DjMzDfMdN6ZWrTkfGVZwWiYgCDOra64UPB5WA2eQfiArLG2TAou5GE+u+tN&#10;MdP2zB/U7kMhIoR9hgrKEJpMSp+XZNAPbUMcvR/rDIYoXSG1w3OEm1o+JMlEGqw4LpTY0GtJ+XF/&#10;MgoW3+PlJnXtUb/vaLndpG/X3ddBqft+t3gBEagL/+G/9loreHxK4fd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v8j3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85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          <v:shape id="Freeform 91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0hscA&#10;AADcAAAADwAAAGRycy9kb3ducmV2LnhtbESP3WoCMRSE7wXfIZxC7zSrLaKrUbSlUESKP4Xi3WFz&#10;uru4OVmSdF19eiMIvRxm5htmtmhNJRpyvrSsYNBPQBBnVpecK/g+fPTGIHxA1lhZJgUX8rCYdzsz&#10;TLU9846afchFhLBPUUERQp1K6bOCDPq+rYmj92udwRCly6V2eI5wU8lhkoykwZLjQoE1vRWUnfZ/&#10;RsHy+LraTFxz0ustrb42k/fr9ueg1PNTu5yCCNSG//Cj/akVvIwG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1NIbHAAAA3A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85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          <v:shape id="Freeform 91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PascA&#10;AADcAAAADwAAAGRycy9kb3ducmV2LnhtbESPW2sCMRSE3wv9D+EUfKvZqoiuRvFCQUSKl0Lx7bA5&#10;3V3cnCxJuq7++kYo9HGYmW+Y6bw1lWjI+dKygrduAoI4s7rkXMHn6f11BMIHZI2VZVJwIw/z2fPT&#10;FFNtr3yg5hhyESHsU1RQhFCnUvqsIIO+a2vi6H1bZzBE6XKpHV4j3FSylyRDabDkuFBgTauCssvx&#10;xyhYnAfL3dg1F73d0/JjN17f918npTov7WICIlAb/sN/7Y1W0B/2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rD2r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85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          <v:shape id="Freeform 91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yhccA&#10;AADcAAAADwAAAGRycy9kb3ducmV2LnhtbESP3WoCMRSE7wu+QzhC72pW24quRlFLoRQR/0C8O2yO&#10;u4ubkyVJ122fvikUvBxm5htmOm9NJRpyvrSsoN9LQBBnVpecKzge3p9GIHxA1lhZJgXf5GE+6zxM&#10;MdX2xjtq9iEXEcI+RQVFCHUqpc8KMuh7tiaO3sU6gyFKl0vt8BbhppKDJBlKgyXHhQJrWhWUXfdf&#10;RsHi/LJcj11z1Z9bWm7W47ef7emg1GO3XUxABGrDPfzf/tAKnoev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MoX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85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          <v:shape id="Freeform 91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JaccA&#10;AADcAAAADwAAAGRycy9kb3ducmV2LnhtbESP3WoCMRSE7wt9h3AK3tWsWmzdGsUfCiJSrArSu8Pm&#10;uLu4OVmSuK59+qYg9HKYmW+Y8bQ1lWjI+dKygl43AUGcWV1yruCw/3h+A+EDssbKMim4kYfp5PFh&#10;jKm2V/6iZhdyESHsU1RQhFCnUvqsIIO+a2vi6J2sMxiidLnUDq8RbirZT5KhNFhyXCiwpkVB2Xl3&#10;MQpm3y/zzcg1Z73e0vxzM1r+bI97pTpP7ewdRKA2/Ifv7ZVWMBi+wt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CWn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85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          <v:shape id="Freeform 91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4gMcA&#10;AADcAAAADwAAAGRycy9kb3ducmV2LnhtbESPQWvCQBSE7wX/w/IEb3WjFjHRVbRFKEXEaqH09sg+&#10;k2D2bdhdY9pf3y0UPA4z8w2zWHWmFi05X1lWMBomIIhzqysuFHycto8zED4ga6wtk4Jv8rBa9h4W&#10;mGl743dqj6EQEcI+QwVlCE0mpc9LMuiHtiGO3tk6gyFKV0jt8BbhppbjJJlKgxXHhRIbei4pvxyv&#10;RsH662mzS1170W8H2ux36cvP4fOk1KDfrecgAnXhHv5vv2oFk2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OIDHAAAA3A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85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              <v:shape id="Freeform 91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iW8cA&#10;AADcAAAADwAAAGRycy9kb3ducmV2LnhtbESPQWsCMRSE70L/Q3iCN83aSlu3RtGKIEWKVUF6e2ye&#10;u4ublyWJ6+qvbwqFHoeZ+YaZzFpTiYacLy0rGA4SEMSZ1SXnCg77Vf8VhA/IGivLpOBGHmbTh84E&#10;U22v/EXNLuQiQtinqKAIoU6l9FlBBv3A1sTRO1lnMETpcqkdXiPcVPIxSZ6lwZLjQoE1vReUnXcX&#10;o2D+PVpsxq45648tLT434+V9e9wr1eu28zcQgdrwH/5rr7WCp5c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solv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86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          <v:shape id="Freeform 91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t8gA&#10;AADc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eh5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Mpm3yAAAANw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86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              <v:shape id="Freeform 91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kWMgA&#10;AADcAAAADwAAAGRycy9kb3ducmV2LnhtbESP3WoCMRSE74W+QzgF7zRbbatujaKWghQR/0B6d9ic&#10;7i5uTpYkXdc+fVMo9HKYmW+Y6bw1lWjI+dKygod+AoI4s7rkXMHp+NYbg/ABWWNlmRTcyMN8dteZ&#10;YqrtlffUHEIuIoR9igqKEOpUSp8VZND3bU0cvU/rDIYoXS61w2uEm0oOkuRZGiw5LhRY06qg7HL4&#10;MgoWH4/LzcQ1F/2+o+V2M3n93p2PSnXv28ULiEBt+A//tddawXD0BL9n4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l6RYyAAAANw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86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                      <v:shape id="Freeform 90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ftMcA&#10;AADcAAAADwAAAGRycy9kb3ducmV2LnhtbESP3WoCMRSE7wu+QzhC72pWW6quRlFLoRQR/0C8O2yO&#10;u4ubkyVJ122fvikUvBxm5htmOm9NJRpyvrSsoN9LQBBnVpecKzge3p9GIHxA1lhZJgXf5GE+6zxM&#10;MdX2xjtq9iEXEcI+RQVFCHUqpc8KMuh7tiaO3sU6gyFKl0vt8BbhppKDJHmVBkuOCwXWtCoou+6/&#10;jILF+WW5Hrvmqj+3tNysx28/29NBqcduu5iACNSGe/i//aEVPA+H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Jn7THAAAA3A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86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                      <v:shape id="Freeform 90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uXccA&#10;AADcAAAADwAAAGRycy9kb3ducmV2LnhtbESPQWvCQBSE70L/w/KE3nRjK7VJXUVbBCkiVgult0f2&#10;NQlm34bdNUZ/vVso9DjMzDfMdN6ZWrTkfGVZwWiYgCDOra64UPB5WA2eQfiArLG2TAou5GE+u+tN&#10;MdP2zB/U7kMhIoR9hgrKEJpMSp+XZNAPbUMcvR/rDIYoXSG1w3OEm1o+JMmTNFhxXCixodeS8uP+&#10;ZBQsvsfLTerao37f0XK7Sd+uu6+DUvf9bvECIlAX/sN/7bVW8DhJ4fd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arl3HAAAA3A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86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                                <v:shape id="Freeform 90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6O8YA&#10;AADcAAAADwAAAGRycy9kb3ducmV2LnhtbESPUWvCQBCE3wv9D8cW+lYvKhaJniKFllIQGi3UxzW3&#10;JsHcXrw9Nf33vULBx2FmvmHmy9616kJBGs8GhoMMFHHpbcOVga/t69MUlERki61nMvBDAsvF/d0c&#10;c+uvXNBlEyuVICw5Gqhj7HKtpazJoQx8R5y8gw8OY5Kh0jbgNcFdq0dZ9qwdNpwWauzopabyuDk7&#10;A+vdx+Ekn0U4F+vj2/dYJpLtJ8Y8PvSrGahIfbyF/9vv1sB4OoS/M+k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l6O8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86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                                  <v:shape id="Freeform 90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B18YA&#10;AADcAAAADwAAAGRycy9kb3ducmV2LnhtbESPUUvDQBCE3wX/w7GCb/aioVLSXosUKiIUTFvQx21u&#10;m4Tm9uLttY3/3hOEPg4z8w0zWwyuU2cK0no28DjKQBFX3rZcG9htVw8TUBKRLXaeycAPCSzmtzcz&#10;LKy/cEnnTaxVgrAUaKCJsS+0lqohhzLyPXHyDj44jEmGWtuAlwR3nX7KsmftsOW00GBPy4aq4+bk&#10;DKy/3g/f8lGGU7k+vn7mMpZsPzbm/m54mYKKNMRr+L/9Zg3kkxz+zq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B18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86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                              <v:shape id="Freeform 90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8OMYA&#10;AADcAAAADwAAAGRycy9kb3ducmV2LnhtbESPUUvDQBCE34X+h2MLvtmLlkhJey1SqIhQMFXQx21u&#10;m4Tm9uLttY3/3hOEPg4z8w2zWA2uU2cK0no2cD/JQBFX3rZcG/h439zNQElEtth5JgM/JLBajm4W&#10;WFh/4ZLOu1irBGEp0EATY19oLVVDDmXie+LkHXxwGJMMtbYBLwnuOv2QZY/aYctpocGe1g1Vx93J&#10;Gdh+vR6+5a0Mp3J7fP6cSi7ZPjfmdjw8zUFFGuI1/N9+sQamsxz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J8OMYAAADc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86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                                        <v:shape id="Freeform 90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1MYA&#10;AADcAAAADwAAAGRycy9kb3ducmV2LnhtbESPUWvCQBCE3wv9D8cW+lYvVWwl9RQRlFIQGltoH7e5&#10;NQnm9uLtqem/7xUEH4eZ+YaZznvXqhMFaTwbeBxkoIhLbxuuDHx+rB4moCQiW2w9k4FfEpjPbm+m&#10;mFt/5oJO21ipBGHJ0UAdY5drLWVNDmXgO+Lk7XxwGJMMlbYBzwnuWj3MsiftsOG0UGNHy5rK/fbo&#10;DGy+33YHeS/Csdjs118jGUv2Mzbm/q5fvICK1Mdr+NJ+tQZGk2f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H1M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86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                                    <v:shape id="Freeform 90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2PcYA&#10;AADcAAAADwAAAGRycy9kb3ducmV2LnhtbESPUWvCQBCE3wv9D8cW+lYvVSw29RQRlFIQGltoH7e5&#10;NQnm9uLtqem/7xUEH4eZ+YaZznvXqhMFaTwbeBxkoIhLbxuuDHx+rB4moCQiW2w9k4FfEpjPbm+m&#10;mFt/5oJO21ipBGHJ0UAdY5drLWVNDmXgO+Lk7XxwGJMMlbYBzwnuWj3MsiftsOG0UGNHy5rK/fbo&#10;DGy+33YHeS/Csdjs118jGUv2Mzbm/q5fvICK1Mdr+NJ+tQZGk2f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92Pc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86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                                              <v:shape id="Freeform 90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s5sYA&#10;AADcAAAADwAAAGRycy9kb3ducmV2LnhtbESPUWvCQBCE3wv9D8cW+lYvKpY29RQRlFIQGltoH7e5&#10;NQnm9uLtqem/7xUEH4eZ+YaZznvXqhMFaTwbGA4yUMSltw1XBj4/Vg9PoCQiW2w9k4FfEpjPbm+m&#10;mFt/5oJO21ipBGHJ0UAdY5drLWVNDmXgO+Lk7XxwGJMMlbYBzwnuWj3KskftsOG0UGNHy5rK/fbo&#10;DGy+33YHeS/Csdjs119jmUj2MzHm/q5fvICK1Mdr+NJ+tQbGz0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Ds5s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87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                                              <v:shape id="Freeform 90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CsYA&#10;AADcAAAADwAAAGRycy9kb3ducmV2LnhtbESPUUvDQBCE3wX/w7GCb/ZSQ8WmvZZSUEQomCrUxzW3&#10;TUJze/H22sZ/7wkFH4eZ+YaZLwfXqRMFaT0bGI8yUMSVty3XBj7en+4eQUlEtth5JgM/JLBcXF/N&#10;sbD+zCWdtrFWCcJSoIEmxr7QWqqGHMrI98TJ2/vgMCYZam0DnhPcdfo+yx60w5bTQoM9rRuqDtuj&#10;M7D5fN1/y1sZjuXm8LzLZSLZ18SY25thNQMVaYj/4Uv7xRrIpz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7XCsYAAADc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87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                                                    <v:shape id="Freeform 90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q5cYA&#10;AADc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1MZj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vq5c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87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                                                  <v:shape id="Freeform 89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RCcYA&#10;AADcAAAADwAAAGRycy9kb3ducmV2LnhtbESPUUvDQBCE3wX/w7GCb/ZSS62mvRYRFBEKTSvo45rb&#10;JqG5vXh7beO/7xWEPg4z8w0zW/SuVQcK0ng2MBxkoIhLbxuuDHxuXu8eQUlEtth6JgN/JLCYX1/N&#10;MLf+yAUd1rFSCcKSo4E6xi7XWsqaHMrAd8TJ2/rgMCYZKm0DHhPctfo+yx60w4bTQo0dvdRU7tZ7&#10;Z2D5/bH9lVUR9sVy9/Y1krFkP2Njbm/65ymoSH28hP/b79bA6GkC5zPpCO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XRCcYAAADc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87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                                                    <v:shape id="Freeform 89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g4MYA&#10;AADcAAAADwAAAGRycy9kb3ducmV2LnhtbESPUWvCQBCE3wv9D8cW+lYvVSw19RQRlFIQGltoH7e5&#10;NQnm9uLtqem/7xUEH4eZ+YaZznvXqhMFaTwbeBxkoIhLbxuuDHx+rB6eQUlEtth6JgO/JDCf3d5M&#10;Mbf+zAWdtrFSCcKSo4E6xi7XWsqaHMrAd8TJ2/ngMCYZKm0DnhPctXqYZU/aYcNpocaOljWV++3R&#10;Gdh8v+0O8l6EY7HZr79GMpbsZ2zM/V2/eAEVqY/X8KX9ag2MJhP4P5OO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bg4M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87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                                                        <v:shape id="Freeform 89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0BMYA&#10;AADcAAAADwAAAGRycy9kb3ducmV2LnhtbESPUUsDMRCE3wX/Q9iCbzapWpFr0yKCIkKhVwV9XC/b&#10;u6OXzZlN2/PfN0LBx2FmvmHmy8F36kBR2sAWJmMDirgKruXawsf78/UDKEnIDrvAZOGXBJaLy4s5&#10;Fi4cuaTDJtUqQ1gKtNCk1BdaS9WQRxmHnjh72xA9pixjrV3EY4b7Tt8Yc689tpwXGuzpqaFqt9l7&#10;C6uvt+2PrMu4L1e7l89bmYr5nlp7NRoeZ6ASDek/fG6/Ogt3ZgJ/Z/IR0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C0BM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87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                                                          <v:shape id="Freeform 89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P6MYA&#10;AADcAAAADwAAAGRycy9kb3ducmV2LnhtbESPUUsDMRCE3wX/Q1jBN5vUWpFr0yKCIkKhVwV9XC/b&#10;u6OXzZlN2/PfN0LBx2FmvmHmy8F36kBR2sAWxiMDirgKruXawsf7880DKEnIDrvAZOGXBJaLy4s5&#10;Fi4cuaTDJtUqQ1gKtNCk1BdaS9WQRxmFnjh72xA9pixjrV3EY4b7Tt8ac689tpwXGuzpqaFqt9l7&#10;C6uvt+2PrMu4L1e7l8+JTMV8T629vhoeZ6ASDek/fG6/Ogt3ZgJ/Z/IR0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6P6M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87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                                                            <v:shape id="Freeform 89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yB8UA&#10;AADcAAAADwAAAGRycy9kb3ducmV2LnhtbESPUUsDMRCE3wX/Q9iCbzapeiJn0yKCIkKhVwV9XC/b&#10;u6OXzZlN2/PfN4Lg4zAz3zDz5eh7daAoXWALs6kBRVwH13Fj4f3t6fIOlCRkh31gsvBDAsvF+dkc&#10;SxeOXNFhkxqVISwlWmhTGkqtpW7Jo0zDQJy9bYgeU5ax0S7iMcN9r6+MudUeO84LLQ702FK92+y9&#10;hdXn6/Zb1lXcV6vd88e1FGK+CmsvJuPDPahEY/oP/7VfnIUbU8Dv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7IHxQAAANw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87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                                                                <v:shape id="Freeform 89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J68YA&#10;AADcAAAADwAAAGRycy9kb3ducmV2LnhtbESPUUsDMRCE34X+h7AF32xStSpn01IERYRCrwr6uF62&#10;d0cvmzObtue/N4Lg4zAz3zDz5eA7daQobWAL04kBRVwF13Jt4e318eIOlCRkh11gsvBNAsvF6GyO&#10;hQsnLum4TbXKEJYCLTQp9YXWUjXkUSahJ87eLkSPKctYaxfxlOG+05fG3GiPLeeFBnt6aKjabw/e&#10;wvrjZfclmzIeyvX+6f1KZmI+Z9aej4fVPahEQ/oP/7WfnYVrcwu/Z/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WJ68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87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                                                                <v:shape id="Freeform 89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4AsYA&#10;AADcAAAADwAAAGRycy9kb3ducmV2LnhtbESPUUsDMRCE34X+h7AF32xStaJn01IERYRCrwr6uF62&#10;d0cvmzObtue/N4Lg4zAz3zDz5eA7daQobWAL04kBRVwF13Jt4e318eIWlCRkh11gsvBNAsvF6GyO&#10;hQsnLum4TbXKEJYCLTQp9YXWUjXkUSahJ87eLkSPKctYaxfxlOG+05fG3GiPLeeFBnt6aKjabw/e&#10;wvrjZfclmzIeyvX+6f1KZmI+Z9aej4fVPahEQ/oP/7WfnYVrcwe/Z/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a4As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87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                                                                <v:shape id="Freeform 89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i2cYA&#10;AADcAAAADwAAAGRycy9kb3ducmV2LnhtbESPUUvDQBCE3wX/w7EF3+wlaktJey0iKCIUTBXq45rb&#10;JqG5vXh7beO/94RCH4eZ+YZZrAbXqSMFaT0byMcZKOLK25ZrA58fz7czUBKRLXaeycAvCayW11cL&#10;LKw/cUnHTaxVgrAUaKCJsS+0lqohhzL2PXHydj44jEmGWtuApwR3nb7Lsql22HJaaLCnp4aq/ebg&#10;DKy/3nY/8l6GQ7nev2zvZSLZ98SYm9HwOAcVaYiX8Ln9ag085D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ki2c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88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                                                                        <v:shape id="Freeform 89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ZNcYA&#10;AADcAAAADwAAAGRycy9kb3ducmV2LnhtbESPUWvCQBCE34X+h2MLvulFraWknlIKLVIQGltoH7e5&#10;NQnm9uLtqem/7xUEH4eZ+YZZrHrXqhMFaTwbmIwzUMSltw1XBj4/XkYPoCQiW2w9k4FfElgtbwYL&#10;zK0/c0GnbaxUgrDkaKCOscu1lrImhzL2HXHydj44jEmGStuA5wR3rZ5m2b122HBaqLGj55rK/fbo&#10;DGy+33YHeS/CsdjsX79mMpfsZ27M8LZ/egQVqY/X8KW9tgbuJjP4P5OO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cZNc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88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                                                                        <v:shape id="Freeform 89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k2sYA&#10;AADcAAAADwAAAGRycy9kb3ducmV2LnhtbESPUUvDQBCE3wX/w7EF3+ylaqSkvRYRFBEKpgr1cc1t&#10;k9DcXry9tum/9woFH4eZ+YaZLwfXqQMFaT0bmIwzUMSVty3XBr4+X26noCQiW+w8k4ETCSwX11dz&#10;LKw/ckmHdaxVgrAUaKCJsS+0lqohhzL2PXHytj44jEmGWtuAxwR3nb7LskftsOW00GBPzw1Vu/Xe&#10;GVh9v29/5aMM+3K1e93cSy7ZT27MzWh4moGKNMT/8KX9Zg08THI4n0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Ik2sYAAADc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88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                                                                        <v:shape id="Freeform 88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fNsYA&#10;AADcAAAADwAAAGRycy9kb3ducmV2LnhtbESPUUvDQBCE3wX/w7GFvtlLra2S9lpEUEQomFbQxzW3&#10;TUJze/H22qb/3isIPg4z8w2zWPWuVUcK0ng2MB5loIhLbxuuDHxsn28eQElEtth6JgNnElgtr68W&#10;mFt/4oKOm1ipBGHJ0UAdY5drLWVNDmXkO+Lk7XxwGJMMlbYBTwnuWn2bZTPtsOG0UGNHTzWV+83B&#10;GVh/ve1+5L0Ih2K9f/mcyFSy76kxw0H/OAcVqY//4b/2qzVwN76Hy5l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fNs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88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                                                                          <v:shape id="Freeform 88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u38YA&#10;AADcAAAADwAAAGRycy9kb3ducmV2LnhtbESPUUvDQBCE3wX/w7GFvtlLrS2a9lpEUEQomFbQxzW3&#10;TUJze/H22qb/3isIPg4z8w2zWPWuVUcK0ng2MB5loIhLbxuuDHxsn2/uQUlEtth6JgNnElgtr68W&#10;mFt/4oKOm1ipBGHJ0UAdY5drLWVNDmXkO+Lk7XxwGJMMlbYBTwnuWn2bZTPtsOG0UGNHTzWV+83B&#10;GVh/ve1+5L0Ih2K9f/mcyFSy76kxw0H/OAcVqY//4b/2qzVwN36Ay5l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8u38YAAADc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88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                                                                                <v:shape id="Freeform 88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oZMYA&#10;AADcAAAADwAAAGRycy9kb3ducmV2LnhtbESPUWvCQBCE34X+h2MLvulFq6WknlIKLSIIjS20j9vc&#10;mgRze+ntqem/7xUEH4eZ+YZZrHrXqhMFaTwbmIwzUMSltw1XBj7eX0YPoCQiW2w9k4FfElgtbwYL&#10;zK0/c0GnXaxUgrDkaKCOscu1lrImhzL2HXHy9j44jEmGStuA5wR3rZ5m2b122HBaqLGj55rKw+7o&#10;DGy/NvsfeSvCsdgeXj/vZC7Z99yY4W3/9AgqUh+v4Ut7bQ3MphP4P5OO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oZMYAAADc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88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                                                                                <v:shape id="Freeform 88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TiMYA&#10;AADcAAAADwAAAGRycy9kb3ducmV2LnhtbESPUWvCQBCE3wv9D8cWfKuXai2SekoRWqQgNFbQx21u&#10;TYK5vXh7avrve4VCH4eZ+YaZLXrXqgsFaTwbeBhmoIhLbxuuDGw/X++noCQiW2w9k4FvEljMb29m&#10;mFt/5YIum1ipBGHJ0UAdY5drLWVNDmXoO+LkHXxwGJMMlbYBrwnuWj3KsiftsOG0UGNHy5rK4+bs&#10;DKz374eTfBThXKyPb7uxTCT7mhgzuOtfnkFF6uN/+K+9sgYeR2P4PZOO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vTiM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position w:val="-1"/>
          <w:sz w:val="24"/>
          <w:szCs w:val="24"/>
        </w:rPr>
        <w:t>14</w:t>
      </w:r>
      <w:r w:rsidR="005C6233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C6233">
        <w:rPr>
          <w:b/>
          <w:color w:val="FFFFFF"/>
          <w:position w:val="-1"/>
          <w:sz w:val="24"/>
          <w:szCs w:val="24"/>
        </w:rPr>
        <w:t>Transport Information</w:t>
      </w:r>
      <w:proofErr w:type="gramEnd"/>
    </w:p>
    <w:p w:rsidR="00E55592" w:rsidRDefault="00E55592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UN-Number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</w:t>
            </w:r>
            <w:r>
              <w:rPr>
                <w:b/>
                <w:spacing w:val="10"/>
              </w:rPr>
              <w:t xml:space="preserve"> </w:t>
            </w:r>
            <w:r>
              <w:t>Void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shipping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name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</w:t>
            </w:r>
            <w:r>
              <w:rPr>
                <w:b/>
                <w:spacing w:val="10"/>
              </w:rPr>
              <w:t xml:space="preserve"> </w:t>
            </w:r>
            <w:r>
              <w:t>Void</w:t>
            </w:r>
          </w:p>
        </w:tc>
      </w:tr>
      <w:tr w:rsidR="00E55592">
        <w:trPr>
          <w:trHeight w:hRule="exact" w:val="90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E55592" w:rsidRDefault="00E55592">
            <w:pPr>
              <w:spacing w:before="10" w:line="100" w:lineRule="exact"/>
              <w:rPr>
                <w:sz w:val="10"/>
                <w:szCs w:val="10"/>
              </w:rPr>
            </w:pPr>
          </w:p>
          <w:p w:rsidR="00E55592" w:rsidRDefault="005C6233">
            <w:pPr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IATA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Class                                                                </w:t>
            </w:r>
            <w:r>
              <w:rPr>
                <w:b/>
                <w:spacing w:val="31"/>
              </w:rPr>
              <w:t xml:space="preserve"> </w:t>
            </w:r>
            <w:r>
              <w:t>Void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Packing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          </w:t>
            </w:r>
            <w:r>
              <w:rPr>
                <w:b/>
                <w:spacing w:val="46"/>
              </w:rPr>
              <w:t xml:space="preserve"> </w:t>
            </w:r>
            <w:r>
              <w:t>Void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Environmental 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rds:</w:t>
            </w:r>
          </w:p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Marine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pollutant:                                           </w:t>
            </w:r>
            <w:r>
              <w:rPr>
                <w:b/>
                <w:spacing w:val="5"/>
              </w:rPr>
              <w:t xml:space="preserve"> </w:t>
            </w:r>
            <w:r>
              <w:t>No</w:t>
            </w:r>
          </w:p>
        </w:tc>
      </w:tr>
      <w:tr w:rsidR="00E55592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Special precautions for user                         </w:t>
            </w:r>
            <w:r>
              <w:rPr>
                <w:b/>
                <w:spacing w:val="4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E55592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bulk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according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</w:p>
          <w:p w:rsidR="00E55592" w:rsidRDefault="005C6233">
            <w:pPr>
              <w:spacing w:line="220" w:lineRule="exact"/>
              <w:ind w:left="338"/>
            </w:pPr>
            <w:r>
              <w:rPr>
                <w:b/>
              </w:rPr>
              <w:t>MARPOL73/78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IBC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Code              </w:t>
            </w:r>
            <w:r>
              <w:rPr>
                <w:b/>
                <w:spacing w:val="4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E55592" w:rsidRDefault="00E55592">
      <w:pPr>
        <w:spacing w:line="200" w:lineRule="exact"/>
      </w:pPr>
    </w:p>
    <w:p w:rsidR="00E55592" w:rsidRDefault="00E55592">
      <w:pPr>
        <w:spacing w:before="1" w:line="260" w:lineRule="exact"/>
        <w:rPr>
          <w:sz w:val="26"/>
          <w:szCs w:val="26"/>
        </w:rPr>
      </w:pPr>
    </w:p>
    <w:p w:rsidR="00E55592" w:rsidRDefault="002F6744">
      <w:pPr>
        <w:spacing w:before="29" w:line="260" w:lineRule="exact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1D887A" wp14:editId="2C09B04D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6985" r="12065" b="13335"/>
                <wp:wrapNone/>
                <wp:docPr id="242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43" name="Group 75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44" name="Freeform 83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5" name="Group 75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46" name="Freeform 83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7" name="Group 7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48" name="Freeform 8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9" name="Group 7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50" name="Freeform 8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1" name="Group 7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52" name="Freeform 8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3" name="Group 7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54" name="Freeform 8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5" name="Group 7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56" name="Freeform 8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7" name="Group 7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58" name="Freeform 8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59" name="Group 7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60" name="Freeform 8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1" name="Group 7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62" name="Freeform 8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3" name="Group 7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64" name="Freeform 8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5" name="Group 7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66" name="Freeform 8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7" name="Group 7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68" name="Freeform 8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69" name="Group 76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70" name="Freeform 8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71" name="Group 76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72" name="Freeform 8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73" name="Group 7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74" name="Freeform 8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75" name="Group 76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76" name="Freeform 8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77" name="Group 7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78" name="Freeform 8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79" name="Group 7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80" name="Freeform 8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81" name="Group 76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82" name="Freeform 8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83" name="Group 77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84" name="Freeform 8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85" name="Group 77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86" name="Freeform 81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87" name="Group 77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88" name="Freeform 8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89" name="Group 77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90" name="Freeform 81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91" name="Group 7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92" name="Freeform 81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93" name="Group 7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94" name="Freeform 8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95" name="Group 7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96" name="Freeform 8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97" name="Group 77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98" name="Freeform 81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99" name="Group 77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00" name="Freeform 81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01" name="Group 77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02" name="Freeform 8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03" name="Group 78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04" name="Freeform 80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05" name="Group 7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06" name="Freeform 80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07" name="Group 78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08" name="Freeform 80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09" name="Group 78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10" name="Freeform 80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11" name="Group 78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12" name="Freeform 80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13" name="Group 78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14" name="Freeform 80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15" name="Group 78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16" name="Freeform 80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17" name="Group 78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18" name="Freeform 80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19" name="Group 78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20" name="Freeform 80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21" name="Group 78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22" name="Freeform 80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23" name="Group 79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24" name="Freeform 79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25" name="Group 79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26" name="Freeform 79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27" name="Group 79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28" name="Freeform 79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29" name="Group 79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30" name="Freeform 79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31" name="Group 79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32" name="Freeform 79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49.7pt;margin-top:1pt;width:512.6pt;height:16.4pt;z-index:-2426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">
                <v:group id="Group 75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83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/VcQA&#10;AADcAAAADwAAAGRycy9kb3ducmV2LnhtbESPT2vCQBTE74LfYXkFb2ZTFSmpq9Q/AU+CttAeX7Ov&#10;SWj2bciua/z2riB4HGbmN8xi1ZtGBOpcbVnBa5KCIC6srrlU8PWZj99AOI+ssbFMCq7kYLUcDhaY&#10;aXvhI4WTL0WEsMtQQeV9m0npiooMusS2xNH7s51BH2VXSt3hJcJNIydpOpcGa44LFba0qaj4P52N&#10;AonTQ9hew26T52v6PYefb93ulRq99B/vIDz1/hl+tPdawWQ2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4f1XEAAAA3AAAAA8AAAAAAAAAAAAAAAAAmAIAAGRycy9k&#10;b3ducmV2LnhtbFBLBQYAAAAABAAEAPUAAACJ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75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shape id="Freeform 83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/D8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wXAE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j/D8YAAADc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75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<v:shape id="Freeform 83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O5s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01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zubEAAAA3A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75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shape id="Freeform 83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UPcQA&#10;AADcAAAADwAAAGRycy9kb3ducmV2LnhtbERPXWvCMBR9H+w/hDvwbaYTlVmNohuCjDI6FcS3S3PX&#10;FpubksTa7dcvD8IeD+d7sepNIzpyvras4GWYgCAurK65VHA8bJ9fQfiArLGxTAp+yMNq+fiwwFTb&#10;G39Rtw+liCHsU1RQhdCmUvqiIoN+aFviyH1bZzBE6EqpHd5iuGnkKEmm0mDNsaHClt4qKi77q1Gw&#10;Po832cx1F/2R0+Yzm73/5qeDUoOnfj0HEagP/+K7e6cVjC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0VD3EAAAA3AAAAA8AAAAAAAAAAAAAAAAAmAIAAGRycy9k&#10;b3ducmV2LnhtbFBLBQYAAAAABAAEAPUAAACJAwAAAAA=&#10;" path="m,l10250,e" filled="f" strokeweight=".06pt">
                          <v:path arrowok="t" o:connecttype="custom" o:connectlocs="0,0;10250,0" o:connectangles="0,0"/>
                        </v:shape>
                        <v:group id="Group 75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<v:shape id="Freeform 83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v0ccA&#10;AADcAAAADwAAAGRycy9kb3ducmV2LnhtbESPQWvCQBSE74L/YXlCb7oxtEWjq6ilUETEaqH09sg+&#10;k2D2bdjdxtRf3y0UPA4z8w0zX3amFi05X1lWMB4lIIhzqysuFHycXocTED4ga6wtk4If8rBc9Htz&#10;zLS98ju1x1CICGGfoYIyhCaT0uclGfQj2xBH72ydwRClK6R2eI1wU8s0SZ6lwYrjQokNbUrKL8dv&#10;o2D19bjeTV170dsDrfe76cvt8HlS6mHQrWYgAnXhHv5vv2kF6V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qb9HHAAAA3A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75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<v:shape id="Freeform 83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9SPscA&#10;AADcAAAADwAAAGRycy9kb3ducmV2LnhtbESP3WoCMRSE7wt9h3AK3tWsYouuRtGWQhEp/oF4d9gc&#10;dxc3J0sS161Pb4RCL4eZ+YaZzFpTiYacLy0r6HUTEMSZ1SXnCva7r9chCB+QNVaWScEveZhNn58m&#10;mGp75Q0125CLCGGfooIihDqV0mcFGfRdWxNH72SdwRCly6V2eI1wU8l+krxLgyXHhQJr+igoO28v&#10;RsH8OFisRq456+WaFj+r0edtfdgp1Xlp52MQgdrwH/5rf2sF/bcB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PUj7HAAAA3AAAAA8AAAAAAAAAAAAAAAAAmAIAAGRy&#10;cy9kb3ducmV2LnhtbFBLBQYAAAAABAAEAPUAAACMAwAAAAA=&#10;" path="m,l10250,e" filled="f" strokeweight=".06pt">
                              <v:path arrowok="t" o:connecttype="custom" o:connectlocs="0,0;10250,0" o:connectangles="0,0"/>
                            </v:shape>
                            <v:group id="Group 75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<v:shape id="Freeform 83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p0scA&#10;AADcAAAADwAAAGRycy9kb3ducmV2LnhtbESPW2sCMRSE34X+h3AKfdNspYquRvFCQUSKl0Lx7bA5&#10;3V3cnCxJuq7++kYo9HGYmW+Y6bw1lWjI+dKygtdeAoI4s7rkXMHn6b07AuEDssbKMim4kYf57Kkz&#10;xVTbKx+oOYZcRAj7FBUUIdSplD4ryKDv2Zo4et/WGQxRulxqh9cIN5XsJ8lQGiw5LhRY06qg7HL8&#10;MQoW57flbuyai97uafmxG6/v+6+TUi/P7WICIlAb/sN/7Y1W0B8M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RadLHAAAA3A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75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    <v:shape id="Freeform 83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YO8QA&#10;AADcAAAADwAAAGRycy9kb3ducmV2LnhtbERPXWvCMBR9H+w/hDvwbaYTlVmNohuCjDI6FcS3S3PX&#10;FpubksTa7dcvD8IeD+d7sepNIzpyvras4GWYgCAurK65VHA8bJ9fQfiArLGxTAp+yMNq+fiwwFTb&#10;G39Rtw+liCHsU1RQhdCmUvqiIoN+aFviyH1bZzBE6EqpHd5iuGnkKEmm0mDNsaHClt4qKi77q1Gw&#10;Po832cx1F/2R0+Yzm73/5qeDUoOnfj0HEagP/+K7e6cVjC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WDvEAAAA3AAAAA8AAAAAAAAAAAAAAAAAmAIAAGRycy9k&#10;b3ducmV2LnhtbFBLBQYAAAAABAAEAPUAAACJ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75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        <v:shape id="Freeform 83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egMQA&#10;AADcAAAADwAAAGRycy9kb3ducmV2LnhtbERPXWvCMBR9F/Yfwh3sTdPJEO2aik4EERGng7G3S3PX&#10;FpubksRa/fXmYbDHw/nO5r1pREfO15YVvI4SEMSF1TWXCr5O6+EUhA/IGhvLpOBGHub50yDDVNsr&#10;f1J3DKWIIexTVFCF0KZS+qIig35kW+LI/VpnMEToSqkdXmO4aeQ4SSbSYM2xocKWPioqzseLUbD4&#10;eVvuZq476+2BlvvdbHU/fJ+UennuF+8gAvXhX/zn3mgF40m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noDEAAAA3AAAAA8AAAAAAAAAAAAAAAAAmAIAAGRycy9k&#10;b3ducmV2LnhtbFBLBQYAAAAABAAEAPUAAACJ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75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        <v:shape id="Freeform 83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lbMcA&#10;AADcAAAADwAAAGRycy9kb3ducmV2LnhtbESPW2vCQBSE3wv9D8sp+FY3DUVqdBUvFEqR4g3Et0P2&#10;NAlmz4bdNab99a4g+DjMzDfMeNqZWrTkfGVZwVs/AUGcW11xoWC/+3z9AOEDssbaMin4Iw/TyfPT&#10;GDNtL7yhdhsKESHsM1RQhtBkUvq8JIO+bxvi6P1aZzBE6QqpHV4i3NQyTZKBNFhxXCixoUVJ+Wl7&#10;Ngpmx/f5aujak/5e0/xnNVz+rw87pXov3WwEIlAXHuF7+0srSAcp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GpWz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76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              <v:shape id="Freeform 82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Yg8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wWgI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OYg8YAAADc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76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            <v:shape id="Freeform 82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jb8cA&#10;AADcAAAADwAAAGRycy9kb3ducmV2LnhtbESP3WrCQBSE7wu+w3IE7+qmUkJNXcUfCiJSrBZK7w7Z&#10;0ySYPRt21xh9elcQejnMzDfMZNaZWrTkfGVZwcswAUGcW11xoeD78PH8BsIHZI21ZVJwIQ+zae9p&#10;gpm2Z/6idh8KESHsM1RQhtBkUvq8JIN+aBvi6P1ZZzBE6QqpHZ4j3NRylCSpNFhxXCixoWVJ+XF/&#10;Mgrmv6+L7di1R73Z0eJzO15ddz8HpQb9bv4OIlAX/sOP9lorGKU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9o2/HAAAA3AAAAA8AAAAAAAAAAAAAAAAAmAIAAGRy&#10;cy9kb3ducmV2LnhtbFBLBQYAAAAABAAEAPUAAACM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76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              <v:shape id="Freeform 82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ShsQA&#10;AADcAAAADwAAAGRycy9kb3ducmV2LnhtbERPXWvCMBR9F/Yfwh3sTdPJEO2aik4EERGng7G3S3PX&#10;FpubksRa/fXmYbDHw/nO5r1pREfO15YVvI4SEMSF1TWXCr5O6+EUhA/IGhvLpOBGHub50yDDVNsr&#10;f1J3DKWIIexTVFCF0KZS+qIig35kW+LI/VpnMEToSqkdXmO4aeQ4SSbSYM2xocKWPioqzseLUbD4&#10;eVvuZq476+2BlvvdbHU/fJ+UennuF+8gAvXhX/zn3mgF40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ukobEAAAA3AAAAA8AAAAAAAAAAAAAAAAAmAIAAGRycy9k&#10;b3ducmV2LnhtbFBLBQYAAAAABAAEAPUAAACJ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76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                <v:shape id="Freeform 82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IXcQA&#10;AADcAAAADwAAAGRycy9kb3ducmV2LnhtbERPXWvCMBR9H+w/hDvwbaYT0VmNohuCjDI6FcS3S3PX&#10;FpubksTa7dcvD8IeD+d7sepNIzpyvras4GWYgCAurK65VHA8bJ9fQfiArLGxTAp+yMNq+fiwwFTb&#10;G39Rtw+liCHsU1RQhdCmUvqiIoN+aFviyH1bZzBE6EqpHd5iuGnkKEkm0mDNsaHClt4qKi77q1Gw&#10;Po832cx1F/2R0+Yzm73/5qeDUoOnfj0HEagP/+K7e6cVjK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CF3EAAAA3AAAAA8AAAAAAAAAAAAAAAAAmAIAAGRycy9k&#10;b3ducmV2LnhtbFBLBQYAAAAABAAEAPUAAACJ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76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                <v:shape id="Freeform 82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zsccA&#10;AADcAAAADwAAAGRycy9kb3ducmV2LnhtbESPQWvCQBSE74L/YXlCb7oxlFajq6ilUETEaqH09sg+&#10;k2D2bdjdxtRf3y0UPA4z8w0zX3amFi05X1lWMB4lIIhzqysuFHycXocTED4ga6wtk4If8rBc9Htz&#10;zLS98ju1x1CICGGfoYIyhCaT0uclGfQj2xBH72ydwRClK6R2eI1wU8s0SZ6kwYrjQokNbUrKL8dv&#10;o2D19bjeTV170dsDrfe76cvt8HlS6mHQrWYgAnXhHv5vv2kF6X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fM7H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76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                        <v:shape id="Freeform 82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OXscA&#10;AADcAAAADwAAAGRycy9kb3ducmV2LnhtbESP3WoCMRSE7wt9h3AK3tWsIq2uRtGWQhEp/oF4d9gc&#10;dxc3J0sS161Pb4RCL4eZ+YaZzFpTiYacLy0r6HUTEMSZ1SXnCva7r9chCB+QNVaWScEveZhNn58m&#10;mGp75Q0125CLCGGfooIihDqV0mcFGfRdWxNH72SdwRCly6V2eI1wU8l+krxJgyXHhQJr+igoO28v&#10;RsH8OFisRq456+WaFj+r0edtfdgp1Xlp52MQgdrwH/5rf2sF/fcB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6Dl7HAAAA3A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76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                        <v:shape id="Freeform 82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1sscA&#10;AADcAAAADwAAAGRycy9kb3ducmV2LnhtbESPW2sCMRSE34X+h3AKfdOsUqyuRvFCoYgUbyC+HTbH&#10;3cXNyZKk69Zf3xQKfRxm5htmOm9NJRpyvrSsoN9LQBBnVpecKzgd37sjED4ga6wsk4Jv8jCfPXWm&#10;mGp75z01h5CLCGGfooIihDqV0mcFGfQ9WxNH72qdwRCly6V2eI9wU8lBkgylwZLjQoE1rQrKbocv&#10;o2BxeV1ux6656c2Olp/b8fqxOx+VenluFxMQgdrwH/5rf2gFg7c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kNbLHAAAA3AAAAA8AAAAAAAAAAAAAAAAAmAIAAGRy&#10;cy9kb3ducmV2LnhtbFBLBQYAAAAABAAEAPUAAACM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76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                          <v:shape id="Freeform 82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EW8QA&#10;AADcAAAADwAAAGRycy9kb3ducmV2LnhtbERPXWvCMBR9H+w/hDvwbaYT0VmNohuCjDI6FcS3S3PX&#10;FpubksTa7dcvD8IeD+d7sepNIzpyvras4GWYgCAurK65VHA8bJ9fQfiArLGxTAp+yMNq+fiwwFTb&#10;G39Rtw+liCHsU1RQhdCmUvqiIoN+aFviyH1bZzBE6EqpHd5iuGnkKEkm0mDNsaHClt4qKi77q1Gw&#10;Po832cx1F/2R0+Yzm73/5qeDUoOnfj0HEagP/+K7e6cVjK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3BFvEAAAA3AAAAA8AAAAAAAAAAAAAAAAAmAIAAGRycy9k&#10;b3ducmV2LnhtbFBLBQYAAAAABAAEAPUAAACJ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76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                            <v:shape id="Freeform 82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4esMA&#10;AADcAAAADwAAAGRycy9kb3ducmV2LnhtbERPW2vCMBR+H/gfwhn4NtOJiO2M4gVhiAxvMHw7NMe2&#10;2JyUJKvdfv3yIPj48d2n887UoiXnK8sK3gcJCOLc6ooLBefT5m0CwgdkjbVlUvBLHuaz3ssUM23v&#10;fKD2GAoRQ9hnqKAMocmk9HlJBv3ANsSRu1pnMEToCqkd3mO4qeUwScbSYMWxocSGViXlt+OPUbC4&#10;jJa71LU3vd3T8muXrv/23yel+q/d4gNEoC48xQ/3p1YwnMT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4esMAAADcAAAADwAAAAAAAAAAAAAAAACYAgAAZHJzL2Rv&#10;d25yZXYueG1sUEsFBgAAAAAEAAQA9QAAAIg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76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                            <v:shape id="Freeform 82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DlscA&#10;AADcAAAADwAAAGRycy9kb3ducmV2LnhtbESPS2vDMBCE74X+B7GF3Gq5poTEjRLyoFBKKHkUSm+L&#10;tbVNrJWRFMfJr68CgRyHmfmGmcx604iOnK8tK3hJUhDEhdU1lwq+9+/PIxA+IGtsLJOCM3mYTR8f&#10;Jphre+ItdbtQighhn6OCKoQ2l9IXFRn0iW2Jo/dnncEQpSuldniKcNPILE2H0mDNcaHClpYVFYfd&#10;0SiY/74u1mPXHfTnhhZf6/HqsvnZKzV46udvIAL14R6+tT+0gmyUwfVMP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KQ5b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77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                            <v:shape id="Freeform 81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+ecYA&#10;AADcAAAADwAAAGRycy9kb3ducmV2LnhtbESP3WoCMRSE7wXfIZxC7zRbEdHVKGopiEjxD6R3h83p&#10;7uLmZEnSdfXpG6HQy2FmvmFmi9ZUoiHnS8sK3voJCOLM6pJzBefTR28MwgdkjZVlUnAnD4t5tzPD&#10;VNsbH6g5hlxECPsUFRQh1KmUPivIoO/bmjh639YZDFG6XGqHtwg3lRwkyUgaLDkuFFjTuqDsevwx&#10;CpZfw9Vu4pqr3u5p9bmbvD/2l5NSry/tcgoiUBv+w3/tjVYwGA/heS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9+ecYAAADc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77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                              <v:shape id="Freeform 81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FlcYA&#10;AADcAAAADwAAAGRycy9kb3ducmV2LnhtbESP3WoCMRSE74W+QziF3mm2UkS3RtGKIEXEPyjeHTbH&#10;3cXNyZLEdevTG6HQy2FmvmHG09ZUoiHnS8sK3nsJCOLM6pJzBcfDsjsE4QOyxsoyKfglD9PJS2eM&#10;qbY33lGzD7mIEPYpKihCqFMpfVaQQd+zNXH0ztYZDFG6XGqHtwg3lewnyUAaLDkuFFjTV0HZZX81&#10;Cmanj/l65JqL/t7SfLMeLe7bn4NSb6/t7BNEoDb8h//aK62gPxzA80w8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FFlcYAAADc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77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                                  <v:shape id="Freeform 81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0fMMA&#10;AADcAAAADwAAAGRycy9kb3ducmV2LnhtbERPW2vCMBR+H/gfwhn4NtOJiO2M4gVhiAxvMHw7NMe2&#10;2JyUJKvdfv3yIPj48d2n887UoiXnK8sK3gcJCOLc6ooLBefT5m0CwgdkjbVlUvBLHuaz3ssUM23v&#10;fKD2GAoRQ9hnqKAMocmk9HlJBv3ANsSRu1pnMEToCqkd3mO4qeUwScbSYMWxocSGViXlt+OPUbC4&#10;jJa71LU3vd3T8muXrv/23yel+q/d4gNEoC48xQ/3p1YwnMS1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J0fMMAAADcAAAADwAAAAAAAAAAAAAAAACYAgAAZHJzL2Rv&#10;d25yZXYueG1sUEsFBgAAAAAEAAQA9QAAAIg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77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                                  <v:shape id="Freeform 81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G4MMA&#10;AADcAAAADwAAAGRycy9kb3ducmV2LnhtbERPTWvCQBC9F/oflil4q5taLDV1lVKwiCAYW7DHaXZM&#10;gtnZuLNq/PfuodDj431P571r1ZmCNJ4NPA0zUMSltw1XBr6/Fo+voCQiW2w9k4ErCcxn93dTzK2/&#10;cEHnbaxUCmHJ0UAdY5drLWVNDmXoO+LE7X1wGBMMlbYBLynctXqUZS/aYcOpocaOPmoqD9uTM7D+&#10;We2PsinCqVgfPnfPMpbsd2zM4KF/fwMVqY//4j/30hoYTdL8dCYdAT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1G4MMAAADcAAAADwAAAAAAAAAAAAAAAACYAgAAZHJzL2Rv&#10;d25yZXYueG1sUEsFBgAAAAAEAAQA9QAAAIg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77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                                    <v:shape id="Freeform 81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9DMYA&#10;AADcAAAADwAAAGRycy9kb3ducmV2LnhtbESPUUvDQBCE3wX/w7GCb/bSSMWmvZZSUEQomCrUxzW3&#10;TUJze/H22sZ/7wkFH4eZ+YaZLwfXqRMFaT0bGI8yUMSVty3XBj7en+4eQUlEtth5JgM/JLBcXF/N&#10;sbD+zCWdtrFWCcJSoIEmxr7QWqqGHMrI98TJ2/vgMCYZam0DnhPcdTrPsgftsOW00GBP64aqw/bo&#10;DGw+X/ff8laGY7k5PO/uZSLZ18SY25thNQMVaYj/4Uv7xRrIpzn8nU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N9DM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77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                                          <v:shape id="Freeform 81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48YA&#10;AADcAAAADwAAAGRycy9kb3ducmV2LnhtbESPUUvDQBCE34X+h2MLfbMXWysaey2lYClCwVRBH9fc&#10;NgnN7cXbaxv/vScIPg4z8w0zX/auVWcK0ng2cDPOQBGX3jZcGXh7fbq+ByUR2WLrmQx8k8ByMbia&#10;Y279hQs672OlEoQlRwN1jF2utZQ1OZSx74iTd/DBYUwyVNoGvCS4a/Uky+60w4bTQo0drWsqj/uT&#10;M7D7eD58yUsRTsXuuHmfykyyz5kxo2G/egQVqY//4b/21hqYPNzC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A48YAAADc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77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                                          <v:shape id="Freeform 81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7D8YA&#10;AADcAAAADwAAAGRycy9kb3ducmV2LnhtbESPUWvCQBCE34X+h2MLfdNLLUpNPaUUWkpBaKygj9vc&#10;mgRze+ntqem/7xUEH4eZ+YaZL3vXqhMFaTwbuB9loIhLbxuuDGy+XoePoCQiW2w9k4FfElgubgZz&#10;zK0/c0GndaxUgrDkaKCOscu1lrImhzLyHXHy9j44jEmGStuA5wR3rR5n2VQ7bDgt1NjRS03lYX10&#10;Bla7j/2PfBbhWKwOb9sHmUj2PTHm7rZ/fgIVqY/X8KX9bg2MZ1P4P5OO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h7D8YAAADc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77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                                      <v:shape id="Freeform 81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K5sMA&#10;AADcAAAADwAAAGRycy9kb3ducmV2LnhtbERPTWvCQBC9F/oflil4q5taLDV1lVKwiCAYW7DHaXZM&#10;gtnZuLNq/PfuodDj431P571r1ZmCNJ4NPA0zUMSltw1XBr6/Fo+voCQiW2w9k4ErCcxn93dTzK2/&#10;cEHnbaxUCmHJ0UAdY5drLWVNDmXoO+LE7X1wGBMMlbYBLynctXqUZS/aYcOpocaOPmoqD9uTM7D+&#10;We2PsinCqVgfPnfPMpbsd2zM4KF/fwMVqY//4j/30hoYTdLadCYdAT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tK5sMAAADcAAAADwAAAAAAAAAAAAAAAACYAgAAZHJzL2Rv&#10;d25yZXYueG1sUEsFBgAAAAAEAAQA9QAAAIg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77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                                          <v:shape id="Freeform 81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c+sMA&#10;AADcAAAADwAAAGRycy9kb3ducmV2LnhtbERPTUsDMRC9C/6HMEJvNtFSKdumRQSlCAW3Fexx3Ex3&#10;l24mayZt139vDkKPj/e9WA2+U2eK0ga28DA2oIir4FquLXzuXu9noCQhO+wCk4VfElgtb28WWLhw&#10;4ZLO21SrHMJSoIUmpb7QWqqGPMo49MSZO4ToMWUYa+0iXnK47/SjMU/aY8u5ocGeXhqqjtuTt7DZ&#10;vx9+5KOMp3JzfPuayFTM99Ta0d3wPAeVaEhX8b977SxMTJ6fz+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bc+sMAAADcAAAADwAAAAAAAAAAAAAAAACYAgAAZHJzL2Rv&#10;d25yZXYueG1sUEsFBgAAAAAEAAQA9QAAAIg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77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                                              <v:shape id="Freeform 81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nFsUA&#10;AADcAAAADwAAAGRycy9kb3ducmV2LnhtbESPUUsDMRCE3wX/Q1jBN5vYUiln0yKCIkKh1wr6uF62&#10;d0cvmzObtue/NwWhj8PMfMPMl4Pv1JGitIEt3I8MKOIquJZrCx/bl7sZKEnIDrvAZOGXBJaL66s5&#10;Fi6cuKTjJtUqQ1gKtNCk1BdaS9WQRxmFnjh7uxA9pixjrV3EU4b7To+NedAeW84LDfb03FC13xy8&#10;hdXX++5H1mU8lKv96+dEpmK+p9be3gxPj6ASDekS/m+/OQsTM4bzmXw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OcWxQAAANw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78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                                                <v:shape id="Freeform 80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a+cYA&#10;AADcAAAADwAAAGRycy9kb3ducmV2LnhtbESPUUsDMRCE3wX/Q1jBN5vUWpFr0yKCIkKhVwV9XC/b&#10;u6OXzZlN2/PfN0LBx2FmvmHmy8F36kBR2sAWxiMDirgKruXawsf7880DKEnIDrvAZOGXBJaLy4s5&#10;Fi4cuaTDJtUqQ1gKtNCk1BdaS9WQRxmFnjh72xA9pixjrV3EY4b7Tt8ac689tpwXGuzpqaFqt9l7&#10;C6uvt+2PrMu4L1e7l8+JTMV8T629vhoeZ6ASDek/fG6/OgsTcwd/Z/IR0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3a+cYAAADc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78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                                                    <v:shape id="Freeform 80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hFcUA&#10;AADcAAAADwAAAGRycy9kb3ducmV2LnhtbESPUUsDMRCE34X+h7CCbzbR0lLOpkUKiggFrxX0cb1s&#10;745eNmc2bc9/bwShj8PMfMMsVoPv1ImitIEt3I0NKOIquJZrC++7p9s5KEnIDrvAZOGHBFbL0dUC&#10;CxfOXNJpm2qVISwFWmhS6gutpWrIo4xDT5y9fYgeU5ax1i7iOcN9p++NmWmPLeeFBntaN1Qdtkdv&#10;YfP5uv+WtzIey83h+WMiUzFfU2tvrofHB1CJhnQJ/7dfnIWJmcHfmXw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+EVxQAAANw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78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                                                          <v:shape id="Freeform 80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Q/MMA&#10;AADcAAAADwAAAGRycy9kb3ducmV2LnhtbERPTUsDMRC9C/6HMEJvNtFSKdumRQSlCAW3Fexx3Ex3&#10;l24mayZt139vDkKPj/e9WA2+U2eK0ga28DA2oIir4FquLXzuXu9noCQhO+wCk4VfElgtb28WWLhw&#10;4ZLO21SrHMJSoIUmpb7QWqqGPMo49MSZO4ToMWUYa+0iXnK47/SjMU/aY8u5ocGeXhqqjtuTt7DZ&#10;vx9+5KOMp3JzfPuayFTM99Ta0d3wPAeVaEhX8b977SxMTF6bz+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DQ/MMAAADcAAAADwAAAAAAAAAAAAAAAACYAgAAZHJzL2Rv&#10;d25yZXYueG1sUEsFBgAAAAAEAAQA9QAAAIg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78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                                                      <v:shape id="Freeform 80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J8MA&#10;AADcAAAADwAAAGRycy9kb3ducmV2LnhtbERPTWvCQBC9C/0PyxR6040Vi0RXKYWWIgiNFfQ4Zsck&#10;mJ1Nd1aN/757KPT4eN+LVe9adaUgjWcD41EGirj0tuHKwO77fTgDJRHZYuuZDNxJYLV8GCwwt/7G&#10;BV23sVIphCVHA3WMXa61lDU5lJHviBN38sFhTDBU2ga8pXDX6ucse9EOG04NNXb0VlN53l6cgc1h&#10;ffqRryJcis35Yz+RqWTHqTFPj/3rHFSkPv6L/9yf1sBknOanM+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J8MAAADcAAAADwAAAAAAAAAAAAAAAACYAgAAZHJzL2Rv&#10;d25yZXYueG1sUEsFBgAAAAAEAAQA9QAAAIg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78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                                                            <v:shape id="Freeform 80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xy8YA&#10;AADcAAAADwAAAGRycy9kb3ducmV2LnhtbESPUWvCQBCE3wv9D8cW+lYvKpYSPaUUKlIQGlvQxzW3&#10;JsHcXnp7avz3XqHQx2FmvmFmi9616kxBGs8GhoMMFHHpbcOVge+v96cXUBKRLbaeycCVBBbz+7sZ&#10;5tZfuKDzJlYqQVhyNFDH2OVaS1mTQxn4jjh5Bx8cxiRDpW3AS4K7Vo+y7Fk7bDgt1NjRW03lcXNy&#10;Bta7j8OPfBbhVKyPy+1YJpLtJ8Y8PvSvU1CR+vgf/muvrIHxcAS/Z9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xy8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78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                                                          <v:shape id="Freeform 80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MJMYA&#10;AADcAAAADwAAAGRycy9kb3ducmV2LnhtbESPUWvCQBCE34X+h2MLvulFraWknlIKLVIQGltoH7e5&#10;NQnm9uLtqem/7xUEH4eZ+YZZrHrXqhMFaTwbmIwzUMSltw1XBj4/XkYPoCQiW2w9k4FfElgtbwYL&#10;zK0/c0GnbaxUgrDkaKCOscu1lrImhzL2HXHydj44jEmGStuA5wR3rZ5m2b122HBaqLGj55rK/fbo&#10;DGy+33YHeS/CsdjsX79mMpfsZ27M8LZ/egQVqY/X8KW9tgZmkzv4P5OO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MJMYAAADc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78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                                                            <v:shape id="Freeform 80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3yMYA&#10;AADcAAAADwAAAGRycy9kb3ducmV2LnhtbESPX0sDMRDE3wW/Q1ihbzZXS4uclxYRLEUoeFXQx/Wy&#10;94deNtds2p7f3giCj8PM/IYp1qPr1ZmCdJ4NzKYZKOLK244bA+9vz7f3oCQiW+w9k4FvElivrq8K&#10;zK2/cEnnfWxUgrDkaKCNcci1lqolhzL1A3Hyah8cxiRDo23AS4K7Xt9l2VI77DgttDjQU0vVYX9y&#10;BnafL/VRXstwKneHzcdcFpJ9LYyZ3IyPD6AijfE//NfeWgPz2RJ+z6Qj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3yMYAAADc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78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                                                              <v:shape id="Freeform 80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GIcMA&#10;AADcAAAADwAAAGRycy9kb3ducmV2LnhtbERPTWvCQBC9C/0PyxR6040Vi0RXKYWWIgiNFfQ4Zsck&#10;mJ1Nd1aN/757KPT4eN+LVe9adaUgjWcD41EGirj0tuHKwO77fTgDJRHZYuuZDNxJYLV8GCwwt/7G&#10;BV23sVIphCVHA3WMXa61lDU5lJHviBN38sFhTDBU2ga8pXDX6ucse9EOG04NNXb0VlN53l6cgc1h&#10;ffqRryJcis35Yz+RqWTHqTFPj/3rHFSkPv6L/9yf1sBknNamM+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GIcMAAADcAAAADwAAAAAAAAAAAAAAAACYAgAAZHJzL2Rv&#10;d25yZXYueG1sUEsFBgAAAAAEAAQA9QAAAIg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78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                                                              <v:shape id="Freeform 80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AmsMA&#10;AADcAAAADwAAAGRycy9kb3ducmV2LnhtbERPTWvCQBC9F/oflin0VjdVLBJdpRQqpSA0KuhxzI5J&#10;MDsbd1ZN/333UPD4eN+zRe9adaUgjWcDr4MMFHHpbcOVge3m82UCSiKyxdYzGfglgcX88WGGufU3&#10;Lui6jpVKISw5Gqhj7HKtpazJoQx8R5y4ow8OY4Kh0jbgLYW7Vg+z7E07bDg11NjRR03laX1xBlb7&#10;7+NZfopwKVan5W4kY8kOY2Oen/r3KahIfbyL/91f1sBomOanM+k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OAmsMAAADcAAAADwAAAAAAAAAAAAAAAACYAgAAZHJzL2Rv&#10;d25yZXYueG1sUEsFBgAAAAAEAAQA9QAAAIg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78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                                                                <v:shape id="Freeform 80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7dsYA&#10;AADcAAAADwAAAGRycy9kb3ducmV2LnhtbESPUUvDQBCE34X+h2MF3+zFlIqkvRYpKCIUmirYxzW3&#10;TUJze/H22sZ/7xWEPg4z8w0zXw6uUycK0no28DDOQBFX3rZcG/j8eLl/AiUR2WLnmQz8ksByMbqZ&#10;Y2H9mUs6bWOtEoSlQANNjH2htVQNOZSx74mTt/fBYUwy1NoGPCe463SeZY/aYctpocGeVg1Vh+3R&#10;GVjv3vc/sinDsVwfXr8mMpXse2rM3e3wPAMVaYjX8H/7zRqY5DlczqQj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7dsYAAADc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79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                                                                    <v:shape id="Freeform 79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GmcYA&#10;AADcAAAADwAAAGRycy9kb3ducmV2LnhtbESPUWvCQBCE3wv9D8cWfKuXai2SekoRWqQgNFbQx21u&#10;TYK5vXh7avrve4VCH4eZ+YaZLXrXqgsFaTwbeBhmoIhLbxuuDGw/X++noCQiW2w9k4FvEljMb29m&#10;mFt/5YIum1ipBGHJ0UAdY5drLWVNDmXoO+LkHXxwGJMMlbYBrwnuWj3KsiftsOG0UGNHy5rK4+bs&#10;DKz374eTfBThXKyPb7uxTCT7mhgzuOtfnkFF6uN/+K+9sgbGo0f4PZOO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iGmcYAAADc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79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                                                                          <v:shape id="Freeform 79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9dcYA&#10;AADcAAAADwAAAGRycy9kb3ducmV2LnhtbESPUWvCQBCE34X+h2MLvumlilJSTymFFikIRgvt4za3&#10;JsHcXnp7avrvvULBx2FmvmEWq9616kxBGs8GHsYZKOLS24YrAx/719EjKInIFlvPZOCXBFbLu8EC&#10;c+svXNB5FyuVICw5Gqhj7HKtpazJoYx9R5y8gw8OY5Kh0jbgJcFdqydZNtcOG04LNXb0UlN53J2c&#10;gc3X++FHtkU4FZvj2+dUZpJ9z4wZ3vfPT6Ai9fEW/m+vrYHpZA5/Z9IR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a9dcYAAADc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79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                                                                          <v:shape id="Freeform 79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MnMMA&#10;AADcAAAADwAAAGRycy9kb3ducmV2LnhtbERPTWvCQBC9F/oflin0VjdVLBJdpRQqpSA0KuhxzI5J&#10;MDsbd1ZN/333UPD4eN+zRe9adaUgjWcDr4MMFHHpbcOVge3m82UCSiKyxdYzGfglgcX88WGGufU3&#10;Lui6jpVKISw5Gqhj7HKtpazJoQx8R5y4ow8OY4Kh0jbgLYW7Vg+z7E07bDg11NjRR03laX1xBlb7&#10;7+NZfopwKVan5W4kY8kOY2Oen/r3KahIfbyL/91f1sBomNamM+k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MnMMAAADcAAAADwAAAAAAAAAAAAAAAACYAgAAZHJzL2Rv&#10;d25yZXYueG1sUEsFBgAAAAAEAAQA9QAAAIg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79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                                                                          <v:shape id="Freeform 79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WR8MA&#10;AADcAAAADwAAAGRycy9kb3ducmV2LnhtbERPTWvCQBC9F/oflil4q5salJK6SikoUhAaW2iP0+yY&#10;BLOzcWfV9N93D4LHx/ueLwfXqTMFaT0beBpnoIgrb1uuDXx9rh6fQUlEtth5JgN/JLBc3N/NsbD+&#10;wiWdd7FWKYSlQANNjH2htVQNOZSx74kTt/fBYUww1NoGvKRw1+lJls20w5ZTQ4M9vTVUHXYnZ2D7&#10;874/ykcZTuX2sP7OZSrZ79SY0cPw+gIq0hBv4qt7Yw3keZqfzqQj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WR8MAAADcAAAADwAAAAAAAAAAAAAAAACYAgAAZHJzL2Rv&#10;d25yZXYueG1sUEsFBgAAAAAEAAQA9QAAAIg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79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                                                                                <v:shape id="Freeform 79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tq8YA&#10;AADcAAAADwAAAGRycy9kb3ducmV2LnhtbESPUUvDQBCE34X+h2MF3+zFhoqkvRYpKCIUmirYxzW3&#10;TUJze/H22sZ/7xWEPg4z8w0zXw6uUycK0no28DDOQBFX3rZcG/j8eLl/AiUR2WLnmQz8ksByMbqZ&#10;Y2H9mUs6bWOtEoSlQANNjH2htVQNOZSx74mTt/fBYUwy1NoGPCe46/Qkyx61w5bTQoM9rRqqDtuj&#10;M7Deve9/ZFOGY7k+vH7lMpXse2rM3e3wPAMVaYjX8H/7zRrI8wlczqQj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Qtq8YAAADc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C6233">
        <w:rPr>
          <w:b/>
          <w:color w:val="FFFFFF"/>
          <w:position w:val="-1"/>
          <w:sz w:val="24"/>
          <w:szCs w:val="24"/>
        </w:rPr>
        <w:t>15</w:t>
      </w:r>
      <w:r w:rsidR="005C6233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C6233">
        <w:rPr>
          <w:b/>
          <w:color w:val="FFFFFF"/>
          <w:position w:val="-1"/>
          <w:sz w:val="24"/>
          <w:szCs w:val="24"/>
        </w:rPr>
        <w:t>Regulatory Information</w:t>
      </w:r>
      <w:proofErr w:type="gramEnd"/>
    </w:p>
    <w:p w:rsidR="00E55592" w:rsidRDefault="00E55592">
      <w:pPr>
        <w:spacing w:before="5" w:line="140" w:lineRule="exact"/>
        <w:rPr>
          <w:sz w:val="14"/>
          <w:szCs w:val="14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</w:p>
    <w:p w:rsidR="00E55592" w:rsidRDefault="005C6233">
      <w:pPr>
        <w:spacing w:before="38"/>
        <w:ind w:left="1235" w:right="-54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Safety,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regulations/leg</w:t>
      </w:r>
      <w:r>
        <w:rPr>
          <w:b/>
          <w:spacing w:val="-1"/>
        </w:rPr>
        <w:t>i</w:t>
      </w:r>
      <w:r>
        <w:rPr>
          <w:b/>
        </w:rPr>
        <w:t>slation specific for the substance or mixture</w:t>
      </w:r>
    </w:p>
    <w:p w:rsidR="00E55592" w:rsidRDefault="005C6233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E55592" w:rsidRDefault="005C6233">
      <w:pPr>
        <w:spacing w:line="200" w:lineRule="exact"/>
      </w:pPr>
      <w:r>
        <w:br w:type="column"/>
      </w:r>
    </w:p>
    <w:p w:rsidR="00E55592" w:rsidRDefault="00E55592">
      <w:pPr>
        <w:spacing w:before="7" w:line="280" w:lineRule="exact"/>
        <w:rPr>
          <w:sz w:val="28"/>
          <w:szCs w:val="28"/>
        </w:rPr>
      </w:pPr>
    </w:p>
    <w:p w:rsidR="00E55592" w:rsidRDefault="005C6233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7)</w:t>
      </w:r>
    </w:p>
    <w:p w:rsidR="00E55592" w:rsidRDefault="008B3B73">
      <w:pPr>
        <w:spacing w:before="49"/>
        <w:ind w:right="105"/>
        <w:jc w:val="right"/>
        <w:rPr>
          <w:sz w:val="12"/>
          <w:szCs w:val="12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280" w:space="765"/>
            <w:col w:w="1375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E55592" w:rsidRDefault="00F32D7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98FA0" wp14:editId="54379642">
                <wp:simplePos x="0" y="0"/>
                <wp:positionH relativeFrom="column">
                  <wp:posOffset>533400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1946" name="Rectangle 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6" o:spid="_x0000_s1026" style="position:absolute;margin-left:42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E55592" w:rsidRDefault="005C6233">
      <w:pPr>
        <w:spacing w:before="34" w:line="220" w:lineRule="exact"/>
        <w:ind w:left="995"/>
      </w:pPr>
      <w:r>
        <w:rPr>
          <w:b/>
          <w:position w:val="-1"/>
        </w:rPr>
        <w:t>Trade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name:</w:t>
      </w:r>
      <w:r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Black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Toner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for</w:t>
      </w:r>
      <w:r w:rsidR="008C42A4">
        <w:rPr>
          <w:b/>
          <w:spacing w:val="1"/>
          <w:position w:val="-1"/>
        </w:rPr>
        <w:t xml:space="preserve"> </w:t>
      </w:r>
      <w:r w:rsidR="008C42A4">
        <w:rPr>
          <w:b/>
          <w:position w:val="-1"/>
        </w:rPr>
        <w:t>use in the HP color and related Printers</w:t>
      </w:r>
    </w:p>
    <w:p w:rsidR="00E55592" w:rsidRDefault="00E55592">
      <w:pPr>
        <w:spacing w:before="17" w:line="280" w:lineRule="exact"/>
        <w:rPr>
          <w:sz w:val="28"/>
          <w:szCs w:val="28"/>
        </w:rPr>
        <w:sectPr w:rsidR="00E55592">
          <w:pgSz w:w="12240" w:h="15840"/>
          <w:pgMar w:top="1940" w:right="820" w:bottom="0" w:left="0" w:header="0" w:footer="0" w:gutter="0"/>
          <w:cols w:space="720"/>
        </w:sectPr>
      </w:pPr>
    </w:p>
    <w:p w:rsidR="00E55592" w:rsidRDefault="00E55592">
      <w:pPr>
        <w:spacing w:before="4" w:line="220" w:lineRule="exact"/>
        <w:rPr>
          <w:sz w:val="22"/>
          <w:szCs w:val="22"/>
        </w:rPr>
      </w:pPr>
    </w:p>
    <w:p w:rsidR="00E55592" w:rsidRDefault="005C6233">
      <w:pPr>
        <w:spacing w:line="220" w:lineRule="exact"/>
        <w:jc w:val="right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</w:p>
    <w:p w:rsidR="008B3B73" w:rsidRDefault="005C6233">
      <w:pPr>
        <w:spacing w:before="39"/>
      </w:pPr>
      <w:r>
        <w:br w:type="column"/>
      </w:r>
    </w:p>
    <w:p w:rsidR="00E55592" w:rsidRDefault="005C6233">
      <w:pPr>
        <w:spacing w:before="39"/>
        <w:rPr>
          <w:sz w:val="16"/>
          <w:szCs w:val="16"/>
        </w:rPr>
        <w:sectPr w:rsidR="00E55592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1737" w:space="8334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6)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355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(extremely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substances):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chemical listings):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TSCA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Act):</w:t>
            </w:r>
          </w:p>
        </w:tc>
      </w:tr>
      <w:tr w:rsidR="008B3B73" w:rsidTr="00347787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B3B73" w:rsidRDefault="008B3B73" w:rsidP="008B3B73">
            <w:pPr>
              <w:ind w:left="356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Propositi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65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cancer: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females: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males: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cause devel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pmental toxicity:</w:t>
            </w:r>
          </w:p>
        </w:tc>
      </w:tr>
      <w:tr w:rsidR="00E55592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E55592" w:rsidRDefault="00E55592">
      <w:pPr>
        <w:spacing w:before="7" w:line="100" w:lineRule="exact"/>
        <w:rPr>
          <w:sz w:val="10"/>
          <w:szCs w:val="10"/>
        </w:rPr>
      </w:pP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E55592" w:rsidRDefault="00E5559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E55592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(Environmental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Agency)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TLV (Threshold Limit Value established by ACGIH)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NIOSH-Ca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Occupational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Health)</w:t>
            </w:r>
          </w:p>
        </w:tc>
      </w:tr>
      <w:tr w:rsidR="00E55592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E55592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OSHA-Ca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(Occupational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Safety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Administration)</w:t>
            </w:r>
          </w:p>
        </w:tc>
      </w:tr>
      <w:tr w:rsidR="00E55592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5592" w:rsidRDefault="005C6233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E55592" w:rsidRDefault="00E55592">
      <w:pPr>
        <w:spacing w:before="7" w:line="100" w:lineRule="exact"/>
        <w:rPr>
          <w:sz w:val="10"/>
          <w:szCs w:val="10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>related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 xml:space="preserve"> </w:t>
      </w:r>
      <w:r w:rsidR="00162EE2">
        <w:rPr>
          <w:b/>
        </w:rPr>
        <w:t>information</w:t>
      </w:r>
      <w:r>
        <w:rPr>
          <w:b/>
        </w:rPr>
        <w:t>:</w:t>
      </w:r>
    </w:p>
    <w:p w:rsidR="00E55592" w:rsidRDefault="005C6233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E55592" w:rsidRDefault="005C6233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Chemical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safety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assessment:</w:t>
      </w:r>
      <w:r>
        <w:rPr>
          <w:b/>
          <w:spacing w:val="1"/>
          <w:position w:val="-1"/>
        </w:rPr>
        <w:t xml:space="preserve"> </w:t>
      </w:r>
      <w:r>
        <w:t>A Che</w:t>
      </w:r>
      <w:r>
        <w:rPr>
          <w:spacing w:val="-2"/>
        </w:rPr>
        <w:t>m</w:t>
      </w:r>
      <w:r>
        <w:t>ical Safety Assess</w:t>
      </w:r>
      <w:r>
        <w:rPr>
          <w:spacing w:val="-2"/>
        </w:rPr>
        <w:t>m</w:t>
      </w:r>
      <w:r>
        <w:t>ent has</w:t>
      </w:r>
      <w:r>
        <w:rPr>
          <w:spacing w:val="1"/>
        </w:rPr>
        <w:t xml:space="preserve"> </w:t>
      </w:r>
      <w:r>
        <w:t>not been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</w:p>
    <w:p w:rsidR="00E55592" w:rsidRDefault="00E55592">
      <w:pPr>
        <w:spacing w:line="200" w:lineRule="exact"/>
      </w:pPr>
    </w:p>
    <w:p w:rsidR="00E55592" w:rsidRDefault="00E55592">
      <w:pPr>
        <w:spacing w:before="12" w:line="200" w:lineRule="exact"/>
      </w:pPr>
    </w:p>
    <w:p w:rsidR="00E55592" w:rsidRDefault="002F6744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BD36BE" wp14:editId="17E9D6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3335" r="1206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7" name="Freeform 9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9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5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7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9" name="Freeform 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1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3" name="Freeform 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5" name="Freeform 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7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8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9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0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1" name="Freeform 8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3" name="Freeform 7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5" name="Freeform 7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6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7" name="Freeform 7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8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9" name="Freeform 7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0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1" name="Freeform 7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2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3" name="Freeform 7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4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5" name="Freeform 7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6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7" name="Freeform 7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8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9" name="Freeform 7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0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1" name="Freeform 7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2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3" name="Freeform 6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4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5" name="Freeform 6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6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7" name="Freeform 6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8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9" name="Freeform 6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0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1" name="Freeform 6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2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3" name="Freeform 6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4" name="Group 3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5" name="Freeform 6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6" name="Group 3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7" name="Freeform 6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68" name="Group 3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69" name="Freeform 6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0" name="Group 3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1" name="Freeform 6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2" name="Group 3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3" name="Freeform 5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4" name="Group 3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5" name="Freeform 5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6" name="Group 3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7" name="Freeform 5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78" name="Group 3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79" name="Freeform 5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0" name="Group 4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1" name="Freeform 5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2" name="Group 4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3" name="Freeform 5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4" name="Group 4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5" name="Freeform 5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6" name="Group 4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7" name="Freeform 5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88" name="Group 4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89" name="Freeform 5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0" name="Group 4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1" name="Freeform 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2" name="Group 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3" name="Freeform 4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4" name="Group 4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5" name="Freeform 4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7pt;margin-top:1pt;width:512.6pt;height:16.4pt;z-index:-2422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">
                <v:group id="Group 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6icIA&#10;AADaAAAADwAAAGRycy9kb3ducmV2LnhtbESPT4vCMBTE7wt+h/AEb2uqCyrVKP7ZgidBXViPb5u3&#10;bbF5KU2M9dubhQWPw8z8hlmsOlOLQK2rLCsYDRMQxLnVFRcKvs7Z+wyE88gaa8uk4EEOVsve2wJT&#10;be98pHDyhYgQdikqKL1vUildXpJBN7QNcfR+bWvQR9kWUrd4j3BTy3GSTKTBiuNCiQ1tS8qvp5tR&#10;IPHjEHaP8LnNsg393MLlWzd7pQb9bj0H4anzr/B/e68VTOHv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vqJwgAAANo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zrsUA&#10;AADaAAAADwAAAGRycy9kb3ducmV2LnhtbESP3WrCQBSE7wu+w3IE7+pGkdJEV1FLoRQp/oF4d8ge&#10;k2D2bNjdxrRP3y0IXg4z8w0zW3SmFi05X1lWMBomIIhzqysuFBwP78+vIHxA1lhbJgU/5GEx7z3N&#10;MNP2xjtq96EQEcI+QwVlCE0mpc9LMuiHtiGO3sU6gyFKV0jt8BbhppbjJHmRBiuOCyU2tC4pv+6/&#10;jYLlebLapK696s8trb426dvv9nRQatDvllMQgbrwCN/bH1pBC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/OuxQAAANo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9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BAcMA&#10;AADbAAAADwAAAGRycy9kb3ducmV2LnhtbERP22oCMRB9L/gPYQTfalaRUlejeEGQIsUbiG/DZtxd&#10;3EyWJK7bfn1TKPRtDuc603lrKtGQ86VlBYN+AoI4s7rkXMH5tHl9B+EDssbKMin4Ig/zWedliqm2&#10;Tz5Qcwy5iCHsU1RQhFCnUvqsIIO+b2viyN2sMxgidLnUDp8x3FRymCRv0mDJsaHAmlYFZffjwyhY&#10;XEfL3dg1d/2xp+Xnbrz+3l9OSvW67WICIlAb/sV/7q2O8wf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BAcMAAADbAAAADwAAAAAAAAAAAAAAAACYAgAAZHJzL2Rv&#10;d25yZXYueG1sUEsFBgAAAAAEAAQA9QAAAIgDAAAAAA==&#10;" path="m,l10250,e" filled="f" strokeweight=".06pt">
                        <v:path arrowok="t" o:connecttype="custom" o:connectlocs="0,0;10250,0" o:connectangles="0,0"/>
                      </v:shape>
                      <v:group id="Group 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8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67cMA&#10;AADbAAAADwAAAGRycy9kb3ducmV2LnhtbERP32vCMBB+H/g/hBP2NlOnjFmNopPBEBGngvh2NGdb&#10;bC4lyWr1r18GA9/u4/t5k1lrKtGQ86VlBf1eAoI4s7rkXMFh//nyDsIHZI2VZVJwIw+zaedpgqm2&#10;V/6mZhdyEUPYp6igCKFOpfRZQQZ9z9bEkTtbZzBE6HKpHV5juKnka5K8SYMlx4YCa/ooKLvsfoyC&#10;+Wm4WI9cc9GrLS0269Hyvj3ulXrutvMxiEBteIj/3V86zh/A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67cMAAADbAAAADwAAAAAAAAAAAAAAAACYAgAAZHJzL2Rv&#10;d25yZXYueG1sUEsFBgAAAAAEAAQA9QAAAIgDAAAAAA==&#10;" path="m,l10250,e" filled="f" strokeweight=".06pt">
                          <v:path arrowok="t" o:connecttype="custom" o:connectlocs="0,0;10250,0" o:connectangles="0,0"/>
                        </v:shape>
                        <v:group id="Group 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8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HAsMA&#10;AADbAAAADwAAAGRycy9kb3ducmV2LnhtbERP32vCMBB+H/g/hBP2NlOHjlmNopPBEBGngvh2NGdb&#10;bC4lyWr1r18GA9/u4/t5k1lrKtGQ86VlBf1eAoI4s7rkXMFh//nyDsIHZI2VZVJwIw+zaedpgqm2&#10;V/6mZhdyEUPYp6igCKFOpfRZQQZ9z9bEkTtbZzBE6HKpHV5juKnka5K8SYMlx4YCa/ooKLvsfoyC&#10;+WmwWI9cc9GrLS0269Hyvj3ulXrutvMxiEBteIj/3V86zh/C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HAsMAAADbAAAADwAAAAAAAAAAAAAAAACYAgAAZHJzL2Rv&#10;d25yZXYueG1sUEsFBgAAAAAEAAQA9QAAAIgDAAAAAA==&#10;" path="m,l10250,e" filled="f" strokeweight=".06pt">
                            <v:path arrowok="t" o:connecttype="custom" o:connectlocs="0,0;10250,0" o:connectangles="0,0"/>
                          </v:shape>
                          <v:group id="Group 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8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87sMA&#10;AADbAAAADwAAAGRycy9kb3ducmV2LnhtbERP32vCMBB+H/g/hBP2NlOHuFmNopPBEBGngvh2NGdb&#10;bC4lyWr1r18GA9/u4/t5k1lrKtGQ86VlBf1eAoI4s7rkXMFh//nyDsIHZI2VZVJwIw+zaedpgqm2&#10;V/6mZhdyEUPYp6igCKFOpfRZQQZ9z9bEkTtbZzBE6HKpHV5juKnka5IMpcGSY0OBNX0UlF12P0bB&#10;/DRYrEeuuejVlhab9Wh53x73Sj132/kYRKA2PMT/7i8d57/B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87sMAAADbAAAADwAAAAAAAAAAAAAAAACYAgAAZHJzL2Rv&#10;d25yZXYueG1sUEsFBgAAAAAEAAQA9QAAAIgDAAAAAA==&#10;" path="m,l10250,e" filled="f" strokeweight=".06pt">
                              <v:path arrowok="t" o:connecttype="custom" o:connectlocs="0,0;10250,0" o:connectangles="0,0"/>
                            </v:shape>
                            <v:group id="Group 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shape id="Freeform 8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B8MA&#10;AADbAAAADwAAAGRycy9kb3ducmV2LnhtbERP22rCQBB9L/gPywi+1Y0ipYmuopZCKVK8gfg2ZMck&#10;mJ0Nu9uY9uu7BcG3OZzrzBadqUVLzleWFYyGCQji3OqKCwXHw/vzKwgfkDXWlknBD3lYzHtPM8y0&#10;vfGO2n0oRAxhn6GCMoQmk9LnJRn0Q9sQR+5incEQoSukdniL4aaW4yR5kQYrjg0lNrQuKb/uv42C&#10;5Xmy2qSuverPLa2+Nunb7/Z0UGrQ75ZTEIG68BDf3R86zk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NB8MAAADbAAAADwAAAAAAAAAAAAAAAACYAgAAZHJzL2Rv&#10;d25yZXYueG1sUEsFBgAAAAAEAAQA9QAAAIg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1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shape id="Freeform 8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LvMUA&#10;AADbAAAADwAAAGRycy9kb3ducmV2LnhtbESP3WoCMRSE7wu+QziCdzWrSKmrUdRSkCLFPxDvDpvj&#10;7uLmZEniuu3TNwXBy2FmvmGm89ZUoiHnS8sKBv0EBHFmdcm5guPh8/UdhA/IGivLpOCHPMxnnZcp&#10;ptreeUfNPuQiQtinqKAIoU6l9FlBBn3f1sTRu1hnMETpcqkd3iPcVHKYJG/SYMlxocCaVgVl1/3N&#10;KFicR8vN2DVX/bWl5fdm/PG7PR2U6nXbxQREoDY8w4/2WisYDuD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u8xQAAANs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<v:shape id="Freeform 8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wUMYA&#10;AADbAAAADwAAAGRycy9kb3ducmV2LnhtbESP3WoCMRSE7wt9h3AE72pWW0pdjaIthSIi/oF4d9gc&#10;dxc3J0sS161Pb4RCL4eZ+YYZT1tTiYacLy0r6PcSEMSZ1SXnCva775cPED4ga6wsk4Jf8jCdPD+N&#10;MdX2yhtqtiEXEcI+RQVFCHUqpc8KMuh7tiaO3sk6gyFKl0vt8BrhppKDJHmXBkuOCwXW9FlQdt5e&#10;jILZ8W2+HLrmrBdrmq+Ww6/b+rBTqttpZyMQgdrwH/5r/2gFg1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5wUMYAAADbAAAADwAAAAAAAAAAAAAAAACYAgAAZHJz&#10;L2Rvd25yZXYueG1sUEsFBgAAAAAEAAQA9QAAAIsDAAAAAA=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<v:shape id="Freeform 8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Nv8YA&#10;AADbAAAADwAAAGRycy9kb3ducmV2LnhtbESP3WoCMRSE7wt9h3AE72pWaUtdjaIthSIi/oF4d9gc&#10;dxc3J0sS161Pb4RCL4eZ+YYZT1tTiYacLy0r6PcSEMSZ1SXnCva775cPED4ga6wsk4Jf8jCdPD+N&#10;MdX2yhtqtiEXEcI+RQVFCHUqpc8KMuh7tiaO3sk6gyFKl0vt8BrhppKDJHmXBkuOCwXW9FlQdt5e&#10;jILZ8XW+HLrmrBdrmq+Ww6/b+rBTqttpZyMQgdrwH/5r/2gFgz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Nv8YAAADb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<v:shape id="Freeform 8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U8YA&#10;AADbAAAADwAAAGRycy9kb3ducmV2LnhtbESP3WoCMRSE7wt9h3AE72pWKW1djaIthSIi/oF4d9gc&#10;dxc3J0sS161Pb4RCL4eZ+YYZT1tTiYacLy0r6PcSEMSZ1SXnCva775cPED4ga6wsk4Jf8jCdPD+N&#10;MdX2yhtqtiEXEcI+RQVFCHUqpc8KMuh7tiaO3sk6gyFKl0vt8BrhppKDJHmTBkuOCwXW9FlQdt5e&#10;jILZ8XW+HLrmrBdrmq+Ww6/b+rBTqttpZyMQgdrwH/5r/2gFg3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2U8YAAADb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<v:shape id="Freeform 8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HusYA&#10;AADbAAAADwAAAGRycy9kb3ducmV2LnhtbESP3WrCQBSE7wXfYTmF3ummUoqJrqKWQiki/oH07pA9&#10;TYLZs2F3G6NP7wqFXg4z8w0znXemFi05X1lW8DJMQBDnVldcKDgePgZjED4ga6wtk4IreZjP+r0p&#10;ZtpeeEftPhQiQthnqKAMocmk9HlJBv3QNsTR+7HOYIjSFVI7vES4qeUoSd6kwYrjQokNrUrKz/tf&#10;o2Dx/bpcp649668tLTfr9P22PR2Uen7qFhMQgbrwH/5rf2oFoxQ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ZHusYAAADb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<v:shape id="Freeform 8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dYcYA&#10;AADbAAAADwAAAGRycy9kb3ducmV2LnhtbESP3WoCMRSE7wu+QziCdzVrW0pdjaItgoiIfyDeHTbH&#10;3cXNyZLEdevTN4VCL4eZ+YYZT1tTiYacLy0rGPQTEMSZ1SXnCo6HxfMHCB+QNVaWScE3eZhOOk9j&#10;TLW9846afchFhLBPUUERQp1K6bOCDPq+rYmjd7HOYIjS5VI7vEe4qeRLkrxLgyXHhQJr+iwou+5v&#10;RsHs/DZfD11z1astzTfr4ddjezoo1eu2sxGIQG34D/+1l1rB6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dYcYAAADb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<v:shape id="Freeform 7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mjcYA&#10;AADbAAAADwAAAGRycy9kb3ducmV2LnhtbESP3WoCMRSE74W+QzhC7zRrLaWuRtGWQhER/0C8O2yO&#10;u4ubkyVJ161Pb4RCL4eZ+YaZzFpTiYacLy0rGPQTEMSZ1SXnCg77r947CB+QNVaWScEveZhNnzoT&#10;TLW98paaXchFhLBPUUERQp1K6bOCDPq+rYmjd7bOYIjS5VI7vEa4qeRLkrxJgyXHhQJr+igou+x+&#10;jIL56XWxGrnmopcbWqxXo8/b5rhX6rnbzscgArXhP/zX/tYKhk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mjcYAAADb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<v:shape id="Freeform 7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bYs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PL/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LbYsYAAADb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  <v:shape id="Freeform 7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gjsYA&#10;AADbAAAADwAAAGRycy9kb3ducmV2LnhtbESP3WoCMRSE7wu+QzhC72pWW6quRtGWQiki/oF4d9gc&#10;dxc3J0uSrts+vSkUvBxm5htmOm9NJRpyvrSsoN9LQBBnVpecKzjsP55GIHxA1lhZJgU/5GE+6zxM&#10;MdX2yltqdiEXEcI+RQVFCHUqpc8KMuh7tiaO3tk6gyFKl0vt8BrhppKDJHmVBkuOCwXW9FZQdtl9&#10;GwWL08tyNXbNRX9taLlejd9/N8e9Uo/ddjEBEagN9/B/+1MreB7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gjsYAAADb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<v:shape id="Freeform 7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RZ8YA&#10;AADbAAAADwAAAGRycy9kb3ducmV2LnhtbESP3WrCQBSE74W+w3IK3ummtRQTXUUrgogUfwrFu0P2&#10;NAlmz4bdNaY+fbdQ6OUwM98w03lnatGS85VlBU/DBARxbnXFhYKP03owBuEDssbaMin4Jg/z2UNv&#10;ipm2Nz5QewyFiBD2GSooQ2gyKX1ekkE/tA1x9L6sMxiidIXUDm8Rbmr5nCSv0mDFcaHEht5Kyi/H&#10;q1GwOL8sd6lrL3q7p+X7Ll3d958npfqP3WICIlAX/sN/7Y1WMErh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/RZ8YAAADb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  <v:shape id="Freeform 7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uHMUA&#10;AADbAAAADwAAAGRycy9kb3ducmV2LnhtbESP3WoCMRSE7wXfIRzBO81apNTVKGoRSpHiH4h3h81x&#10;d3FzsiTpuu3TNwXBy2FmvmFmi9ZUoiHnS8sKRsMEBHFmdcm5gtNxM3gD4QOyxsoyKfghD4t5tzPD&#10;VNs776k5hFxECPsUFRQh1KmUPivIoB/amjh6V+sMhihdLrXDe4SbSr4kyas0WHJcKLCmdUHZ7fBt&#10;FCwv49V24pqb/tzR6ms7ef/dnY9K9XvtcgoiUBue4Uf7QysYj+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64cxQAAANs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  <v:shape id="Freeform 7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8MYA&#10;AADbAAAADwAAAGRycy9kb3ducmV2LnhtbESP3WoCMRSE74W+QzhC7zRrK6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V8MYAAADb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  <v:shape id="Freeform 7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oH8YA&#10;AADbAAAADwAAAGRycy9kb3ducmV2LnhtbESP3WoCMRSE74W+QzhC7zRrsa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oH8YAAADb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  <v:shape id="Freeform 7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88YA&#10;AADbAAAADwAAAGRycy9kb3ducmV2LnhtbESP3WoCMRSE74W+QzhC7zRrkbauRtGWQhER/0C8O2yO&#10;u4ubkyVJ161Pb4RCL4eZ+YaZzFpTiYacLy0rGPQTEMSZ1SXnCg77r947CB+QNVaWScEveZhNnzoT&#10;TLW98paaXchFhLBPUUERQp1K6bOCDPq+rYmjd7bOYIjS5VI7vEa4qeRLkrxKgyXHhQJr+igou+x+&#10;jIL5abhYjVxz0csNLdar0edtc9wr9dxt52MQgdrwH/5rf2sFwz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T88YAAADb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  <v:shape id="Freeform 7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iGsYA&#10;AADbAAAADwAAAGRycy9kb3ducmV2LnhtbESP3WrCQBSE7wu+w3IKvaubFikmuopaClJE/APp3SF7&#10;mgSzZ8PuGqNP7wqFXg4z8w0znnamFi05X1lW8NZPQBDnVldcKDjsv16HIHxA1lhbJgVX8jCd9J7G&#10;mGl74S21u1CICGGfoYIyhCaT0uclGfR92xBH79c6gyFKV0jt8BLhppbvSfIhDVYcF0psaFFSftqd&#10;jYLZz2C+Sl170t8bmq9X6edtc9wr9fLczUYgAnXhP/zXXmoFgxQe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iGsYAAADb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  <v:shape id="Freeform 7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4wcYA&#10;AADbAAAADwAAAGRycy9kb3ducmV2LnhtbESP3WoCMRSE7wu+QziCdzVraUtdjaItgoiIfyDeHTbH&#10;3cXNyZLEdevTN4VCL4eZ+YYZT1tTiYacLy0rGPQTEMSZ1SXnCo6HxfMHCB+QNVaWScE3eZhOOk9j&#10;TLW9846afchFhLBPUUERQp1K6bOCDPq+rYmjd7HOYIjS5VI7vEe4qeRLkrxLgyXHhQJr+iwou+5v&#10;RsHs/DpfD11z1astzTfr4ddjezoo1eu2sxGIQG34D/+1l1rB2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4wcYAAADb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  <v:shape id="Freeform 6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sN8UA&#10;AADbAAAADwAAAGRycy9kb3ducmV2LnhtbESPUUvDQBCE3wX/w7FC3+zFlojEXosIllIomCro45rb&#10;JqG5vfT22qb/vicIPg4z8w0zWwyuUycK0no28DDOQBFX3rZcG/j8eLt/AiUR2WLnmQxcSGAxv72Z&#10;YWH9mUs6bWOtEoSlQANNjH2htVQNOZSx74mTt/PBYUwy1NoGPCe46/Qkyx61w5bTQoM9vTZU7bdH&#10;Z2Dzvd4d5L0Mx3KzX35NJZfsJzdmdDe8PIOKNMT/8F97ZQ3kU/j9kn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uw3xQAAANs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  <v:shape id="Freeform 6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R2MUA&#10;AADbAAAADwAAAGRycy9kb3ducmV2LnhtbESPUUvDQBCE3wv+h2MF39qLlRSJvRYRKiIUmiro45rb&#10;JqG5vXh7beO/9wqFPg4z8w0zXw6uU0cK0no2cD/JQBFX3rZcG/j8WI0fQUlEtth5JgN/JLBc3Izm&#10;WFh/4pKO21irBGEp0EATY19oLVVDDmXie+Lk7XxwGJMMtbYBTwnuOj3Nspl22HJaaLCnl4aq/fbg&#10;DKy/33e/sinDoVzvX78eJJfsJzfm7nZ4fgIVaYjX8KX9Zg3kOZy/pB+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9HYxQAAANs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  <v:shape id="Freeform 6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qN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byR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eo0xQAAANs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        <v:shape id="Freeform 6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b3c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3kU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tvdxQAAANs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          <v:shape id="Freeform 6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dZsUA&#10;AADbAAAADwAAAGRycy9kb3ducmV2LnhtbESPUWvCQBCE34X+h2MLfdOLFqWknlIKFSkIxhbax21u&#10;TYK5vXh7avrvvULBx2FmvmHmy9616kxBGs8GxqMMFHHpbcOVgc+Pt+ETKInIFlvPZOCXBJaLu8Ec&#10;c+svXNB5FyuVICw5Gqhj7HKtpazJoYx8R5y8vQ8OY5Kh0jbgJcFdqydZNtMOG04LNXb0WlN52J2c&#10;gc33+/4o2yKcis1h9fUoU8l+psY83Pcvz6Ai9fEW/m+vrYHZG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B1mxQAAANs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                        <v:shape id="Freeform 6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misUA&#10;AADbAAAADwAAAGRycy9kb3ducmV2LnhtbESPUWvCQBCE34X+h2MLvumlFaWknlIKLVIQjC20j9vc&#10;mgRze+ntqem/9wTBx2FmvmHmy9616khBGs8GHsYZKOLS24YrA1+fb6MnUBKRLbaeycA/CSwXd4M5&#10;5tafuKDjNlYqQVhyNFDH2OVaS1mTQxn7jjh5Ox8cxiRDpW3AU4K7Vj9m2Uw7bDgt1NjRa03lfntw&#10;BtY/H7s/2RThUKz3798TmUr2OzVmeN+/PIOK1Mdb+NpeWQOzCVy+pB+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iaKxQAAANs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              <v:shape id="Freeform 6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bZcUA&#10;AADbAAAADwAAAGRycy9kb3ducmV2LnhtbESPUUvDQBCE3wv+h2MF39qLlRSJvRYRLEUomFbQxzW3&#10;TUJze+nttY3/3hOEPg4z8w0zXw6uU2cK0no2cD/JQBFX3rZcG/jYvY4fQUlEtth5JgM/JLBc3Izm&#10;WFh/4ZLO21irBGEp0EATY19oLVVDDmXie+Lk7X1wGJMMtbYBLwnuOj3Nspl22HJaaLCnl4aqw/bk&#10;DGy+3vZHeS/DqdwcVp8Pkkv2nRtzdzs8P4GKNMRr+L+9tgZmO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tlxQAAANs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              <v:shape id="Freeform 6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gicUA&#10;AADbAAAADwAAAGRycy9kb3ducmV2LnhtbESPUWvCQBCE3wv+h2MF3+qliraknlIKLaUgNCq0j9vc&#10;mgRze/H21PTf9wpCH4eZ+YZZrHrXqjMFaTwbuBtnoIhLbxuuDOy2L7cPoCQiW2w9k4EfElgtBzcL&#10;zK2/cEHnTaxUgrDkaKCOscu1lrImhzL2HXHy9j44jEmGStuAlwR3rZ5k2Vw7bDgt1NjRc03lYXNy&#10;BtZf7/ujfBThVKwPr59TmUn2PTNmNOyfHkFF6uN/+Np+swbm9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SCJxQAAANs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                        <v:shape id="Freeform 6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RYMUA&#10;AADbAAAADwAAAGRycy9kb3ducmV2LnhtbESPUWvCQBCE3wv+h2MF3+qlitKmnlIKLaUgNCq0j9vc&#10;mgRze/H21PTf9wpCH4eZ+YZZrHrXqjMFaTwbuBtnoIhLbxuuDOy2L7f3oCQiW2w9k4EfElgtBzcL&#10;zK2/cEHnTaxUgrDkaKCOscu1lrImhzL2HXHy9j44jEmGStuAlwR3rZ5k2Vw7bDgt1NjRc03lYXNy&#10;BtZf7/ujfBThVKwPr59TmUn2PTNmNOyfHkFF6uN/+Np+swbmD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hFgxQAAANs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                        <v:shape id="Freeform 6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Lu8UA&#10;AADbAAAADwAAAGRycy9kb3ducmV2LnhtbESPUWvCQBCE3wv9D8cW+lYvVqwl9ZRSqBRBaGyhfdzm&#10;1iSY20tvT43/3hMEH4eZ+YaZznvXqj0FaTwbGA4yUMSltw1XBr6/3h+eQUlEtth6JgNHEpjPbm+m&#10;mFt/4IL261ipBGHJ0UAdY5drLWVNDmXgO+LkbXxwGJMMlbYBDwnuWv2YZU/aYcNpocaO3moqt+ud&#10;M7D6XW7+5bMIu2K1XfyMZCzZ39iY+7v+9QVUpD5ew5f2hzUwGc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Yu7xQAAANs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                      <v:shape id="Freeform 5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V8UA&#10;AADbAAAADwAAAGRycy9kb3ducmV2LnhtbESPUWvCQBCE3wv9D8cW+lYvrVhL6ikiKEUQGltoH7e5&#10;NQnm9tLbU+O/7xUEH4eZ+YaZzHrXqiMFaTwbeBxkoIhLbxuuDHx+LB9eQElEtth6JgNnEphNb28m&#10;mFt/4oKO21ipBGHJ0UAdY5drLWVNDmXgO+Lk7XxwGJMMlbYBTwnuWv2UZc/aYcNpocaOFjWV++3B&#10;Gdh8r3e/8l6EQ7HZr76GMpLsZ2TM/V0/fwUVqY/X8KX9Zg2Mh/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7BXxQAAANs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                        <v:shape id="Freeform 5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Nu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Ye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o24xQAAANs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                      <v:shape id="Freeform 5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2VMUA&#10;AADbAAAADwAAAGRycy9kb3ducmV2LnhtbESPUWvCQBCE3wv9D8cW+lYvrVhL6imlUCmC0Gihfdzm&#10;1iSY20tvT43/3hMEH4eZ+YaZzHrXqj0FaTwbeBxkoIhLbxuuDHyvPx5eQElEtth6JgNHEphNb28m&#10;mFt/4IL2q1ipBGHJ0UAdY5drLWVNDmXgO+LkbXxwGJMMlbYBDwnuWv2UZc/aYcNpocaO3msqt6ud&#10;M7D8XWz+5asIu2K5nf8MZSTZ38iY+7v+7RVUpD5ew5f2pzUwHsP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ZUxQAAANs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                                <v:shape id="Freeform 5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Hvc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IK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OHvcYAAADb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                                <v:shape id="Freeform 5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7nMUA&#10;AADbAAAADwAAAGRycy9kb3ducmV2LnhtbESPUWvCQBCE34X+h2MLfdOLFouknlIKllIQjC20j9vc&#10;mgRze+ntqfHfe0LBx2FmvmHmy9616khBGs8GxqMMFHHpbcOVga/P1XAGSiKyxdYzGTiTwHJxN5hj&#10;bv2JCzpuY6UShCVHA3WMXa61lDU5lJHviJO388FhTDJU2gY8Jbhr9STLnrTDhtNCjR291lTutwdn&#10;YP3zsfuTTREOxXr/9v0oU8l+p8Y83Pcvz6Ai9fEW/m+/WwOzMVy/p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PucxQAAANs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                                <v:shape id="Freeform 5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AcMUA&#10;AADbAAAADwAAAGRycy9kb3ducmV2LnhtbESPUWvCQBCE3wv9D8cWfKsXFYukniKFliIIjQrt4za3&#10;JsHcXrw9Nf33vULBx2FmvmHmy9616kJBGs8GRsMMFHHpbcOVgf3u9XEGSiKyxdYzGfghgeXi/m6O&#10;ufVXLuiyjZVKEJYcDdQxdrnWUtbkUIa+I07ewQeHMclQaRvwmuCu1eMse9IOG04LNXb0UlN53J6d&#10;gc3X+nCSjyKci83x7XMiU8m+p8YMHvrVM6hIfbyF/9vv1sBs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sBwxQAAANs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                                <v:shape id="Freeform 5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9n8UA&#10;AADbAAAADwAAAGRycy9kb3ducmV2LnhtbESPUUvDQBCE3wX/w7GCb/ZiJVJir0WEigiFphX0cc1t&#10;k9DcXry9tum/7xWEPg4z8w0znQ+uUwcK0no28DjKQBFX3rZcG/jaLB4moCQiW+w8k4ETCcxntzdT&#10;LKw/ckmHdaxVgrAUaKCJsS+0lqohhzLyPXHytj44jEmGWtuAxwR3nR5n2bN22HJaaLCnt4aq3Xrv&#10;DCx/Prd/sirDvlzu3r+fJJfsNzfm/m54fQEVaYjX8H/7wxqY5HD5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/2fxQAAANs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                                <v:shape id="Freeform 5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Gc8UA&#10;AADbAAAADwAAAGRycy9kb3ducmV2LnhtbESPUWvCQBCE3wv9D8cW+lYvrVgl9ZRSqBRBaGyhfdzm&#10;1iSY20tvT43/3hMEH4eZ+YaZznvXqj0FaTwbeBxkoIhLbxuuDHx/vT9MQElEtth6JgNHEpjPbm+m&#10;mFt/4IL261ipBGHJ0UAdY5drLWVNDmXgO+LkbXxwGJMMlbYBDwnuWv2UZc/aYcNpocaO3moqt+ud&#10;M7D6XW7+5bMIu2K1XfwMZSTZ38iY+7v+9QVUpD5ew5f2hzUwGcP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cZzxQAAANs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                                <v:shape id="Freeform 5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3msUA&#10;AADbAAAADwAAAGRycy9kb3ducmV2LnhtbESPUWvCQBCE3wv9D8cW+lYvrVhs6imlUCmC0Gihfdzm&#10;1iSY20tvT43/3hMEH4eZ+YaZzHrXqj0FaTwbeBxkoIhLbxuuDHyvPx7GoCQiW2w9k4EjCcymtzcT&#10;zK0/cEH7VaxUgrDkaKCOscu1lrImhzLwHXHyNj44jEmGStuAhwR3rX7KsmftsOG0UGNH7zWV29XO&#10;GVj+Ljb/8lWEXbHczn+GMpLsb2TM/V3/9goqUh+v4Uv70xoYv8D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eaxQAAANs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                                <v:shape id="Freeform 5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tQcUA&#10;AADbAAAADwAAAGRycy9kb3ducmV2LnhtbESPUWvCQBCE3wv9D8cW+lYvViw29ZRSqBRBaGyhfdzm&#10;1iSY20tvT43/3hMEH4eZ+YaZznvXqj0FaTwbGA4yUMSltw1XBr6/3h8moCQiW2w9k4EjCcxntzdT&#10;zK0/cEH7daxUgrDkaKCOscu1lrImhzLwHXHyNj44jEmGStuAhwR3rX7MsiftsOG0UGNHbzWV2/XO&#10;GVj9Ljf/8lmEXbHaLn5GMpbsb2zM/V3/+gIqUh+v4Uv7wxp4Hs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W1BxQAAANs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                                          <v:shape id="Freeform 4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WrcUA&#10;AADbAAAADwAAAGRycy9kb3ducmV2LnhtbESPUWvCQBCE3wv9D8cW+lYvrVhs6ikiKEUQGltoH7e5&#10;NQnm9tLbU+O/7xUEH4eZ+YaZzHrXqiMFaTwbeBxkoIhLbxuuDHx+LB/GoCQiW2w9k4EzCcymtzcT&#10;zK0/cUHHbaxUgrDkaKCOscu1lrImhzLwHXHydj44jEmGStuApwR3rX7KsmftsOG0UGNHi5rK/fbg&#10;DGy+17tfeS/CodjsV19DGUn2MzLm/q6fv4KK1Mdr+NJ+swZehv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1atxQAAANs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                                                  <v:shape id="Freeform 4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rQs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1M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mtCxQAAANs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C6233">
        <w:rPr>
          <w:b/>
          <w:color w:val="FFFFFF"/>
          <w:sz w:val="24"/>
          <w:szCs w:val="24"/>
        </w:rPr>
        <w:t>16</w:t>
      </w:r>
      <w:r w:rsidR="005C6233">
        <w:rPr>
          <w:b/>
          <w:color w:val="FFFFFF"/>
          <w:spacing w:val="-10"/>
          <w:sz w:val="24"/>
          <w:szCs w:val="24"/>
        </w:rPr>
        <w:t xml:space="preserve"> </w:t>
      </w:r>
      <w:r w:rsidR="005C6233">
        <w:rPr>
          <w:b/>
          <w:color w:val="FFFFFF"/>
          <w:sz w:val="24"/>
          <w:szCs w:val="24"/>
        </w:rPr>
        <w:t>Other Information</w:t>
      </w:r>
    </w:p>
    <w:p w:rsidR="00E55592" w:rsidRDefault="005C6233">
      <w:pPr>
        <w:spacing w:before="67" w:line="220" w:lineRule="exact"/>
        <w:ind w:left="1336" w:right="140"/>
      </w:pPr>
      <w:r>
        <w:t>This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knowledge.</w:t>
      </w:r>
      <w:r>
        <w:rPr>
          <w:spacing w:val="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is shall</w:t>
      </w:r>
      <w:r>
        <w:rPr>
          <w:spacing w:val="2"/>
        </w:rPr>
        <w:t xml:space="preserve"> </w:t>
      </w:r>
      <w:r>
        <w:t>not constitute a g</w:t>
      </w:r>
      <w:r>
        <w:rPr>
          <w:spacing w:val="2"/>
        </w:rPr>
        <w:t>u</w:t>
      </w:r>
      <w:r>
        <w:t>a</w:t>
      </w:r>
      <w:r>
        <w:rPr>
          <w:spacing w:val="-1"/>
        </w:rPr>
        <w:t>r</w:t>
      </w:r>
      <w:r>
        <w:t>antee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product 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not establish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legally valid</w:t>
      </w:r>
      <w:r>
        <w:rPr>
          <w:spacing w:val="1"/>
        </w:rPr>
        <w:t xml:space="preserve"> </w:t>
      </w:r>
      <w:r>
        <w:t>contractual relationship.</w:t>
      </w:r>
    </w:p>
    <w:p w:rsidR="00E55592" w:rsidRDefault="00E55592">
      <w:pPr>
        <w:spacing w:line="100" w:lineRule="exact"/>
        <w:rPr>
          <w:sz w:val="11"/>
          <w:szCs w:val="11"/>
        </w:rPr>
      </w:pPr>
    </w:p>
    <w:p w:rsidR="00E55592" w:rsidRDefault="005C6233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Department</w:t>
      </w:r>
      <w:r>
        <w:rPr>
          <w:b/>
          <w:spacing w:val="1"/>
        </w:rPr>
        <w:t xml:space="preserve"> </w:t>
      </w:r>
      <w:r>
        <w:rPr>
          <w:b/>
        </w:rPr>
        <w:t>issuing</w:t>
      </w:r>
      <w:r>
        <w:rPr>
          <w:b/>
          <w:spacing w:val="1"/>
        </w:rPr>
        <w:t xml:space="preserve"> </w:t>
      </w:r>
      <w:r>
        <w:rPr>
          <w:b/>
        </w:rPr>
        <w:t xml:space="preserve">MSDS: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E55592" w:rsidRDefault="005C623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Contact:</w:t>
      </w:r>
    </w:p>
    <w:p w:rsidR="00E55592" w:rsidRDefault="005C6233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752A1A">
        <w:t>303-576-9477</w:t>
      </w:r>
    </w:p>
    <w:p w:rsidR="00E55592" w:rsidRDefault="005C6233">
      <w:pPr>
        <w:spacing w:line="220" w:lineRule="exact"/>
        <w:ind w:left="1336"/>
      </w:pPr>
      <w:r>
        <w:t>E</w:t>
      </w:r>
      <w:r>
        <w:rPr>
          <w:spacing w:val="-2"/>
        </w:rPr>
        <w:t>m</w:t>
      </w:r>
      <w:r>
        <w:t>ergency Telephone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>er: 1-919-770-7984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1-919-770-6019</w:t>
      </w:r>
    </w:p>
    <w:p w:rsidR="00E55592" w:rsidRDefault="005C6233" w:rsidP="008B3B73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</w:p>
    <w:p w:rsidR="00E55592" w:rsidRDefault="00E55592">
      <w:pPr>
        <w:spacing w:before="51"/>
        <w:ind w:right="105"/>
        <w:jc w:val="right"/>
        <w:rPr>
          <w:sz w:val="12"/>
          <w:szCs w:val="12"/>
        </w:rPr>
      </w:pPr>
    </w:p>
    <w:sectPr w:rsidR="00E55592">
      <w:type w:val="continuous"/>
      <w:pgSz w:w="12240" w:h="15840"/>
      <w:pgMar w:top="1940" w:right="8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39" w:rsidRDefault="00623439">
      <w:r>
        <w:separator/>
      </w:r>
    </w:p>
  </w:endnote>
  <w:endnote w:type="continuationSeparator" w:id="0">
    <w:p w:rsidR="00623439" w:rsidRDefault="0062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11" w:rsidRDefault="00D2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92" w:rsidRDefault="002F6744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18" behindDoc="1" locked="0" layoutInCell="1" allowOverlap="1" wp14:anchorId="2D89198C" wp14:editId="7FA5D17E">
              <wp:simplePos x="0" y="0"/>
              <wp:positionH relativeFrom="page">
                <wp:posOffset>-12700</wp:posOffset>
              </wp:positionH>
              <wp:positionV relativeFrom="page">
                <wp:posOffset>10032365</wp:posOffset>
              </wp:positionV>
              <wp:extent cx="50165" cy="381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592" w:rsidRDefault="005C6233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2"/>
                              <w:szCs w:val="2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"/>
                              <w:szCs w:val="2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pt;margin-top:789.95pt;width:3.95pt;height:3pt;z-index:-2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rerwIAAK0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" filled="f" stroked="f">
              <v:textbox inset="0,0,0,0">
                <w:txbxContent>
                  <w:p w:rsidR="00E55592" w:rsidRDefault="005C6233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2"/>
                        <w:szCs w:val="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2"/>
                        <w:szCs w:val="2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w w:val="102"/>
                        <w:sz w:val="2"/>
                        <w:szCs w:val="2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11" w:rsidRDefault="00D2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39" w:rsidRDefault="00623439">
      <w:r>
        <w:separator/>
      </w:r>
    </w:p>
  </w:footnote>
  <w:footnote w:type="continuationSeparator" w:id="0">
    <w:p w:rsidR="00623439" w:rsidRDefault="0062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11" w:rsidRDefault="00D2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92" w:rsidRDefault="00D2081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6479" behindDoc="0" locked="0" layoutInCell="1" allowOverlap="1" wp14:editId="36B11C9B">
              <wp:simplePos x="0" y="0"/>
              <wp:positionH relativeFrom="column">
                <wp:posOffset>6048375</wp:posOffset>
              </wp:positionH>
              <wp:positionV relativeFrom="paragraph">
                <wp:posOffset>723900</wp:posOffset>
              </wp:positionV>
              <wp:extent cx="1200150" cy="3035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811" w:rsidRDefault="00D20811" w:rsidP="00D20811">
                          <w:pPr>
                            <w:jc w:val="right"/>
                          </w:pPr>
                          <w:bookmarkStart w:id="0" w:name="_GoBack"/>
                          <w:r>
                            <w:t>Rev. 001   02/15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6.25pt;margin-top:57pt;width:94.5pt;height:23.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" stroked="f">
              <v:textbox>
                <w:txbxContent>
                  <w:p w:rsidR="00D20811" w:rsidRDefault="00D20811" w:rsidP="00D20811">
                    <w:pPr>
                      <w:jc w:val="right"/>
                    </w:pPr>
                    <w:bookmarkStart w:id="1" w:name="_GoBack"/>
                    <w:r>
                      <w:t>Rev. 001   02/15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752A1A">
      <w:rPr>
        <w:noProof/>
      </w:rPr>
      <w:drawing>
        <wp:anchor distT="0" distB="0" distL="114300" distR="114300" simplePos="0" relativeHeight="503315760" behindDoc="0" locked="0" layoutInCell="1" allowOverlap="1" wp14:anchorId="04BF645A" wp14:editId="3D79751C">
          <wp:simplePos x="0" y="0"/>
          <wp:positionH relativeFrom="column">
            <wp:posOffset>1346200</wp:posOffset>
          </wp:positionH>
          <wp:positionV relativeFrom="paragraph">
            <wp:posOffset>142875</wp:posOffset>
          </wp:positionV>
          <wp:extent cx="1520190" cy="1084580"/>
          <wp:effectExtent l="0" t="0" r="0" b="0"/>
          <wp:wrapSquare wrapText="bothSides"/>
          <wp:docPr id="1944" name="Picture 1944" descr="ipw_logo_full-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pw_logo_full-tag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744">
      <w:rPr>
        <w:noProof/>
      </w:rPr>
      <mc:AlternateContent>
        <mc:Choice Requires="wps">
          <w:drawing>
            <wp:anchor distT="0" distB="0" distL="114300" distR="114300" simplePos="0" relativeHeight="503314014" behindDoc="1" locked="0" layoutInCell="1" allowOverlap="1" wp14:anchorId="778E97A6" wp14:editId="345CAB66">
              <wp:simplePos x="0" y="0"/>
              <wp:positionH relativeFrom="page">
                <wp:posOffset>6685280</wp:posOffset>
              </wp:positionH>
              <wp:positionV relativeFrom="page">
                <wp:posOffset>572135</wp:posOffset>
              </wp:positionV>
              <wp:extent cx="467995" cy="152400"/>
              <wp:effectExtent l="0" t="63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592" w:rsidRDefault="005C6233">
                          <w:pPr>
                            <w:spacing w:line="220" w:lineRule="exact"/>
                            <w:ind w:left="20" w:right="-3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9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26.4pt;margin-top:45.05pt;width:36.85pt;height:12pt;z-index:-2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sjrgIAAKg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" filled="f" stroked="f">
              <v:textbox inset="0,0,0,0">
                <w:txbxContent>
                  <w:p w:rsidR="00E55592" w:rsidRDefault="005C6233">
                    <w:pPr>
                      <w:spacing w:line="220" w:lineRule="exact"/>
                      <w:ind w:left="20" w:right="-3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19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6744">
      <w:rPr>
        <w:noProof/>
      </w:rPr>
      <mc:AlternateContent>
        <mc:Choice Requires="wps">
          <w:drawing>
            <wp:anchor distT="0" distB="0" distL="114300" distR="114300" simplePos="0" relativeHeight="503314015" behindDoc="1" locked="0" layoutInCell="1" allowOverlap="1" wp14:anchorId="622837B4" wp14:editId="3BEDD174">
              <wp:simplePos x="0" y="0"/>
              <wp:positionH relativeFrom="page">
                <wp:posOffset>3202305</wp:posOffset>
              </wp:positionH>
              <wp:positionV relativeFrom="page">
                <wp:posOffset>723265</wp:posOffset>
              </wp:positionV>
              <wp:extent cx="1367790" cy="360680"/>
              <wp:effectExtent l="1905" t="0" r="190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592" w:rsidRDefault="005C6233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Safety</w:t>
                          </w:r>
                          <w:r>
                            <w:rPr>
                              <w:b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Data</w:t>
                          </w:r>
                          <w:r>
                            <w:rPr>
                              <w:b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8"/>
                              <w:szCs w:val="28"/>
                            </w:rPr>
                            <w:t>Sheet</w:t>
                          </w:r>
                        </w:p>
                        <w:p w:rsidR="00E55592" w:rsidRDefault="005C6233">
                          <w:pPr>
                            <w:spacing w:line="240" w:lineRule="exact"/>
                            <w:ind w:left="150" w:right="148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acc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OSHA</w:t>
                          </w:r>
                          <w:r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2"/>
                              <w:szCs w:val="22"/>
                            </w:rPr>
                            <w:t>HCS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52.15pt;margin-top:56.95pt;width:107.7pt;height:28.4pt;z-index:-2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" filled="f" stroked="f">
              <v:textbox inset="0,0,0,0">
                <w:txbxContent>
                  <w:p w:rsidR="00E55592" w:rsidRDefault="005C6233">
                    <w:pPr>
                      <w:spacing w:line="300" w:lineRule="exact"/>
                      <w:ind w:left="-21" w:right="-2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Safety</w:t>
                    </w:r>
                    <w:r>
                      <w:rPr>
                        <w:b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Data</w:t>
                    </w:r>
                    <w:r>
                      <w:rPr>
                        <w:b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8"/>
                        <w:szCs w:val="28"/>
                      </w:rPr>
                      <w:t>Sheet</w:t>
                    </w:r>
                  </w:p>
                  <w:p w:rsidR="00E55592" w:rsidRDefault="005C6233">
                    <w:pPr>
                      <w:spacing w:line="240" w:lineRule="exact"/>
                      <w:ind w:left="150" w:right="148"/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acc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OSHA</w:t>
                    </w:r>
                    <w:r>
                      <w:rPr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2"/>
                        <w:szCs w:val="22"/>
                      </w:rPr>
                      <w:t>HCS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11" w:rsidRDefault="00D20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39A3"/>
    <w:multiLevelType w:val="multilevel"/>
    <w:tmpl w:val="D36A33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92"/>
    <w:rsid w:val="00055683"/>
    <w:rsid w:val="0008499D"/>
    <w:rsid w:val="000F562F"/>
    <w:rsid w:val="00162EE2"/>
    <w:rsid w:val="001735D4"/>
    <w:rsid w:val="00257E8E"/>
    <w:rsid w:val="002D57E5"/>
    <w:rsid w:val="002F6744"/>
    <w:rsid w:val="00343BCB"/>
    <w:rsid w:val="003B7564"/>
    <w:rsid w:val="005B6B4D"/>
    <w:rsid w:val="005C6233"/>
    <w:rsid w:val="006225A6"/>
    <w:rsid w:val="00623439"/>
    <w:rsid w:val="006A77E1"/>
    <w:rsid w:val="006F682F"/>
    <w:rsid w:val="00752A1A"/>
    <w:rsid w:val="008219C4"/>
    <w:rsid w:val="008B3B73"/>
    <w:rsid w:val="008C42A4"/>
    <w:rsid w:val="009F0872"/>
    <w:rsid w:val="00A4791B"/>
    <w:rsid w:val="00CC239F"/>
    <w:rsid w:val="00D20811"/>
    <w:rsid w:val="00E55592"/>
    <w:rsid w:val="00F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3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D4"/>
  </w:style>
  <w:style w:type="paragraph" w:styleId="Footer">
    <w:name w:val="footer"/>
    <w:basedOn w:val="Normal"/>
    <w:link w:val="FooterChar"/>
    <w:uiPriority w:val="99"/>
    <w:unhideWhenUsed/>
    <w:rsid w:val="00173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D4"/>
  </w:style>
  <w:style w:type="paragraph" w:styleId="BalloonText">
    <w:name w:val="Balloon Text"/>
    <w:basedOn w:val="Normal"/>
    <w:link w:val="BalloonTextChar"/>
    <w:uiPriority w:val="99"/>
    <w:semiHidden/>
    <w:unhideWhenUsed/>
    <w:rsid w:val="002F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3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D4"/>
  </w:style>
  <w:style w:type="paragraph" w:styleId="Footer">
    <w:name w:val="footer"/>
    <w:basedOn w:val="Normal"/>
    <w:link w:val="FooterChar"/>
    <w:uiPriority w:val="99"/>
    <w:unhideWhenUsed/>
    <w:rsid w:val="00173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D4"/>
  </w:style>
  <w:style w:type="paragraph" w:styleId="BalloonText">
    <w:name w:val="Balloon Text"/>
    <w:basedOn w:val="Normal"/>
    <w:link w:val="BalloonTextChar"/>
    <w:uiPriority w:val="99"/>
    <w:semiHidden/>
    <w:unhideWhenUsed/>
    <w:rsid w:val="002F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Braithwaite</dc:creator>
  <cp:lastModifiedBy>Aaron Braithwaite</cp:lastModifiedBy>
  <cp:revision>6</cp:revision>
  <cp:lastPrinted>2015-05-13T21:35:00Z</cp:lastPrinted>
  <dcterms:created xsi:type="dcterms:W3CDTF">2014-11-04T21:22:00Z</dcterms:created>
  <dcterms:modified xsi:type="dcterms:W3CDTF">2015-05-13T21:41:00Z</dcterms:modified>
</cp:coreProperties>
</file>